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0A0"/>
      </w:tblPr>
      <w:tblGrid>
        <w:gridCol w:w="3627"/>
      </w:tblGrid>
      <w:tr w:rsidR="003E3077" w:rsidRPr="00D97AAD" w:rsidTr="00D15378">
        <w:trPr>
          <w:trHeight w:val="957"/>
        </w:trPr>
        <w:tc>
          <w:tcPr>
            <w:tcW w:w="3627" w:type="dxa"/>
          </w:tcPr>
          <w:p w:rsidR="003E3077" w:rsidRPr="00D97AAD" w:rsidRDefault="003E3077" w:rsidP="002251AC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 w:rsidRPr="002251AC">
              <w:rPr>
                <w:rFonts w:ascii="Calibri" w:hAnsi="Calibri"/>
                <w:sz w:val="20"/>
                <w:szCs w:val="20"/>
              </w:rPr>
              <w:t>Załączniki do rozporządzenia Ministra Rodziny, Pracy i Polityki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251AC">
              <w:rPr>
                <w:rFonts w:ascii="Calibri" w:hAnsi="Calibri"/>
                <w:sz w:val="20"/>
                <w:szCs w:val="20"/>
              </w:rPr>
              <w:t>Społecznej z dnia 17 sierpnia 2016 r. (poz. 1300)</w:t>
            </w:r>
          </w:p>
        </w:tc>
      </w:tr>
    </w:tbl>
    <w:p w:rsidR="003E3077" w:rsidRPr="00D97AAD" w:rsidRDefault="003E3077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3E3077" w:rsidRPr="00B01A54" w:rsidRDefault="003E3077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3E3077" w:rsidRPr="00D97AAD" w:rsidRDefault="003E3077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3E3077" w:rsidRPr="00D97AAD" w:rsidRDefault="003E3077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3E3077" w:rsidRPr="00D97AAD" w:rsidRDefault="003E3077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3E3077" w:rsidRPr="00D97AAD" w:rsidRDefault="003E307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3E3077" w:rsidRPr="00B01A54" w:rsidRDefault="003E3077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3E3077" w:rsidRPr="00D97AAD" w:rsidRDefault="003E3077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3E3077" w:rsidRPr="00D97AAD" w:rsidRDefault="003E3077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3E3077" w:rsidRPr="00D97AAD" w:rsidRDefault="003E3077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3E3077" w:rsidRPr="00D97AAD" w:rsidRDefault="003E3077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3E3077" w:rsidRPr="00D97AAD" w:rsidRDefault="003E3077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3E3077" w:rsidRPr="00D97AAD" w:rsidRDefault="003E3077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3E3077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3E3077" w:rsidRPr="00D97AAD" w:rsidRDefault="003E3077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3E3077" w:rsidRPr="00D97AAD" w:rsidRDefault="003E3077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3E3077" w:rsidRPr="00D97AAD" w:rsidRDefault="003E3077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77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3E3077" w:rsidRPr="00D97AAD" w:rsidRDefault="003E3077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3E3077" w:rsidRPr="00D97AAD" w:rsidRDefault="003E3077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77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3E3077" w:rsidRPr="00D97AAD" w:rsidRDefault="003E3077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3E3077" w:rsidRPr="00D97AAD" w:rsidRDefault="003E3077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77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3E3077" w:rsidRPr="00D97AAD" w:rsidRDefault="003E3077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3E3077" w:rsidRPr="00D97AAD" w:rsidRDefault="003E3077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3E3077" w:rsidRPr="00D97AAD" w:rsidRDefault="003E3077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3E3077" w:rsidRPr="00D97AAD" w:rsidRDefault="003E3077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3E3077" w:rsidRPr="00D97AAD" w:rsidRDefault="003E3077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3E3077" w:rsidRPr="00D97AAD" w:rsidRDefault="003E3077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E3077" w:rsidRPr="00D97AAD" w:rsidRDefault="003E3077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3E3077" w:rsidRPr="00D97AAD" w:rsidRDefault="003E307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3E3077" w:rsidRPr="00D97AAD" w:rsidRDefault="003E3077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3E3077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3E3077" w:rsidRPr="00D97AAD" w:rsidRDefault="003E3077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3E307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3E3077" w:rsidRPr="00D97AAD" w:rsidRDefault="003E3077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E3077" w:rsidRPr="00D97AAD" w:rsidRDefault="003E3077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E3077" w:rsidRPr="00D97AAD" w:rsidRDefault="003E3077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E3077" w:rsidRPr="00D97AAD" w:rsidRDefault="003E3077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E3077" w:rsidRPr="00D97AAD" w:rsidRDefault="003E3077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E3077" w:rsidRPr="00D97AAD" w:rsidRDefault="003E3077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77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3E3077" w:rsidRPr="00D97AAD" w:rsidRDefault="003E3077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E3077" w:rsidRPr="00D97AAD" w:rsidRDefault="003E3077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E3077" w:rsidRPr="00D97AAD" w:rsidRDefault="003E3077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E3077" w:rsidRPr="00D97AAD" w:rsidRDefault="003E3077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E3077" w:rsidRPr="00D97AAD" w:rsidRDefault="003E3077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E3077" w:rsidRPr="00D97AAD" w:rsidRDefault="003E3077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E3077" w:rsidRPr="00D97AAD" w:rsidRDefault="003E3077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E3077" w:rsidRPr="00D97AAD" w:rsidTr="000A26DB">
        <w:tc>
          <w:tcPr>
            <w:tcW w:w="10774" w:type="dxa"/>
            <w:gridSpan w:val="2"/>
            <w:shd w:val="clear" w:color="auto" w:fill="DDD9C3"/>
          </w:tcPr>
          <w:p w:rsidR="003E3077" w:rsidRPr="00D97AAD" w:rsidRDefault="003E3077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3E3077" w:rsidRPr="00D97AAD" w:rsidTr="004836AC">
        <w:tc>
          <w:tcPr>
            <w:tcW w:w="10774" w:type="dxa"/>
            <w:gridSpan w:val="2"/>
            <w:shd w:val="clear" w:color="auto" w:fill="FFFFFF"/>
          </w:tcPr>
          <w:p w:rsidR="003E3077" w:rsidRPr="00D97AAD" w:rsidRDefault="003E3077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3E3077" w:rsidRPr="00D97AAD" w:rsidRDefault="003E3077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3E3077" w:rsidRPr="00D97AAD" w:rsidRDefault="003E3077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3E3077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3E3077" w:rsidRPr="00D97AAD" w:rsidRDefault="003E3077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3E3077" w:rsidRPr="00D97AAD" w:rsidTr="004836AC">
        <w:tc>
          <w:tcPr>
            <w:tcW w:w="10774" w:type="dxa"/>
            <w:gridSpan w:val="2"/>
            <w:shd w:val="clear" w:color="auto" w:fill="FFFFFF"/>
          </w:tcPr>
          <w:p w:rsidR="003E3077" w:rsidRPr="00D97AAD" w:rsidRDefault="003E3077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3E3077" w:rsidRPr="00D97AAD" w:rsidRDefault="003E3077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3E3077" w:rsidRPr="00D97AAD" w:rsidRDefault="003E3077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3E3077" w:rsidRPr="00D97AAD" w:rsidRDefault="003E3077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3E3077" w:rsidRPr="00D97AAD" w:rsidTr="000A26DB">
        <w:tc>
          <w:tcPr>
            <w:tcW w:w="10774" w:type="dxa"/>
            <w:gridSpan w:val="2"/>
            <w:shd w:val="clear" w:color="auto" w:fill="FFFFFF"/>
          </w:tcPr>
          <w:p w:rsidR="003E3077" w:rsidRPr="00D97AAD" w:rsidRDefault="003E3077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3E3077" w:rsidRPr="00D97AAD" w:rsidRDefault="003E3077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3E3077" w:rsidRPr="00D97AAD" w:rsidRDefault="003E3077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3E3077" w:rsidRPr="00D97AAD" w:rsidRDefault="003E3077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3E3077" w:rsidRPr="00D97AAD" w:rsidRDefault="003E3077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3E3077" w:rsidRPr="00D97AAD" w:rsidRDefault="003E3077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3E3077" w:rsidRPr="00D97AAD" w:rsidRDefault="003E3077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E3077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077" w:rsidRPr="00D97AAD" w:rsidRDefault="003E3077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3077" w:rsidRPr="00D97AAD" w:rsidRDefault="003E3077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3E3077" w:rsidRPr="00D97AAD" w:rsidRDefault="003E3077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3E3077" w:rsidRPr="00D97AAD" w:rsidRDefault="003E3077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E3077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77" w:rsidRPr="00D97AAD" w:rsidRDefault="003E3077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3E3077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077" w:rsidRPr="00D97AAD" w:rsidRDefault="003E307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3077" w:rsidRPr="00D97AAD" w:rsidRDefault="003E3077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3E3077" w:rsidRPr="00D97AAD" w:rsidRDefault="003E3077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E3077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77" w:rsidRPr="00D97AAD" w:rsidRDefault="003E3077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3E3077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077" w:rsidRPr="00D97AAD" w:rsidRDefault="003E307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3077" w:rsidRPr="00D97AAD" w:rsidRDefault="003E3077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E3077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77" w:rsidRPr="00D97AAD" w:rsidRDefault="003E3077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E3077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077" w:rsidRPr="00D97AAD" w:rsidRDefault="003E3077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3077" w:rsidRPr="00D97AAD" w:rsidRDefault="003E3077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E3077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77" w:rsidRPr="00A97275" w:rsidRDefault="003E3077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3E3077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077" w:rsidRPr="00D97AAD" w:rsidRDefault="003E307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3077" w:rsidRPr="00D97AAD" w:rsidRDefault="003E307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3E3077" w:rsidRPr="00D97AAD" w:rsidTr="00F64123">
        <w:tc>
          <w:tcPr>
            <w:tcW w:w="5000" w:type="pct"/>
            <w:gridSpan w:val="3"/>
            <w:shd w:val="clear" w:color="auto" w:fill="DDD9C3"/>
          </w:tcPr>
          <w:p w:rsidR="003E3077" w:rsidRPr="00D97AAD" w:rsidRDefault="003E3077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3E3077" w:rsidRPr="00D97AAD" w:rsidTr="00F64123">
        <w:tc>
          <w:tcPr>
            <w:tcW w:w="5000" w:type="pct"/>
            <w:gridSpan w:val="3"/>
            <w:shd w:val="clear" w:color="auto" w:fill="FFFFFF"/>
          </w:tcPr>
          <w:p w:rsidR="003E3077" w:rsidRPr="00D97AAD" w:rsidRDefault="003E3077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E3077" w:rsidRPr="00D97AAD" w:rsidRDefault="003E3077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E3077" w:rsidRPr="00D97AAD" w:rsidRDefault="003E3077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E3077" w:rsidRPr="00D97AAD" w:rsidRDefault="003E3077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E3077" w:rsidRPr="00D97AAD" w:rsidRDefault="003E3077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E3077" w:rsidRPr="00D97AAD" w:rsidRDefault="003E3077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E3077" w:rsidRPr="00D97AAD" w:rsidRDefault="003E3077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E3077" w:rsidRPr="00D97AAD" w:rsidRDefault="003E3077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E3077" w:rsidRPr="00D97AAD" w:rsidRDefault="003E3077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E3077" w:rsidRPr="00D97AAD" w:rsidRDefault="003E3077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E3077" w:rsidRPr="00D97AAD" w:rsidRDefault="003E3077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E3077" w:rsidRPr="00D97AAD" w:rsidRDefault="003E3077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3E3077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3E3077" w:rsidRPr="00D97AAD" w:rsidRDefault="003E3077" w:rsidP="00B01A5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E3077" w:rsidRPr="00D97AAD" w:rsidTr="00F64123">
        <w:tc>
          <w:tcPr>
            <w:tcW w:w="1843" w:type="pct"/>
            <w:shd w:val="clear" w:color="auto" w:fill="DDD9C3"/>
            <w:vAlign w:val="center"/>
          </w:tcPr>
          <w:p w:rsidR="003E3077" w:rsidRPr="00D97AAD" w:rsidRDefault="003E3077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3E3077" w:rsidRPr="00D97AAD" w:rsidRDefault="003E3077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3E3077" w:rsidRPr="00D97AAD" w:rsidRDefault="003E3077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3E3077" w:rsidRPr="00D97AAD" w:rsidTr="00F64123">
        <w:tc>
          <w:tcPr>
            <w:tcW w:w="1843" w:type="pct"/>
          </w:tcPr>
          <w:p w:rsidR="003E3077" w:rsidRPr="00D97AAD" w:rsidRDefault="003E3077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3E3077" w:rsidRPr="00D97AAD" w:rsidRDefault="003E3077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3E3077" w:rsidRPr="00D97AAD" w:rsidRDefault="003E3077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3E3077" w:rsidRPr="00D97AAD" w:rsidRDefault="003E3077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3E3077" w:rsidRPr="00D97AAD" w:rsidRDefault="003E3077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E3077" w:rsidRPr="00D97AAD" w:rsidTr="00F64123">
        <w:tc>
          <w:tcPr>
            <w:tcW w:w="1843" w:type="pct"/>
          </w:tcPr>
          <w:p w:rsidR="003E3077" w:rsidRPr="00D97AAD" w:rsidRDefault="003E3077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3E3077" w:rsidRPr="00D97AAD" w:rsidRDefault="003E3077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3E3077" w:rsidRPr="00D97AAD" w:rsidRDefault="003E3077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3E3077" w:rsidRPr="00D97AAD" w:rsidRDefault="003E3077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3E3077" w:rsidRPr="00D97AAD" w:rsidRDefault="003E3077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E3077" w:rsidRPr="00D97AAD" w:rsidTr="00F64123">
        <w:tc>
          <w:tcPr>
            <w:tcW w:w="1843" w:type="pct"/>
          </w:tcPr>
          <w:p w:rsidR="003E3077" w:rsidRPr="00D97AAD" w:rsidRDefault="003E3077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3E3077" w:rsidRPr="00D97AAD" w:rsidRDefault="003E3077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3E3077" w:rsidRPr="00D97AAD" w:rsidRDefault="003E3077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3E3077" w:rsidRPr="00D97AAD" w:rsidRDefault="003E3077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3E3077" w:rsidRPr="00D97AAD" w:rsidRDefault="003E3077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3E3077" w:rsidRPr="00D97AAD" w:rsidRDefault="003E307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E3077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77" w:rsidRPr="00D97AAD" w:rsidRDefault="003E3077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3E3077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077" w:rsidRPr="00D97AAD" w:rsidRDefault="003E3077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3077" w:rsidRPr="00D97AAD" w:rsidRDefault="003E307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3E3077" w:rsidRPr="00D97AAD" w:rsidRDefault="003E307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3E307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3E3077" w:rsidRPr="00D97AAD" w:rsidRDefault="003E3077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3E3077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E3077" w:rsidRPr="00D97AAD" w:rsidRDefault="003E3077" w:rsidP="002E0B9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E3077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3077" w:rsidRPr="0073200B" w:rsidRDefault="003E3077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4C7A9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E3077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3E3077" w:rsidRPr="00D97AAD" w:rsidRDefault="003E3077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077" w:rsidRPr="00D97AAD" w:rsidRDefault="003E3077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3E3077" w:rsidRPr="00D97AAD" w:rsidRDefault="003E3077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3077" w:rsidRPr="00D97AAD" w:rsidRDefault="003E3077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3E3077" w:rsidRPr="00D97AAD" w:rsidRDefault="003E3077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077" w:rsidRPr="00D97AAD" w:rsidRDefault="003E3077" w:rsidP="00B518F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E3077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B518F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7" w:rsidRPr="00D97AAD" w:rsidRDefault="003E3077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077" w:rsidRPr="00D97AAD" w:rsidRDefault="003E3077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E3077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E3077" w:rsidRPr="00D97AAD" w:rsidRDefault="003E3077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077" w:rsidRPr="00D97AAD" w:rsidRDefault="003E3077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3E3077" w:rsidRPr="00D97AAD" w:rsidRDefault="003E3077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3077" w:rsidRPr="00D97AAD" w:rsidRDefault="003E3077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3E3077" w:rsidRPr="00D97AAD" w:rsidRDefault="003E3077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3077" w:rsidRPr="00D97AAD" w:rsidRDefault="003E3077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3E3077" w:rsidRPr="00D97AAD" w:rsidRDefault="003E3077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E3077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077" w:rsidRPr="00D97AAD" w:rsidRDefault="003E3077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3077" w:rsidRPr="00D97AAD" w:rsidRDefault="003E3077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3077" w:rsidRPr="00D97AAD" w:rsidRDefault="003E3077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E3077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077" w:rsidRPr="00D97AAD" w:rsidRDefault="003E3077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3077" w:rsidRPr="00D97AAD" w:rsidRDefault="003E3077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3077" w:rsidRPr="00D97AAD" w:rsidRDefault="003E3077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E3077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7" w:rsidRPr="00D97AAD" w:rsidRDefault="003E3077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3E3077" w:rsidRPr="00D97AAD" w:rsidRDefault="003E3077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3E3077" w:rsidRPr="00D97AAD" w:rsidRDefault="003E3077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3E3077" w:rsidRPr="00D97AAD" w:rsidRDefault="003E3077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077" w:rsidRPr="00D97AAD" w:rsidRDefault="003E3077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E3077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077" w:rsidRPr="00D97AAD" w:rsidRDefault="003E3077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077" w:rsidRPr="00D97AAD" w:rsidRDefault="003E3077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77" w:rsidRPr="00D97AAD" w:rsidRDefault="003E3077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3E3077" w:rsidRPr="00D97AAD" w:rsidRDefault="003E307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3E3077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3E3077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3E3077" w:rsidRPr="00D97AAD" w:rsidRDefault="003E3077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3E3077" w:rsidRPr="00D97AAD" w:rsidRDefault="003E3077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3E3077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3E3077" w:rsidRPr="00B01A54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3E3077" w:rsidRPr="00D97AAD" w:rsidRDefault="003E3077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3E3077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E3077" w:rsidRPr="00D97AAD" w:rsidRDefault="003E3077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3E3077" w:rsidRPr="00D97AAD" w:rsidRDefault="003E3077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E3077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3E3077" w:rsidRPr="00D97AAD" w:rsidRDefault="003E3077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3E3077" w:rsidRPr="0036487C" w:rsidRDefault="003E3077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E3077" w:rsidRPr="00D97AAD" w:rsidRDefault="003E3077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E3077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E3077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E3077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E3077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E3077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E3077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E3077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3E3077" w:rsidRPr="00D97AAD" w:rsidRDefault="003E3077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3E3077" w:rsidRPr="00D97AAD" w:rsidRDefault="003E3077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E3077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E3077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E3077" w:rsidRPr="00D97AAD" w:rsidRDefault="003E3077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E3077" w:rsidRPr="00D97AAD" w:rsidRDefault="003E3077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3E3077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3E3077" w:rsidRPr="00B01A54" w:rsidRDefault="003E3077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E3077" w:rsidRPr="00D97AAD" w:rsidRDefault="003E3077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E3077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E3077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E3077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E3077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E3077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E3077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E3077" w:rsidRPr="00D97AAD" w:rsidRDefault="003E307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E3077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3E3077" w:rsidRPr="00D97AAD" w:rsidRDefault="003E3077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3E3077" w:rsidRPr="00D97AAD" w:rsidRDefault="003E3077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E3077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3E3077" w:rsidRPr="00D97AAD" w:rsidRDefault="003E3077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3077" w:rsidRPr="00D97AAD" w:rsidRDefault="003E3077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3E3077" w:rsidRPr="00D97AAD" w:rsidRDefault="003E3077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3077" w:rsidRPr="00D97AAD" w:rsidRDefault="003E3077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E3077" w:rsidRPr="00D97AAD" w:rsidRDefault="003E3077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3E3077" w:rsidRPr="00D97AAD" w:rsidRDefault="003E3077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3E3077" w:rsidRPr="00D97AAD" w:rsidRDefault="003E3077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E3077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3077" w:rsidRPr="00D97AAD" w:rsidRDefault="003E3077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3E3077" w:rsidRPr="00D97AAD" w:rsidRDefault="003E3077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3E3077" w:rsidRPr="00D97AAD" w:rsidRDefault="003E3077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3E3077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E3077" w:rsidRPr="00D97AAD" w:rsidRDefault="003E3077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3E3077" w:rsidRPr="00D97AAD" w:rsidRDefault="003E307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3E3077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3E3077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3E3077" w:rsidRPr="00D97AAD" w:rsidRDefault="003E3077" w:rsidP="007D4262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E3077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E3077" w:rsidRPr="00D97AAD" w:rsidRDefault="003E3077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3E3077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3077" w:rsidRPr="00D97AAD" w:rsidRDefault="003E3077" w:rsidP="008D6A6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E3077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E3077" w:rsidRPr="00D97AAD" w:rsidRDefault="003E3077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E3077" w:rsidRPr="00D97AAD" w:rsidRDefault="003E3077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3E3077" w:rsidRPr="00D97AAD" w:rsidRDefault="003E3077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3077" w:rsidRPr="00D97AAD" w:rsidRDefault="003E3077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3E3077" w:rsidRPr="00D97AAD" w:rsidRDefault="003E3077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E3077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4B51A1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077" w:rsidRPr="00D97AAD" w:rsidRDefault="003E3077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E3077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3077" w:rsidRPr="00D97AAD" w:rsidRDefault="003E3077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E3077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4B51A1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3077" w:rsidRPr="00D97AAD" w:rsidRDefault="003E3077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E3077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077" w:rsidRPr="00D97AAD" w:rsidRDefault="003E3077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E3077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E3077" w:rsidRPr="00D97AAD" w:rsidRDefault="003E3077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4B51A1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3077" w:rsidRPr="00D97AAD" w:rsidRDefault="003E3077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3E3077" w:rsidRPr="00D97AAD" w:rsidRDefault="003E3077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E3077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3E3077" w:rsidRPr="00D97AAD" w:rsidRDefault="003E3077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3077" w:rsidRPr="00D97AAD" w:rsidRDefault="003E3077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E3077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077" w:rsidRPr="00D97AAD" w:rsidRDefault="003E3077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E3077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E3077" w:rsidRPr="00D97AAD" w:rsidRDefault="003E3077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E3077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077" w:rsidRPr="00D97AAD" w:rsidRDefault="003E3077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3E3077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077" w:rsidRPr="00D97AAD" w:rsidRDefault="003E3077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3E3077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077" w:rsidRPr="00D97AAD" w:rsidRDefault="003E3077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3E3077" w:rsidRPr="00D97AAD" w:rsidRDefault="003E307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3E3077" w:rsidRPr="00D97AAD" w:rsidRDefault="003E307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3E3077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77" w:rsidRPr="00D97AAD" w:rsidRDefault="003E3077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3E3077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077" w:rsidRPr="00D97AAD" w:rsidRDefault="003E3077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3077" w:rsidRPr="00D97AAD" w:rsidRDefault="003E307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3E3077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77" w:rsidRPr="00D97AAD" w:rsidRDefault="003E3077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3E3077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077" w:rsidRPr="00D97AAD" w:rsidRDefault="003E3077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3077" w:rsidRPr="00D97AAD" w:rsidRDefault="003E307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3E3077" w:rsidRPr="00D97AAD" w:rsidRDefault="003E307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E3077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77" w:rsidRPr="00D97AAD" w:rsidRDefault="003E3077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4B51A1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3E3077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77" w:rsidRPr="00D97AAD" w:rsidRDefault="003E307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E3077" w:rsidRPr="00D97AAD" w:rsidRDefault="003E307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E3077" w:rsidRPr="00D97AAD" w:rsidRDefault="003E307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E3077" w:rsidRPr="00D97AAD" w:rsidRDefault="003E307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E3077" w:rsidRPr="00D97AAD" w:rsidRDefault="003E307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E3077" w:rsidRPr="00D97AAD" w:rsidRDefault="003E307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E3077" w:rsidRPr="00D97AAD" w:rsidRDefault="003E307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E3077" w:rsidRPr="00D97AAD" w:rsidRDefault="003E307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E3077" w:rsidRPr="00D97AAD" w:rsidRDefault="003E307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E3077" w:rsidRPr="00D97AAD" w:rsidRDefault="003E307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3E3077" w:rsidRPr="00D97AAD" w:rsidRDefault="003E307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3E3077" w:rsidRPr="00D97AAD" w:rsidRDefault="003E307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E3077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77" w:rsidRPr="00D97AAD" w:rsidRDefault="003E3077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3E3077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77" w:rsidRPr="00D97AAD" w:rsidRDefault="003E307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E3077" w:rsidRPr="00D97AAD" w:rsidRDefault="003E307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E3077" w:rsidRPr="00D97AAD" w:rsidRDefault="003E307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E3077" w:rsidRPr="00D97AAD" w:rsidRDefault="003E307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E3077" w:rsidRPr="00D97AAD" w:rsidRDefault="003E307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E3077" w:rsidRPr="00D97AAD" w:rsidRDefault="003E307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E3077" w:rsidRPr="00D97AAD" w:rsidRDefault="003E307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E3077" w:rsidRPr="00D97AAD" w:rsidRDefault="003E307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E3077" w:rsidRPr="00D97AAD" w:rsidRDefault="003E307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E3077" w:rsidRPr="00D97AAD" w:rsidRDefault="003E307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3E3077" w:rsidRPr="00D97AAD" w:rsidRDefault="003E307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3E3077" w:rsidRPr="00D97AAD" w:rsidRDefault="003E307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3E3077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77" w:rsidRPr="00D97AAD" w:rsidRDefault="003E3077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3E3077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077" w:rsidRPr="00D97AAD" w:rsidRDefault="003E3077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3077" w:rsidRPr="00D97AAD" w:rsidRDefault="003E307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3E3077" w:rsidRPr="00D97AAD" w:rsidRDefault="003E307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3E3077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77" w:rsidRPr="00D97AAD" w:rsidRDefault="003E3077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3E3077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077" w:rsidRPr="00D97AAD" w:rsidRDefault="003E3077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3077" w:rsidRPr="00D97AAD" w:rsidRDefault="003E3077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3077" w:rsidRPr="00D97AAD" w:rsidRDefault="003E307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E3077" w:rsidRPr="00D97AAD" w:rsidRDefault="003E307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3E3077" w:rsidRPr="00D97AAD" w:rsidRDefault="003E307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3E3077" w:rsidRPr="00D97AAD" w:rsidRDefault="003E307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3E3077" w:rsidRPr="00D97AAD" w:rsidRDefault="003E307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3E3077" w:rsidRPr="00D97AAD" w:rsidRDefault="003E307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3E3077" w:rsidRPr="00D97AAD" w:rsidRDefault="003E307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3E3077" w:rsidRPr="00D97AAD" w:rsidRDefault="003E307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3E3077" w:rsidRPr="00D97AAD" w:rsidRDefault="003E307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3E3077" w:rsidRPr="00D97AAD" w:rsidRDefault="003E307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3E3077" w:rsidRPr="00D97AAD" w:rsidRDefault="003E307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3E3077" w:rsidRPr="00D97AAD" w:rsidRDefault="003E307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3E3077" w:rsidRPr="00D97AAD" w:rsidRDefault="003E307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3E3077" w:rsidRPr="00F56D0C" w:rsidRDefault="003E3077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3E3077" w:rsidRPr="00F56D0C" w:rsidRDefault="003E3077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3E3077" w:rsidRPr="00D97AAD" w:rsidRDefault="003E3077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3E3077" w:rsidRPr="00D97AAD" w:rsidRDefault="003E3077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3E3077" w:rsidRPr="00D97AAD" w:rsidRDefault="003E307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3E3077" w:rsidRPr="00D97AAD" w:rsidRDefault="003E3077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3E3077" w:rsidRPr="00D97AAD" w:rsidRDefault="003E3077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4B51A1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3E3077" w:rsidRDefault="003E3077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3E3077" w:rsidRPr="00AC55C7" w:rsidRDefault="003E3077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3E3077" w:rsidRPr="00B01A54" w:rsidRDefault="003E3077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3E3077" w:rsidRPr="00B01A54" w:rsidRDefault="003E3077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3E3077" w:rsidRDefault="003E3077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3E3077" w:rsidRDefault="003E3077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3E3077" w:rsidRDefault="003E3077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3E3077" w:rsidRPr="00280D81" w:rsidRDefault="003E3077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3E3077" w:rsidRPr="00280D81" w:rsidRDefault="003E3077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3E3077" w:rsidRPr="00D97AAD" w:rsidRDefault="003E3077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3E3077" w:rsidRPr="00D97AAD" w:rsidRDefault="003E3077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3E3077" w:rsidRPr="00D97AAD" w:rsidRDefault="003E3077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3E3077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3E3077" w:rsidRPr="00D97AAD" w:rsidRDefault="003E3077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3E3077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E3077" w:rsidRPr="00D97AAD" w:rsidRDefault="003E3077" w:rsidP="0063643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E3077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3077" w:rsidRPr="00917ECF" w:rsidRDefault="003E3077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E3077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3E3077" w:rsidRPr="00D97AAD" w:rsidRDefault="003E3077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077" w:rsidRPr="00D97AAD" w:rsidRDefault="003E3077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3E3077" w:rsidRPr="00D97AAD" w:rsidRDefault="003E3077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3077" w:rsidRPr="00D97AAD" w:rsidRDefault="003E3077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3E3077" w:rsidRPr="00D97AAD" w:rsidRDefault="003E3077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077" w:rsidRPr="00D97AAD" w:rsidRDefault="003E3077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E3077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7" w:rsidRPr="00D97AAD" w:rsidRDefault="003E3077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077" w:rsidRPr="00D97AAD" w:rsidRDefault="003E3077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E3077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E3077" w:rsidRPr="00D97AAD" w:rsidRDefault="003E307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077" w:rsidRPr="00D97AAD" w:rsidRDefault="003E3077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3E3077" w:rsidRPr="00D97AAD" w:rsidRDefault="003E3077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3077" w:rsidRPr="00D97AAD" w:rsidRDefault="003E3077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3E3077" w:rsidRPr="00D97AAD" w:rsidRDefault="003E3077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3077" w:rsidRPr="00D97AAD" w:rsidRDefault="003E3077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3E3077" w:rsidRPr="00D97AAD" w:rsidRDefault="003E3077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E3077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077" w:rsidRPr="00D97AAD" w:rsidRDefault="003E3077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3077" w:rsidRPr="00D97AAD" w:rsidRDefault="003E3077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3077" w:rsidRPr="00D97AAD" w:rsidRDefault="003E3077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E3077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077" w:rsidRPr="00D97AAD" w:rsidRDefault="003E3077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3077" w:rsidRPr="00D97AAD" w:rsidRDefault="003E3077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3077" w:rsidRPr="00D97AAD" w:rsidRDefault="003E3077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E3077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7" w:rsidRPr="00D97AAD" w:rsidRDefault="003E3077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3E3077" w:rsidRPr="00D97AAD" w:rsidRDefault="003E3077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3E3077" w:rsidRPr="00D97AAD" w:rsidRDefault="003E3077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3E3077" w:rsidRPr="00D97AAD" w:rsidRDefault="003E3077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077" w:rsidRPr="00D97AAD" w:rsidRDefault="003E3077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E3077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7" w:rsidRPr="00D97AAD" w:rsidRDefault="003E3077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077" w:rsidRPr="00D97AAD" w:rsidRDefault="003E3077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E3077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7" w:rsidRPr="00D97AAD" w:rsidRDefault="003E3077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077" w:rsidRPr="00D97AAD" w:rsidRDefault="003E3077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E3077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7" w:rsidRPr="00D97AAD" w:rsidRDefault="003E3077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077" w:rsidRPr="00D97AAD" w:rsidRDefault="003E3077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3E3077" w:rsidRPr="00D97AAD" w:rsidRDefault="003E3077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3E3077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3E3077" w:rsidRPr="00B01A54" w:rsidRDefault="003E3077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3E3077" w:rsidRPr="00D97AAD" w:rsidRDefault="003E3077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3E3077" w:rsidRPr="00D97AAD" w:rsidRDefault="003E3077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3E3077" w:rsidRPr="00D97AAD" w:rsidRDefault="003E3077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3E3077" w:rsidRPr="00D97AAD" w:rsidRDefault="003E3077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3E3077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3E3077" w:rsidRPr="00D97AAD" w:rsidRDefault="003E3077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3E3077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3E3077" w:rsidRPr="00B01A54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3E3077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E3077" w:rsidRPr="00D97AAD" w:rsidRDefault="003E3077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3E3077" w:rsidRPr="00D97AAD" w:rsidRDefault="003E3077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E3077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3E3077" w:rsidRPr="00D97AAD" w:rsidRDefault="003E3077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3E3077" w:rsidRPr="00D97AAD" w:rsidRDefault="003E3077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E3077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E3077" w:rsidRPr="00D97AAD" w:rsidRDefault="003E3077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E3077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E3077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E3077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E3077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E3077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E3077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E3077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E3077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E3077" w:rsidRPr="00D97AAD" w:rsidRDefault="003E3077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E3077" w:rsidRPr="00D97AAD" w:rsidRDefault="003E3077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3E3077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3E3077" w:rsidRPr="00B01A54" w:rsidRDefault="003E307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E3077" w:rsidRPr="00D97AAD" w:rsidRDefault="003E3077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E3077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E3077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E3077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E3077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E3077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E3077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E3077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E3077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3E3077" w:rsidRPr="00D97AAD" w:rsidRDefault="003E3077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3077" w:rsidRPr="00D97AAD" w:rsidRDefault="003E3077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3E3077" w:rsidRPr="00D97AAD" w:rsidRDefault="003E3077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E3077" w:rsidRPr="00D97AAD" w:rsidRDefault="003E3077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E3077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3077" w:rsidRPr="00D97AAD" w:rsidRDefault="003E3077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3E3077" w:rsidRPr="00D97AAD" w:rsidRDefault="003E3077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3E3077" w:rsidRPr="00D97AAD" w:rsidRDefault="003E3077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3E3077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E3077" w:rsidRPr="00D97AAD" w:rsidRDefault="003E307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3E3077" w:rsidRPr="00D97AAD" w:rsidRDefault="003E3077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3E3077" w:rsidRPr="00D97AAD" w:rsidRDefault="003E3077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3E3077" w:rsidRPr="00D97AAD" w:rsidRDefault="003E3077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3E3077" w:rsidRPr="00D97AAD" w:rsidRDefault="003E3077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3E3077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077" w:rsidRDefault="003E3077">
      <w:r>
        <w:separator/>
      </w:r>
    </w:p>
  </w:endnote>
  <w:endnote w:type="continuationSeparator" w:id="0">
    <w:p w:rsidR="003E3077" w:rsidRDefault="003E3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77" w:rsidRPr="00C96862" w:rsidRDefault="003E307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5</w:t>
    </w:r>
    <w:r w:rsidRPr="00C96862">
      <w:rPr>
        <w:rFonts w:ascii="Calibri" w:hAnsi="Calibri" w:cs="Calibri"/>
        <w:sz w:val="22"/>
      </w:rPr>
      <w:fldChar w:fldCharType="end"/>
    </w:r>
  </w:p>
  <w:p w:rsidR="003E3077" w:rsidRDefault="003E30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077" w:rsidRDefault="003E3077">
      <w:r>
        <w:separator/>
      </w:r>
    </w:p>
  </w:footnote>
  <w:footnote w:type="continuationSeparator" w:id="0">
    <w:p w:rsidR="003E3077" w:rsidRDefault="003E3077">
      <w:r>
        <w:continuationSeparator/>
      </w:r>
    </w:p>
  </w:footnote>
  <w:footnote w:id="1">
    <w:p w:rsidR="003E3077" w:rsidRDefault="003E3077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3E3077" w:rsidRDefault="003E3077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3E3077" w:rsidRDefault="003E3077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3E3077" w:rsidRDefault="003E3077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3E3077" w:rsidRDefault="003E3077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3E3077" w:rsidRDefault="003E3077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3E3077" w:rsidRDefault="003E3077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E3077" w:rsidRDefault="003E3077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3E3077" w:rsidRDefault="003E3077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3E3077" w:rsidRDefault="003E3077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3E3077" w:rsidRDefault="003E3077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E3077" w:rsidRDefault="003E3077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E3077" w:rsidRDefault="003E3077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E3077" w:rsidRDefault="003E3077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3E3077" w:rsidRDefault="003E3077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3E3077" w:rsidRDefault="003E3077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3E3077" w:rsidRDefault="003E3077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3E3077" w:rsidRDefault="003E3077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3E3077" w:rsidRDefault="003E3077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E3077" w:rsidRDefault="003E3077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3E3077" w:rsidRDefault="003E3077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3E3077" w:rsidRDefault="003E3077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3E3077" w:rsidRDefault="003E3077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3E3077" w:rsidRDefault="003E3077" w:rsidP="00AD40D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3E3077" w:rsidRDefault="003E3077" w:rsidP="00AD40D4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3E3077" w:rsidRDefault="003E3077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3E3077" w:rsidRDefault="003E3077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3E3077" w:rsidRDefault="003E3077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3E3077" w:rsidRDefault="003E3077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3E3077" w:rsidRDefault="003E3077" w:rsidP="00AD40D4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358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077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6B9F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51A1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611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6E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36E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36E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36EF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36EF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6EF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36EF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0B36EF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750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50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12</Pages>
  <Words>1843</Words>
  <Characters>11064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dc:description/>
  <cp:lastModifiedBy>SP</cp:lastModifiedBy>
  <cp:revision>4</cp:revision>
  <cp:lastPrinted>2016-11-18T13:36:00Z</cp:lastPrinted>
  <dcterms:created xsi:type="dcterms:W3CDTF">2016-09-07T08:37:00Z</dcterms:created>
  <dcterms:modified xsi:type="dcterms:W3CDTF">2016-11-18T13:51:00Z</dcterms:modified>
</cp:coreProperties>
</file>