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D7E" w:rsidRPr="00D15D24" w:rsidRDefault="00605465" w:rsidP="00A84309">
      <w:r>
        <w:t xml:space="preserve"> </w:t>
      </w:r>
      <w:r w:rsidR="009C7BC2">
        <w:t xml:space="preserve"> </w:t>
      </w:r>
      <w:r w:rsidR="00D3653B">
        <w:tab/>
      </w:r>
      <w:r w:rsidR="00D3653B">
        <w:tab/>
      </w:r>
      <w:r w:rsidR="00D3653B">
        <w:tab/>
      </w:r>
      <w:r w:rsidR="00D3653B">
        <w:tab/>
      </w:r>
      <w:r w:rsidR="00D3653B">
        <w:tab/>
      </w:r>
      <w:r w:rsidR="00D3653B">
        <w:tab/>
      </w:r>
    </w:p>
    <w:p w:rsidR="00243053" w:rsidRPr="00106BA6" w:rsidRDefault="00511F42" w:rsidP="00243053">
      <w:pPr>
        <w:pStyle w:val="Akapitzlist"/>
        <w:numPr>
          <w:ilvl w:val="0"/>
          <w:numId w:val="8"/>
        </w:numPr>
        <w:jc w:val="left"/>
        <w:rPr>
          <w:smallCaps/>
          <w:sz w:val="22"/>
          <w:szCs w:val="22"/>
        </w:rPr>
      </w:pPr>
      <w:r>
        <w:rPr>
          <w:b/>
          <w:sz w:val="22"/>
          <w:szCs w:val="22"/>
        </w:rPr>
        <w:t xml:space="preserve">                   </w:t>
      </w:r>
      <w:r w:rsidR="001208D3" w:rsidRPr="00106BA6">
        <w:rPr>
          <w:b/>
          <w:sz w:val="22"/>
          <w:szCs w:val="22"/>
        </w:rPr>
        <w:t xml:space="preserve">   </w:t>
      </w:r>
      <w:r w:rsidRPr="00511F42">
        <w:rPr>
          <w:b/>
          <w:noProof/>
          <w:sz w:val="22"/>
          <w:szCs w:val="22"/>
        </w:rPr>
        <w:drawing>
          <wp:inline distT="0" distB="0" distL="0" distR="0">
            <wp:extent cx="5940425" cy="870179"/>
            <wp:effectExtent l="19050" t="0" r="3175" b="0"/>
            <wp:docPr id="1" name="Obraz 1" descr="C:\Users\Ewa Brzezińska\Desktop\logo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a Brzezińska\Desktop\logo 2020.jpg"/>
                    <pic:cNvPicPr>
                      <a:picLocks noChangeAspect="1" noChangeArrowheads="1"/>
                    </pic:cNvPicPr>
                  </pic:nvPicPr>
                  <pic:blipFill>
                    <a:blip r:embed="rId8"/>
                    <a:srcRect/>
                    <a:stretch>
                      <a:fillRect/>
                    </a:stretch>
                  </pic:blipFill>
                  <pic:spPr bwMode="auto">
                    <a:xfrm>
                      <a:off x="0" y="0"/>
                      <a:ext cx="5940425" cy="870179"/>
                    </a:xfrm>
                    <a:prstGeom prst="rect">
                      <a:avLst/>
                    </a:prstGeom>
                    <a:noFill/>
                    <a:ln w="9525">
                      <a:noFill/>
                      <a:miter lim="800000"/>
                      <a:headEnd/>
                      <a:tailEnd/>
                    </a:ln>
                  </pic:spPr>
                </pic:pic>
              </a:graphicData>
            </a:graphic>
          </wp:inline>
        </w:drawing>
      </w:r>
    </w:p>
    <w:p w:rsidR="00243053" w:rsidRDefault="00243053" w:rsidP="00243053">
      <w:pPr>
        <w:pStyle w:val="Tytu0"/>
        <w:rPr>
          <w:smallCaps/>
          <w:sz w:val="22"/>
          <w:szCs w:val="22"/>
        </w:rPr>
      </w:pPr>
    </w:p>
    <w:p w:rsidR="00A6182E" w:rsidRDefault="00A6182E" w:rsidP="00243053">
      <w:pPr>
        <w:pStyle w:val="Tytu0"/>
        <w:rPr>
          <w:smallCaps/>
          <w:sz w:val="22"/>
          <w:szCs w:val="22"/>
        </w:rPr>
      </w:pPr>
    </w:p>
    <w:p w:rsidR="00243053" w:rsidRPr="00D15D24" w:rsidRDefault="00243053" w:rsidP="00243053">
      <w:pPr>
        <w:pStyle w:val="Tytu0"/>
        <w:rPr>
          <w:smallCaps/>
          <w:sz w:val="22"/>
          <w:szCs w:val="22"/>
        </w:rPr>
      </w:pPr>
    </w:p>
    <w:p w:rsidR="00243053" w:rsidRPr="00D15D24" w:rsidRDefault="00243053" w:rsidP="00243053">
      <w:pPr>
        <w:pStyle w:val="Tytu0"/>
        <w:rPr>
          <w:b w:val="0"/>
          <w:smallCaps/>
          <w:sz w:val="22"/>
          <w:szCs w:val="22"/>
        </w:rPr>
      </w:pPr>
      <w:r w:rsidRPr="00D15D24">
        <w:rPr>
          <w:smallCaps/>
          <w:sz w:val="22"/>
          <w:szCs w:val="22"/>
        </w:rPr>
        <w:t>ZAMAWIAJĄCY</w:t>
      </w:r>
    </w:p>
    <w:p w:rsidR="00243053" w:rsidRPr="00D15D24" w:rsidRDefault="00844BA2" w:rsidP="00243053">
      <w:pPr>
        <w:jc w:val="center"/>
        <w:rPr>
          <w:b/>
          <w:sz w:val="22"/>
          <w:szCs w:val="22"/>
        </w:rPr>
      </w:pPr>
      <w:r>
        <w:rPr>
          <w:b/>
          <w:sz w:val="22"/>
          <w:szCs w:val="22"/>
        </w:rPr>
        <w:t xml:space="preserve">Rolnicze Centrum Kształcenia Ustawicznego w Przemystce </w:t>
      </w:r>
    </w:p>
    <w:p w:rsidR="00243053" w:rsidRPr="00D15D24" w:rsidRDefault="00844BA2" w:rsidP="00243053">
      <w:pPr>
        <w:jc w:val="center"/>
        <w:rPr>
          <w:b/>
          <w:sz w:val="22"/>
          <w:szCs w:val="22"/>
        </w:rPr>
      </w:pPr>
      <w:r>
        <w:rPr>
          <w:b/>
          <w:sz w:val="22"/>
          <w:szCs w:val="22"/>
        </w:rPr>
        <w:t xml:space="preserve">Przemystka </w:t>
      </w:r>
    </w:p>
    <w:p w:rsidR="00243053" w:rsidRPr="00D15D24" w:rsidRDefault="00243053" w:rsidP="00243053">
      <w:pPr>
        <w:ind w:left="3465"/>
        <w:rPr>
          <w:b/>
          <w:sz w:val="22"/>
          <w:szCs w:val="22"/>
        </w:rPr>
      </w:pPr>
      <w:r w:rsidRPr="00D15D24">
        <w:rPr>
          <w:b/>
          <w:sz w:val="22"/>
          <w:szCs w:val="22"/>
        </w:rPr>
        <w:t xml:space="preserve">      88-200 Radziejów</w:t>
      </w:r>
    </w:p>
    <w:p w:rsidR="00243053" w:rsidRPr="00D15D24" w:rsidRDefault="00243053" w:rsidP="00243053">
      <w:pPr>
        <w:keepNext/>
        <w:numPr>
          <w:ilvl w:val="0"/>
          <w:numId w:val="8"/>
        </w:numPr>
        <w:tabs>
          <w:tab w:val="left" w:pos="0"/>
        </w:tabs>
        <w:suppressAutoHyphens/>
        <w:spacing w:after="200" w:line="276" w:lineRule="auto"/>
        <w:ind w:firstLine="0"/>
        <w:jc w:val="center"/>
        <w:outlineLvl w:val="0"/>
        <w:rPr>
          <w:b/>
          <w:caps/>
          <w:kern w:val="28"/>
          <w:sz w:val="22"/>
          <w:szCs w:val="22"/>
        </w:rPr>
      </w:pPr>
      <w:r w:rsidRPr="00D15D24">
        <w:rPr>
          <w:b/>
          <w:caps/>
          <w:kern w:val="28"/>
          <w:sz w:val="22"/>
          <w:szCs w:val="22"/>
        </w:rPr>
        <w:t xml:space="preserve">                    tel./fax ( 0-54 ) 285 </w:t>
      </w:r>
      <w:r w:rsidR="00A15096">
        <w:rPr>
          <w:b/>
          <w:caps/>
          <w:kern w:val="28"/>
          <w:sz w:val="22"/>
          <w:szCs w:val="22"/>
        </w:rPr>
        <w:t>3</w:t>
      </w:r>
      <w:r w:rsidR="00324E8B">
        <w:rPr>
          <w:b/>
          <w:caps/>
          <w:kern w:val="28"/>
          <w:sz w:val="22"/>
          <w:szCs w:val="22"/>
        </w:rPr>
        <w:t>6</w:t>
      </w:r>
      <w:r w:rsidR="004C4C65">
        <w:rPr>
          <w:b/>
          <w:caps/>
          <w:kern w:val="28"/>
          <w:sz w:val="22"/>
          <w:szCs w:val="22"/>
        </w:rPr>
        <w:t xml:space="preserve"> 65</w:t>
      </w:r>
    </w:p>
    <w:p w:rsidR="00932872" w:rsidRDefault="00945CFA" w:rsidP="00243053">
      <w:pPr>
        <w:pStyle w:val="Akapitzlist"/>
        <w:numPr>
          <w:ilvl w:val="0"/>
          <w:numId w:val="8"/>
        </w:numPr>
        <w:spacing w:line="360" w:lineRule="auto"/>
        <w:ind w:right="-427"/>
        <w:jc w:val="center"/>
        <w:rPr>
          <w:b/>
          <w:sz w:val="22"/>
          <w:szCs w:val="22"/>
        </w:rPr>
      </w:pPr>
      <w:r>
        <w:rPr>
          <w:b/>
          <w:sz w:val="22"/>
          <w:szCs w:val="22"/>
        </w:rPr>
        <w:t xml:space="preserve">       </w:t>
      </w:r>
      <w:r w:rsidR="00142145" w:rsidRPr="00C069E2">
        <w:rPr>
          <w:b/>
          <w:sz w:val="22"/>
          <w:szCs w:val="22"/>
        </w:rPr>
        <w:t xml:space="preserve"> </w:t>
      </w:r>
    </w:p>
    <w:p w:rsidR="00243053" w:rsidRPr="000903F8" w:rsidRDefault="00932872" w:rsidP="00243053">
      <w:pPr>
        <w:pStyle w:val="Akapitzlist"/>
        <w:numPr>
          <w:ilvl w:val="0"/>
          <w:numId w:val="8"/>
        </w:numPr>
        <w:spacing w:line="360" w:lineRule="auto"/>
        <w:ind w:right="-427"/>
        <w:jc w:val="center"/>
        <w:rPr>
          <w:b/>
          <w:sz w:val="22"/>
          <w:szCs w:val="22"/>
        </w:rPr>
      </w:pPr>
      <w:r>
        <w:rPr>
          <w:b/>
          <w:sz w:val="22"/>
          <w:szCs w:val="22"/>
        </w:rPr>
        <w:t xml:space="preserve">        </w:t>
      </w:r>
      <w:r w:rsidR="00142145" w:rsidRPr="00C069E2">
        <w:rPr>
          <w:b/>
          <w:sz w:val="22"/>
          <w:szCs w:val="22"/>
        </w:rPr>
        <w:t>Znak sprawy</w:t>
      </w:r>
      <w:r w:rsidR="003061B8">
        <w:rPr>
          <w:b/>
          <w:sz w:val="22"/>
          <w:szCs w:val="22"/>
        </w:rPr>
        <w:t xml:space="preserve">: </w:t>
      </w:r>
      <w:r w:rsidR="003061B8" w:rsidRPr="000903F8">
        <w:rPr>
          <w:b/>
          <w:sz w:val="22"/>
          <w:szCs w:val="22"/>
        </w:rPr>
        <w:t>ZSRCKU</w:t>
      </w:r>
      <w:r w:rsidR="00142145" w:rsidRPr="000903F8">
        <w:rPr>
          <w:b/>
          <w:sz w:val="22"/>
          <w:szCs w:val="22"/>
        </w:rPr>
        <w:t xml:space="preserve">  </w:t>
      </w:r>
      <w:r w:rsidR="00BB4384">
        <w:rPr>
          <w:b/>
          <w:sz w:val="22"/>
          <w:szCs w:val="22"/>
        </w:rPr>
        <w:t>3</w:t>
      </w:r>
      <w:r w:rsidR="00106BA6" w:rsidRPr="000903F8">
        <w:rPr>
          <w:b/>
          <w:sz w:val="22"/>
          <w:szCs w:val="22"/>
        </w:rPr>
        <w:t>/2020</w:t>
      </w:r>
    </w:p>
    <w:p w:rsidR="00932872" w:rsidRDefault="00932872" w:rsidP="00932872">
      <w:pPr>
        <w:spacing w:line="360" w:lineRule="auto"/>
        <w:ind w:right="-427"/>
        <w:jc w:val="center"/>
        <w:rPr>
          <w:b/>
          <w:sz w:val="22"/>
          <w:szCs w:val="22"/>
        </w:rPr>
      </w:pPr>
    </w:p>
    <w:p w:rsidR="00932872" w:rsidRPr="00932872" w:rsidRDefault="00932872" w:rsidP="00932872">
      <w:pPr>
        <w:spacing w:line="360" w:lineRule="auto"/>
        <w:ind w:right="-427"/>
        <w:jc w:val="center"/>
        <w:rPr>
          <w:b/>
          <w:sz w:val="22"/>
          <w:szCs w:val="22"/>
        </w:rPr>
      </w:pPr>
    </w:p>
    <w:p w:rsidR="00243053" w:rsidRPr="00D15D24" w:rsidRDefault="00243053" w:rsidP="00D17ADB">
      <w:pPr>
        <w:pStyle w:val="Tekstpodstawowy"/>
        <w:spacing w:line="360" w:lineRule="auto"/>
        <w:ind w:right="-427"/>
        <w:jc w:val="left"/>
        <w:rPr>
          <w:b/>
          <w:sz w:val="22"/>
          <w:szCs w:val="22"/>
        </w:rPr>
      </w:pPr>
      <w:r w:rsidRPr="00D15D24">
        <w:rPr>
          <w:b/>
          <w:sz w:val="22"/>
          <w:szCs w:val="22"/>
        </w:rPr>
        <w:t>SPECYFIKACJA ISTOTNYCH WARUNKÓW ZAMÓWIENIA</w:t>
      </w:r>
    </w:p>
    <w:p w:rsidR="00B51BE3" w:rsidRPr="00D15D24" w:rsidRDefault="00B51BE3" w:rsidP="00D17ADB">
      <w:pPr>
        <w:jc w:val="left"/>
        <w:rPr>
          <w:b/>
          <w:sz w:val="22"/>
          <w:szCs w:val="22"/>
        </w:rPr>
      </w:pPr>
    </w:p>
    <w:p w:rsidR="00106BA6" w:rsidRDefault="00243053" w:rsidP="00D17ADB">
      <w:pPr>
        <w:pStyle w:val="Tekstpodstawowy"/>
        <w:jc w:val="left"/>
        <w:rPr>
          <w:rFonts w:eastAsia="SimSun" w:cs="Mangal"/>
          <w:b/>
          <w:bCs/>
          <w:i/>
          <w:color w:val="1B587C" w:themeColor="accent3"/>
          <w:kern w:val="1"/>
          <w:sz w:val="22"/>
          <w:szCs w:val="22"/>
          <w:lang w:eastAsia="hi-IN" w:bidi="hi-IN"/>
        </w:rPr>
      </w:pPr>
      <w:r w:rsidRPr="00D15D24">
        <w:rPr>
          <w:b/>
          <w:sz w:val="22"/>
          <w:szCs w:val="22"/>
        </w:rPr>
        <w:br/>
      </w:r>
      <w:r w:rsidRPr="00D15D24">
        <w:rPr>
          <w:sz w:val="22"/>
          <w:szCs w:val="22"/>
        </w:rPr>
        <w:t>w postępowaniu o udzielenie zamówienia publicznego na</w:t>
      </w:r>
      <w:r w:rsidR="000E1AEC">
        <w:rPr>
          <w:sz w:val="22"/>
          <w:szCs w:val="22"/>
        </w:rPr>
        <w:t>:</w:t>
      </w:r>
      <w:r w:rsidR="00106BA6" w:rsidRPr="00106BA6">
        <w:rPr>
          <w:rFonts w:eastAsia="SimSun" w:cs="Mangal"/>
          <w:b/>
          <w:bCs/>
          <w:i/>
          <w:color w:val="1B587C" w:themeColor="accent3"/>
          <w:kern w:val="1"/>
          <w:sz w:val="22"/>
          <w:szCs w:val="22"/>
          <w:lang w:eastAsia="hi-IN" w:bidi="hi-IN"/>
        </w:rPr>
        <w:t xml:space="preserve"> </w:t>
      </w:r>
    </w:p>
    <w:p w:rsidR="000D1610" w:rsidRDefault="000D1610" w:rsidP="00D17ADB">
      <w:pPr>
        <w:pStyle w:val="Tekstpodstawowy"/>
        <w:jc w:val="left"/>
        <w:rPr>
          <w:rFonts w:eastAsia="SimSun" w:cs="Mangal"/>
          <w:b/>
          <w:bCs/>
          <w:i/>
          <w:color w:val="1B587C" w:themeColor="accent3"/>
          <w:kern w:val="1"/>
          <w:sz w:val="22"/>
          <w:szCs w:val="22"/>
          <w:lang w:eastAsia="hi-IN" w:bidi="hi-IN"/>
        </w:rPr>
      </w:pPr>
    </w:p>
    <w:p w:rsidR="00106BA6" w:rsidRDefault="00106BA6" w:rsidP="00D17ADB">
      <w:pPr>
        <w:pStyle w:val="Tekstpodstawowy"/>
        <w:jc w:val="left"/>
        <w:rPr>
          <w:rFonts w:eastAsia="SimSun" w:cs="Mangal"/>
          <w:b/>
          <w:bCs/>
          <w:i/>
          <w:color w:val="1B587C" w:themeColor="accent3"/>
          <w:kern w:val="1"/>
          <w:sz w:val="22"/>
          <w:szCs w:val="22"/>
          <w:lang w:eastAsia="hi-IN" w:bidi="hi-IN"/>
        </w:rPr>
      </w:pPr>
    </w:p>
    <w:p w:rsidR="000237F0" w:rsidRPr="000903F8" w:rsidRDefault="000237F0" w:rsidP="00D17ADB">
      <w:pPr>
        <w:pStyle w:val="Tekstpodstawowy"/>
        <w:ind w:left="0" w:firstLine="0"/>
        <w:jc w:val="left"/>
        <w:rPr>
          <w:b/>
          <w:sz w:val="22"/>
          <w:szCs w:val="22"/>
        </w:rPr>
      </w:pPr>
      <w:r w:rsidRPr="000903F8">
        <w:rPr>
          <w:rFonts w:eastAsia="SimSun"/>
          <w:b/>
          <w:bCs/>
          <w:i/>
          <w:kern w:val="1"/>
          <w:sz w:val="22"/>
          <w:szCs w:val="22"/>
          <w:lang w:eastAsia="hi-IN" w:bidi="hi-IN"/>
        </w:rPr>
        <w:t xml:space="preserve">Dostawę wyposażenia do pomieszczeń praktycznej nauki zawodu Zespołu Szkół RCKU w Przemystce  </w:t>
      </w:r>
      <w:r w:rsidRPr="000903F8">
        <w:rPr>
          <w:rFonts w:eastAsia="SimSun"/>
          <w:b/>
          <w:bCs/>
          <w:i/>
          <w:kern w:val="1"/>
          <w:sz w:val="22"/>
          <w:szCs w:val="22"/>
          <w:lang w:eastAsia="hi-IN" w:bidi="hi-IN"/>
        </w:rPr>
        <w:br/>
        <w:t xml:space="preserve">w ramach projektu </w:t>
      </w:r>
      <w:r w:rsidRPr="000903F8">
        <w:rPr>
          <w:b/>
          <w:i/>
        </w:rPr>
        <w:t xml:space="preserve">„Inwestycje w infrastrukturę kształcenia zawodowego </w:t>
      </w:r>
      <w:r w:rsidR="003F4467" w:rsidRPr="000903F8">
        <w:rPr>
          <w:b/>
          <w:i/>
        </w:rPr>
        <w:br/>
      </w:r>
      <w:r w:rsidRPr="000903F8">
        <w:rPr>
          <w:rFonts w:eastAsia="SimSun"/>
          <w:b/>
          <w:bCs/>
          <w:i/>
          <w:kern w:val="1"/>
          <w:sz w:val="22"/>
          <w:szCs w:val="22"/>
          <w:lang w:eastAsia="hi-IN" w:bidi="hi-IN"/>
        </w:rPr>
        <w:t xml:space="preserve">w Zespole Szkół RCKU w Przemystce” </w:t>
      </w:r>
    </w:p>
    <w:p w:rsidR="00106BA6" w:rsidRPr="00106BA6" w:rsidRDefault="00106BA6" w:rsidP="00D17ADB">
      <w:pPr>
        <w:pStyle w:val="Default"/>
        <w:rPr>
          <w:rFonts w:eastAsia="SimSun" w:cs="Mangal"/>
          <w:b/>
          <w:bCs/>
          <w:i/>
          <w:color w:val="auto"/>
          <w:kern w:val="1"/>
          <w:sz w:val="22"/>
          <w:szCs w:val="22"/>
          <w:lang w:eastAsia="hi-IN" w:bidi="hi-IN"/>
        </w:rPr>
      </w:pPr>
    </w:p>
    <w:p w:rsidR="00243053" w:rsidRPr="00D15D24" w:rsidRDefault="00243053" w:rsidP="00D17ADB">
      <w:pPr>
        <w:pStyle w:val="Tekstpodstawowy"/>
        <w:jc w:val="left"/>
        <w:rPr>
          <w:b/>
          <w:sz w:val="22"/>
          <w:szCs w:val="22"/>
        </w:rPr>
      </w:pPr>
    </w:p>
    <w:p w:rsidR="00243053" w:rsidRPr="00D15D24" w:rsidRDefault="00243053" w:rsidP="00D17ADB">
      <w:pPr>
        <w:ind w:left="0" w:firstLine="0"/>
        <w:jc w:val="left"/>
        <w:rPr>
          <w:sz w:val="22"/>
          <w:szCs w:val="22"/>
        </w:rPr>
      </w:pPr>
      <w:r w:rsidRPr="00D15D24">
        <w:rPr>
          <w:sz w:val="22"/>
          <w:szCs w:val="22"/>
        </w:rPr>
        <w:t>Postępowanie prowadzone w trybie przetargu nieograniczonego o wartości szacunkowej poniżej kwot określonych w przepisach wydanych na podstawie art. 11 ust 8 ustawy z dnia 29 stycznia 2004 roku Prawo zam</w:t>
      </w:r>
      <w:r w:rsidR="00661222">
        <w:rPr>
          <w:sz w:val="22"/>
          <w:szCs w:val="22"/>
        </w:rPr>
        <w:t xml:space="preserve">ówień publicznych </w:t>
      </w:r>
      <w:r w:rsidR="00661222" w:rsidRPr="00661222">
        <w:rPr>
          <w:sz w:val="22"/>
          <w:szCs w:val="22"/>
        </w:rPr>
        <w:t>(</w:t>
      </w:r>
      <w:r w:rsidR="00ED4488">
        <w:rPr>
          <w:sz w:val="22"/>
          <w:szCs w:val="22"/>
        </w:rPr>
        <w:t xml:space="preserve"> </w:t>
      </w:r>
      <w:r w:rsidR="00661222" w:rsidRPr="00661222">
        <w:rPr>
          <w:sz w:val="22"/>
          <w:szCs w:val="22"/>
        </w:rPr>
        <w:t>Dz. U. z 201</w:t>
      </w:r>
      <w:r w:rsidR="00844BA2">
        <w:rPr>
          <w:sz w:val="22"/>
          <w:szCs w:val="22"/>
        </w:rPr>
        <w:t>9</w:t>
      </w:r>
      <w:r w:rsidR="00661222" w:rsidRPr="00661222">
        <w:rPr>
          <w:sz w:val="22"/>
          <w:szCs w:val="22"/>
        </w:rPr>
        <w:t xml:space="preserve"> r. poz. 1</w:t>
      </w:r>
      <w:r w:rsidR="00844BA2">
        <w:rPr>
          <w:sz w:val="22"/>
          <w:szCs w:val="22"/>
        </w:rPr>
        <w:t>843 t.j.</w:t>
      </w:r>
      <w:r w:rsidR="009258C7" w:rsidRPr="009258C7">
        <w:rPr>
          <w:color w:val="FF0000"/>
          <w:sz w:val="24"/>
          <w:szCs w:val="24"/>
        </w:rPr>
        <w:t xml:space="preserve"> </w:t>
      </w:r>
      <w:r w:rsidR="009258C7" w:rsidRPr="003E1A78">
        <w:rPr>
          <w:sz w:val="22"/>
          <w:szCs w:val="22"/>
        </w:rPr>
        <w:t>z późn. zm.</w:t>
      </w:r>
      <w:r w:rsidR="00661222" w:rsidRPr="003E1A78">
        <w:rPr>
          <w:sz w:val="22"/>
          <w:szCs w:val="22"/>
        </w:rPr>
        <w:t>).</w:t>
      </w:r>
    </w:p>
    <w:p w:rsidR="00243053" w:rsidRPr="00D15D24" w:rsidRDefault="00243053" w:rsidP="00D17ADB">
      <w:pPr>
        <w:pStyle w:val="rozdzia"/>
        <w:jc w:val="left"/>
      </w:pPr>
    </w:p>
    <w:p w:rsidR="00243053" w:rsidRPr="00D15D24" w:rsidRDefault="00243053" w:rsidP="00D17ADB">
      <w:pPr>
        <w:pStyle w:val="rozdzia"/>
        <w:jc w:val="left"/>
      </w:pPr>
    </w:p>
    <w:p w:rsidR="00243053" w:rsidRPr="00D15D24" w:rsidRDefault="00243053" w:rsidP="00D17ADB">
      <w:pPr>
        <w:pStyle w:val="rozdzia"/>
        <w:jc w:val="left"/>
      </w:pPr>
    </w:p>
    <w:p w:rsidR="00243053" w:rsidRPr="00D15D24" w:rsidRDefault="00243053" w:rsidP="00D17ADB">
      <w:pPr>
        <w:pStyle w:val="rozdzia"/>
        <w:jc w:val="left"/>
      </w:pPr>
    </w:p>
    <w:p w:rsidR="00243053" w:rsidRPr="00D15D24" w:rsidRDefault="00243053" w:rsidP="00D17ADB">
      <w:pPr>
        <w:pStyle w:val="rozdzia"/>
        <w:jc w:val="left"/>
      </w:pPr>
    </w:p>
    <w:p w:rsidR="00D3653B" w:rsidRDefault="00D3653B" w:rsidP="00D17ADB">
      <w:pPr>
        <w:jc w:val="left"/>
        <w:rPr>
          <w:b/>
          <w:sz w:val="22"/>
          <w:szCs w:val="22"/>
        </w:rPr>
      </w:pPr>
      <w:r w:rsidRPr="00D15D24">
        <w:rPr>
          <w:rFonts w:ascii="Tahoma" w:hAnsi="Tahoma" w:cs="Tahoma"/>
          <w:color w:val="000000"/>
          <w:sz w:val="22"/>
          <w:szCs w:val="22"/>
        </w:rPr>
        <w:t xml:space="preserve">            </w:t>
      </w:r>
      <w:r w:rsidRPr="00D15D24">
        <w:rPr>
          <w:b/>
          <w:sz w:val="22"/>
          <w:szCs w:val="22"/>
        </w:rPr>
        <w:t>Zatwierdzam:</w:t>
      </w:r>
    </w:p>
    <w:p w:rsidR="00AE654D" w:rsidRDefault="00AE654D" w:rsidP="00D17ADB">
      <w:pPr>
        <w:jc w:val="left"/>
        <w:rPr>
          <w:b/>
          <w:sz w:val="22"/>
          <w:szCs w:val="22"/>
        </w:rPr>
      </w:pPr>
      <w:r>
        <w:rPr>
          <w:b/>
          <w:sz w:val="22"/>
          <w:szCs w:val="22"/>
        </w:rPr>
        <w:tab/>
      </w:r>
      <w:r>
        <w:rPr>
          <w:b/>
          <w:sz w:val="22"/>
          <w:szCs w:val="22"/>
        </w:rPr>
        <w:tab/>
        <w:t xml:space="preserve">   DYREKTOR</w:t>
      </w:r>
    </w:p>
    <w:p w:rsidR="00AE654D" w:rsidRPr="00AE654D" w:rsidRDefault="00AE654D" w:rsidP="00D17ADB">
      <w:pPr>
        <w:jc w:val="left"/>
        <w:rPr>
          <w:b/>
          <w:i/>
          <w:sz w:val="22"/>
          <w:szCs w:val="22"/>
        </w:rPr>
      </w:pPr>
      <w:r>
        <w:rPr>
          <w:b/>
          <w:sz w:val="22"/>
          <w:szCs w:val="22"/>
        </w:rPr>
        <w:t xml:space="preserve">       </w:t>
      </w:r>
      <w:r>
        <w:rPr>
          <w:b/>
          <w:i/>
          <w:sz w:val="22"/>
          <w:szCs w:val="22"/>
        </w:rPr>
        <w:t xml:space="preserve">mgr Jacek Malinowski </w:t>
      </w:r>
    </w:p>
    <w:p w:rsidR="00231D24" w:rsidRDefault="00786EC6" w:rsidP="00D17ADB">
      <w:pPr>
        <w:jc w:val="left"/>
        <w:rPr>
          <w:sz w:val="22"/>
          <w:szCs w:val="22"/>
        </w:rPr>
      </w:pPr>
      <w:r>
        <w:rPr>
          <w:b/>
          <w:sz w:val="22"/>
          <w:szCs w:val="22"/>
        </w:rPr>
        <w:tab/>
      </w:r>
      <w:r>
        <w:rPr>
          <w:b/>
          <w:sz w:val="22"/>
          <w:szCs w:val="22"/>
        </w:rPr>
        <w:tab/>
      </w:r>
      <w:r w:rsidRPr="00786EC6">
        <w:rPr>
          <w:sz w:val="22"/>
          <w:szCs w:val="22"/>
        </w:rPr>
        <w:t xml:space="preserve">   </w:t>
      </w:r>
    </w:p>
    <w:p w:rsidR="00550889" w:rsidRDefault="00BB4384" w:rsidP="00D17ADB">
      <w:pPr>
        <w:jc w:val="left"/>
        <w:rPr>
          <w:sz w:val="22"/>
          <w:szCs w:val="22"/>
        </w:rPr>
      </w:pPr>
      <w:r>
        <w:rPr>
          <w:i/>
          <w:sz w:val="22"/>
          <w:szCs w:val="22"/>
        </w:rPr>
        <w:t xml:space="preserve">    </w:t>
      </w:r>
      <w:r>
        <w:rPr>
          <w:i/>
          <w:sz w:val="22"/>
          <w:szCs w:val="22"/>
        </w:rPr>
        <w:tab/>
        <w:t xml:space="preserve">        </w:t>
      </w:r>
    </w:p>
    <w:p w:rsidR="00550889" w:rsidRPr="00786EC6" w:rsidRDefault="00550889" w:rsidP="00D17ADB">
      <w:pPr>
        <w:jc w:val="left"/>
        <w:rPr>
          <w:i/>
          <w:sz w:val="22"/>
          <w:szCs w:val="22"/>
        </w:rPr>
      </w:pPr>
      <w:r>
        <w:rPr>
          <w:sz w:val="22"/>
          <w:szCs w:val="22"/>
        </w:rPr>
        <w:t xml:space="preserve">   </w:t>
      </w:r>
      <w:r w:rsidR="009837CD">
        <w:rPr>
          <w:sz w:val="22"/>
          <w:szCs w:val="22"/>
        </w:rPr>
        <w:t xml:space="preserve">       </w:t>
      </w:r>
      <w:r>
        <w:rPr>
          <w:sz w:val="22"/>
          <w:szCs w:val="22"/>
        </w:rPr>
        <w:t xml:space="preserve">  </w:t>
      </w:r>
    </w:p>
    <w:p w:rsidR="00243053" w:rsidRPr="00D15D24" w:rsidRDefault="00243053" w:rsidP="00D17ADB">
      <w:pPr>
        <w:pStyle w:val="rozdzia"/>
        <w:jc w:val="left"/>
      </w:pPr>
    </w:p>
    <w:p w:rsidR="00770AF7" w:rsidRDefault="000E1AEC" w:rsidP="00D17ADB">
      <w:pPr>
        <w:jc w:val="left"/>
        <w:rPr>
          <w:sz w:val="24"/>
          <w:szCs w:val="24"/>
        </w:rPr>
      </w:pPr>
      <w:r>
        <w:rPr>
          <w:sz w:val="24"/>
          <w:szCs w:val="24"/>
        </w:rPr>
        <w:t xml:space="preserve">             </w:t>
      </w:r>
    </w:p>
    <w:p w:rsidR="00550889" w:rsidRDefault="00550889" w:rsidP="00D17ADB">
      <w:pPr>
        <w:jc w:val="left"/>
        <w:rPr>
          <w:sz w:val="24"/>
          <w:szCs w:val="24"/>
        </w:rPr>
      </w:pPr>
    </w:p>
    <w:p w:rsidR="00550889" w:rsidRDefault="00550889" w:rsidP="00D17ADB">
      <w:pPr>
        <w:jc w:val="left"/>
      </w:pPr>
    </w:p>
    <w:p w:rsidR="00804C40" w:rsidRDefault="00804C40" w:rsidP="00D17ADB">
      <w:pPr>
        <w:pStyle w:val="rozdzia"/>
        <w:jc w:val="left"/>
      </w:pPr>
    </w:p>
    <w:p w:rsidR="00231D24" w:rsidRDefault="00231D24" w:rsidP="00D17ADB">
      <w:pPr>
        <w:pStyle w:val="rozdzia"/>
        <w:jc w:val="left"/>
      </w:pPr>
    </w:p>
    <w:p w:rsidR="00BB4384" w:rsidRDefault="00BB4384" w:rsidP="00D17ADB">
      <w:pPr>
        <w:pStyle w:val="rozdzia"/>
        <w:jc w:val="left"/>
      </w:pPr>
    </w:p>
    <w:p w:rsidR="00804C40" w:rsidRDefault="00804C40" w:rsidP="00D17ADB">
      <w:pPr>
        <w:pStyle w:val="rozdzia"/>
        <w:jc w:val="left"/>
      </w:pPr>
    </w:p>
    <w:p w:rsidR="00106BA6" w:rsidRDefault="00106BA6" w:rsidP="00D17ADB">
      <w:pPr>
        <w:pStyle w:val="rozdzia"/>
        <w:jc w:val="left"/>
      </w:pPr>
    </w:p>
    <w:p w:rsidR="00106BA6" w:rsidRDefault="00106BA6" w:rsidP="00D17ADB">
      <w:pPr>
        <w:pStyle w:val="rozdzia"/>
        <w:jc w:val="left"/>
      </w:pPr>
    </w:p>
    <w:p w:rsidR="00770AF7" w:rsidRDefault="00BB4384" w:rsidP="00D17ADB">
      <w:pPr>
        <w:pStyle w:val="rozdzia"/>
        <w:jc w:val="left"/>
      </w:pPr>
      <w:r>
        <w:t xml:space="preserve">Wrzesień </w:t>
      </w:r>
      <w:r w:rsidR="000E1AEC" w:rsidRPr="00932872">
        <w:t>2020</w:t>
      </w:r>
    </w:p>
    <w:p w:rsidR="00804C40" w:rsidRPr="00932872" w:rsidRDefault="00804C40" w:rsidP="00D17ADB">
      <w:pPr>
        <w:pStyle w:val="rozdzia"/>
        <w:jc w:val="left"/>
      </w:pPr>
    </w:p>
    <w:p w:rsidR="000D1610" w:rsidRDefault="000D1610" w:rsidP="00D17ADB">
      <w:pPr>
        <w:pStyle w:val="rozdzia"/>
        <w:jc w:val="left"/>
      </w:pPr>
    </w:p>
    <w:p w:rsidR="00243053" w:rsidRPr="0043555F" w:rsidRDefault="00243053" w:rsidP="00D17ADB">
      <w:pPr>
        <w:pStyle w:val="1"/>
        <w:jc w:val="left"/>
        <w:rPr>
          <w:sz w:val="22"/>
          <w:szCs w:val="22"/>
        </w:rPr>
      </w:pPr>
      <w:r w:rsidRPr="0043555F">
        <w:rPr>
          <w:sz w:val="22"/>
          <w:szCs w:val="22"/>
        </w:rPr>
        <w:t>NAZWA ORAZ ADRES ZAMAWIAJĄCEGO</w:t>
      </w:r>
    </w:p>
    <w:p w:rsidR="00A91677" w:rsidRDefault="00550434" w:rsidP="00D17ADB">
      <w:pPr>
        <w:jc w:val="left"/>
        <w:rPr>
          <w:b/>
          <w:sz w:val="22"/>
          <w:szCs w:val="22"/>
        </w:rPr>
      </w:pPr>
      <w:r w:rsidRPr="00A91677">
        <w:rPr>
          <w:b/>
          <w:sz w:val="22"/>
          <w:szCs w:val="22"/>
        </w:rPr>
        <w:t>Z</w:t>
      </w:r>
      <w:r w:rsidR="00A91677" w:rsidRPr="00A91677">
        <w:rPr>
          <w:b/>
          <w:sz w:val="22"/>
          <w:szCs w:val="22"/>
        </w:rPr>
        <w:t>espół Szkół Rol</w:t>
      </w:r>
      <w:r w:rsidR="00A91677">
        <w:rPr>
          <w:b/>
          <w:sz w:val="22"/>
          <w:szCs w:val="22"/>
        </w:rPr>
        <w:t>n</w:t>
      </w:r>
      <w:r w:rsidR="00A91677" w:rsidRPr="00A91677">
        <w:rPr>
          <w:b/>
          <w:sz w:val="22"/>
          <w:szCs w:val="22"/>
        </w:rPr>
        <w:t xml:space="preserve">icze Centrum </w:t>
      </w:r>
      <w:r w:rsidR="00A91677">
        <w:rPr>
          <w:b/>
          <w:sz w:val="22"/>
          <w:szCs w:val="22"/>
        </w:rPr>
        <w:t>Kształcenia Ustawicznego</w:t>
      </w:r>
      <w:r w:rsidRPr="00A91677">
        <w:rPr>
          <w:b/>
          <w:sz w:val="22"/>
          <w:szCs w:val="22"/>
        </w:rPr>
        <w:t xml:space="preserve">, </w:t>
      </w:r>
    </w:p>
    <w:p w:rsidR="00243053" w:rsidRPr="00A91677" w:rsidRDefault="00A91677" w:rsidP="00D17ADB">
      <w:pPr>
        <w:jc w:val="left"/>
        <w:rPr>
          <w:b/>
          <w:sz w:val="22"/>
          <w:szCs w:val="22"/>
        </w:rPr>
      </w:pPr>
      <w:r>
        <w:rPr>
          <w:b/>
          <w:sz w:val="22"/>
          <w:szCs w:val="22"/>
        </w:rPr>
        <w:t xml:space="preserve">Przemystka 21, </w:t>
      </w:r>
      <w:r w:rsidR="00243053" w:rsidRPr="00A91677">
        <w:rPr>
          <w:b/>
          <w:sz w:val="22"/>
          <w:szCs w:val="22"/>
        </w:rPr>
        <w:t>88-200 Radziejów</w:t>
      </w:r>
    </w:p>
    <w:p w:rsidR="00243053" w:rsidRPr="00106BA6" w:rsidRDefault="00A91677" w:rsidP="00D17ADB">
      <w:pPr>
        <w:tabs>
          <w:tab w:val="left" w:pos="3615"/>
          <w:tab w:val="center" w:pos="4536"/>
        </w:tabs>
        <w:jc w:val="left"/>
        <w:rPr>
          <w:b/>
          <w:sz w:val="22"/>
          <w:szCs w:val="22"/>
        </w:rPr>
      </w:pPr>
      <w:r>
        <w:rPr>
          <w:b/>
          <w:sz w:val="22"/>
          <w:szCs w:val="22"/>
        </w:rPr>
        <w:t xml:space="preserve">Regon – 000100049 </w:t>
      </w:r>
    </w:p>
    <w:p w:rsidR="00243053" w:rsidRPr="00106BA6" w:rsidRDefault="00243053" w:rsidP="00D17ADB">
      <w:pPr>
        <w:keepNext/>
        <w:tabs>
          <w:tab w:val="left" w:pos="0"/>
        </w:tabs>
        <w:suppressAutoHyphens/>
        <w:ind w:left="0" w:firstLine="0"/>
        <w:jc w:val="left"/>
        <w:outlineLvl w:val="0"/>
        <w:rPr>
          <w:b/>
          <w:caps/>
          <w:kern w:val="28"/>
          <w:sz w:val="22"/>
          <w:szCs w:val="22"/>
        </w:rPr>
      </w:pPr>
      <w:r w:rsidRPr="00106BA6">
        <w:rPr>
          <w:b/>
          <w:caps/>
          <w:kern w:val="28"/>
          <w:sz w:val="22"/>
          <w:szCs w:val="22"/>
        </w:rPr>
        <w:t>tel./fax ( 0-54 ) 285 3</w:t>
      </w:r>
      <w:r w:rsidR="00092AFE" w:rsidRPr="00106BA6">
        <w:rPr>
          <w:b/>
          <w:caps/>
          <w:kern w:val="28"/>
          <w:sz w:val="22"/>
          <w:szCs w:val="22"/>
        </w:rPr>
        <w:t>6</w:t>
      </w:r>
      <w:r w:rsidR="00324E8B" w:rsidRPr="00106BA6">
        <w:rPr>
          <w:b/>
          <w:caps/>
          <w:kern w:val="28"/>
          <w:sz w:val="22"/>
          <w:szCs w:val="22"/>
        </w:rPr>
        <w:t>65</w:t>
      </w:r>
    </w:p>
    <w:p w:rsidR="00243053" w:rsidRPr="0043555F" w:rsidRDefault="00EF5995" w:rsidP="00D17ADB">
      <w:pPr>
        <w:keepNext/>
        <w:tabs>
          <w:tab w:val="left" w:pos="0"/>
        </w:tabs>
        <w:suppressAutoHyphens/>
        <w:ind w:left="0" w:firstLine="0"/>
        <w:jc w:val="left"/>
        <w:outlineLvl w:val="0"/>
        <w:rPr>
          <w:b/>
          <w:caps/>
          <w:kern w:val="28"/>
          <w:sz w:val="22"/>
          <w:szCs w:val="22"/>
        </w:rPr>
      </w:pPr>
      <w:r w:rsidRPr="0043555F">
        <w:rPr>
          <w:sz w:val="22"/>
          <w:szCs w:val="22"/>
        </w:rPr>
        <w:t>S</w:t>
      </w:r>
      <w:r w:rsidR="00243053" w:rsidRPr="0043555F">
        <w:rPr>
          <w:sz w:val="22"/>
          <w:szCs w:val="22"/>
        </w:rPr>
        <w:t>trona</w:t>
      </w:r>
      <w:r w:rsidRPr="0043555F">
        <w:rPr>
          <w:sz w:val="22"/>
          <w:szCs w:val="22"/>
        </w:rPr>
        <w:t xml:space="preserve"> </w:t>
      </w:r>
      <w:r w:rsidR="00243053" w:rsidRPr="0043555F">
        <w:rPr>
          <w:sz w:val="22"/>
          <w:szCs w:val="22"/>
        </w:rPr>
        <w:t xml:space="preserve"> internetowa:</w:t>
      </w:r>
      <w:r w:rsidRPr="0043555F">
        <w:rPr>
          <w:sz w:val="22"/>
          <w:szCs w:val="22"/>
        </w:rPr>
        <w:t xml:space="preserve"> </w:t>
      </w:r>
      <w:r w:rsidR="00243053" w:rsidRPr="0043555F">
        <w:rPr>
          <w:rStyle w:val="Hipercze"/>
          <w:sz w:val="22"/>
          <w:szCs w:val="22"/>
        </w:rPr>
        <w:t>www.bip.radziejow.pl</w:t>
      </w:r>
    </w:p>
    <w:p w:rsidR="00243053" w:rsidRPr="000E1AEC" w:rsidRDefault="000E1AEC" w:rsidP="00D17ADB">
      <w:pPr>
        <w:jc w:val="left"/>
        <w:rPr>
          <w:color w:val="1B587C" w:themeColor="accent3"/>
          <w:sz w:val="22"/>
          <w:szCs w:val="22"/>
        </w:rPr>
      </w:pPr>
      <w:r w:rsidRPr="003061B8">
        <w:rPr>
          <w:sz w:val="22"/>
          <w:szCs w:val="22"/>
        </w:rPr>
        <w:t>e-mail:</w:t>
      </w:r>
      <w:r w:rsidRPr="000E1AEC">
        <w:rPr>
          <w:color w:val="1B587C" w:themeColor="accent3"/>
          <w:sz w:val="22"/>
          <w:szCs w:val="22"/>
        </w:rPr>
        <w:t xml:space="preserve"> </w:t>
      </w:r>
      <w:hyperlink r:id="rId9" w:history="1">
        <w:r w:rsidR="00CF08A9" w:rsidRPr="006A7578">
          <w:rPr>
            <w:rStyle w:val="Hipercze"/>
            <w:sz w:val="22"/>
            <w:szCs w:val="22"/>
          </w:rPr>
          <w:t>przemystka@przemystka.pl</w:t>
        </w:r>
      </w:hyperlink>
      <w:r w:rsidR="00A91677">
        <w:rPr>
          <w:color w:val="1B587C" w:themeColor="accent3"/>
          <w:sz w:val="22"/>
          <w:szCs w:val="22"/>
        </w:rPr>
        <w:t xml:space="preserve"> </w:t>
      </w:r>
    </w:p>
    <w:p w:rsidR="000E1AEC" w:rsidRPr="0043555F" w:rsidRDefault="000E1AEC" w:rsidP="00D17ADB">
      <w:pPr>
        <w:ind w:left="360"/>
        <w:jc w:val="left"/>
        <w:rPr>
          <w:sz w:val="22"/>
          <w:szCs w:val="22"/>
        </w:rPr>
      </w:pPr>
    </w:p>
    <w:p w:rsidR="00243053" w:rsidRPr="0043555F" w:rsidRDefault="00243053" w:rsidP="00D17ADB">
      <w:pPr>
        <w:pStyle w:val="1"/>
        <w:jc w:val="left"/>
        <w:rPr>
          <w:sz w:val="22"/>
          <w:szCs w:val="22"/>
        </w:rPr>
      </w:pPr>
      <w:r w:rsidRPr="0043555F">
        <w:rPr>
          <w:sz w:val="22"/>
          <w:szCs w:val="22"/>
        </w:rPr>
        <w:t>TRYB UDZIELENIA ZAMÓWIENIA</w:t>
      </w:r>
    </w:p>
    <w:p w:rsidR="00243053" w:rsidRPr="009258C7" w:rsidRDefault="00243053" w:rsidP="00D17ADB">
      <w:pPr>
        <w:ind w:left="0" w:firstLine="0"/>
        <w:jc w:val="left"/>
        <w:rPr>
          <w:sz w:val="22"/>
          <w:szCs w:val="22"/>
        </w:rPr>
      </w:pPr>
      <w:r w:rsidRPr="0043555F">
        <w:rPr>
          <w:sz w:val="22"/>
          <w:szCs w:val="22"/>
        </w:rPr>
        <w:t>Postępowanie o udzielenie zamówienia prowadzone jest w trybie przetargu nieograniczonego, na podstawie art.39 w związku z art.10 ust 1 ustawy z dnia 29 stycznia 2004</w:t>
      </w:r>
      <w:r w:rsidR="00945CFA">
        <w:rPr>
          <w:sz w:val="22"/>
          <w:szCs w:val="22"/>
        </w:rPr>
        <w:t xml:space="preserve"> </w:t>
      </w:r>
      <w:r w:rsidRPr="0043555F">
        <w:rPr>
          <w:sz w:val="22"/>
          <w:szCs w:val="22"/>
        </w:rPr>
        <w:t>r. Pra</w:t>
      </w:r>
      <w:r w:rsidR="00661222">
        <w:rPr>
          <w:sz w:val="22"/>
          <w:szCs w:val="22"/>
        </w:rPr>
        <w:t xml:space="preserve">wo zamówień publicznych </w:t>
      </w:r>
      <w:r w:rsidRPr="0043555F">
        <w:rPr>
          <w:sz w:val="22"/>
          <w:szCs w:val="22"/>
        </w:rPr>
        <w:t xml:space="preserve"> </w:t>
      </w:r>
      <w:r w:rsidR="00661222" w:rsidRPr="00661222">
        <w:rPr>
          <w:sz w:val="22"/>
          <w:szCs w:val="22"/>
        </w:rPr>
        <w:t>(Dz. U. z 201</w:t>
      </w:r>
      <w:r w:rsidR="00844BA2">
        <w:rPr>
          <w:sz w:val="22"/>
          <w:szCs w:val="22"/>
        </w:rPr>
        <w:t>9</w:t>
      </w:r>
      <w:r w:rsidR="00661222" w:rsidRPr="00661222">
        <w:rPr>
          <w:sz w:val="22"/>
          <w:szCs w:val="22"/>
        </w:rPr>
        <w:t xml:space="preserve"> r. poz. 18</w:t>
      </w:r>
      <w:r w:rsidR="00844BA2">
        <w:rPr>
          <w:sz w:val="22"/>
          <w:szCs w:val="22"/>
        </w:rPr>
        <w:t xml:space="preserve">43 t.j. </w:t>
      </w:r>
      <w:r w:rsidR="009258C7" w:rsidRPr="003E1A78">
        <w:rPr>
          <w:sz w:val="22"/>
          <w:szCs w:val="22"/>
        </w:rPr>
        <w:t xml:space="preserve">z późn. zm.) </w:t>
      </w:r>
      <w:r w:rsidRPr="0043555F">
        <w:rPr>
          <w:sz w:val="22"/>
          <w:szCs w:val="22"/>
        </w:rPr>
        <w:t>zwanej dalej „ustawą”.</w:t>
      </w:r>
    </w:p>
    <w:p w:rsidR="00092A9D" w:rsidRDefault="00092A9D" w:rsidP="00D17ADB">
      <w:pPr>
        <w:ind w:left="0" w:firstLine="0"/>
        <w:jc w:val="left"/>
        <w:rPr>
          <w:b/>
          <w:sz w:val="22"/>
          <w:szCs w:val="22"/>
        </w:rPr>
      </w:pPr>
    </w:p>
    <w:p w:rsidR="00243053" w:rsidRPr="00286133" w:rsidRDefault="00BC6975" w:rsidP="00D17ADB">
      <w:pPr>
        <w:ind w:left="0" w:firstLine="0"/>
        <w:jc w:val="left"/>
        <w:rPr>
          <w:b/>
          <w:sz w:val="22"/>
          <w:szCs w:val="22"/>
        </w:rPr>
      </w:pPr>
      <w:r>
        <w:rPr>
          <w:b/>
          <w:sz w:val="22"/>
          <w:szCs w:val="22"/>
        </w:rPr>
        <w:t xml:space="preserve">Projekt „Inwestycje w infrastrukturę kształcenia zawodowego w Zespole Szkół RCKU </w:t>
      </w:r>
      <w:r w:rsidR="00B9738C">
        <w:rPr>
          <w:b/>
          <w:sz w:val="22"/>
          <w:szCs w:val="22"/>
        </w:rPr>
        <w:br/>
      </w:r>
      <w:r w:rsidR="000D1610">
        <w:rPr>
          <w:b/>
          <w:sz w:val="22"/>
          <w:szCs w:val="22"/>
        </w:rPr>
        <w:t>w Przemystce”</w:t>
      </w:r>
      <w:r>
        <w:rPr>
          <w:b/>
          <w:sz w:val="22"/>
          <w:szCs w:val="22"/>
        </w:rPr>
        <w:t xml:space="preserve"> nr RPKP.06.03.02.-04-0005/19 współfinansowan</w:t>
      </w:r>
      <w:r w:rsidR="00B9738C">
        <w:rPr>
          <w:b/>
          <w:sz w:val="22"/>
          <w:szCs w:val="22"/>
        </w:rPr>
        <w:t>y</w:t>
      </w:r>
      <w:r w:rsidR="00A82C77">
        <w:rPr>
          <w:b/>
          <w:sz w:val="22"/>
          <w:szCs w:val="22"/>
        </w:rPr>
        <w:t xml:space="preserve"> </w:t>
      </w:r>
      <w:r>
        <w:rPr>
          <w:b/>
          <w:sz w:val="22"/>
          <w:szCs w:val="22"/>
        </w:rPr>
        <w:t xml:space="preserve">z Europejskiego Funduszu Rozwoju Regionalnego w ramach Osi priorytetowej 6. Solidarne społeczeństwo i konkurencyjne kadry, Działania 6.3. </w:t>
      </w:r>
      <w:r w:rsidR="004C03A5">
        <w:rPr>
          <w:b/>
          <w:sz w:val="22"/>
          <w:szCs w:val="22"/>
        </w:rPr>
        <w:t xml:space="preserve">Inwestycje w infrastrukturę edukacyjną, Poddziałania 6.3.2. Inwestycje </w:t>
      </w:r>
      <w:r w:rsidR="00B9738C">
        <w:rPr>
          <w:b/>
          <w:sz w:val="22"/>
          <w:szCs w:val="22"/>
        </w:rPr>
        <w:br/>
      </w:r>
      <w:r w:rsidR="004C03A5">
        <w:rPr>
          <w:b/>
          <w:sz w:val="22"/>
          <w:szCs w:val="22"/>
        </w:rPr>
        <w:t>w infrastrukturę kształcenia zawodowego Regionalnego Programu Operacyjnego Województwa Kujawsko – Pomorskiego na lata 2014 – 2020.</w:t>
      </w:r>
    </w:p>
    <w:p w:rsidR="002B4EAA" w:rsidRPr="00765874" w:rsidRDefault="002B4EAA" w:rsidP="00D17ADB">
      <w:pPr>
        <w:jc w:val="left"/>
        <w:rPr>
          <w:color w:val="FF0000"/>
          <w:sz w:val="22"/>
          <w:szCs w:val="22"/>
        </w:rPr>
      </w:pPr>
    </w:p>
    <w:p w:rsidR="00986335" w:rsidRDefault="00243053" w:rsidP="00D17ADB">
      <w:pPr>
        <w:numPr>
          <w:ilvl w:val="0"/>
          <w:numId w:val="3"/>
        </w:numPr>
        <w:tabs>
          <w:tab w:val="num" w:pos="360"/>
        </w:tabs>
        <w:ind w:hanging="1080"/>
        <w:jc w:val="left"/>
        <w:rPr>
          <w:b/>
          <w:sz w:val="22"/>
          <w:szCs w:val="22"/>
          <w:u w:val="single"/>
        </w:rPr>
      </w:pPr>
      <w:r w:rsidRPr="0043555F">
        <w:rPr>
          <w:rStyle w:val="1Znak"/>
          <w:rFonts w:eastAsia="Segoe UI"/>
          <w:sz w:val="22"/>
          <w:szCs w:val="22"/>
        </w:rPr>
        <w:t>OPIS PRZEDMIOTU ZAMÓWIENIA</w:t>
      </w:r>
      <w:r w:rsidR="00CF2029" w:rsidRPr="0043555F">
        <w:rPr>
          <w:b/>
          <w:sz w:val="22"/>
          <w:szCs w:val="22"/>
          <w:u w:val="single"/>
        </w:rPr>
        <w:t xml:space="preserve"> </w:t>
      </w:r>
    </w:p>
    <w:p w:rsidR="00F56479" w:rsidRPr="000903F8" w:rsidRDefault="00F56479" w:rsidP="00D17ADB">
      <w:pPr>
        <w:ind w:left="1080" w:firstLine="0"/>
        <w:jc w:val="left"/>
        <w:rPr>
          <w:b/>
          <w:sz w:val="22"/>
          <w:szCs w:val="22"/>
          <w:u w:val="single"/>
        </w:rPr>
      </w:pPr>
    </w:p>
    <w:p w:rsidR="00A82C77" w:rsidRPr="000903F8" w:rsidRDefault="004210FF" w:rsidP="00D17ADB">
      <w:pPr>
        <w:ind w:left="0" w:firstLine="0"/>
        <w:jc w:val="left"/>
        <w:rPr>
          <w:b/>
          <w:sz w:val="22"/>
          <w:szCs w:val="22"/>
        </w:rPr>
      </w:pPr>
      <w:r w:rsidRPr="000903F8">
        <w:rPr>
          <w:b/>
          <w:sz w:val="22"/>
          <w:szCs w:val="22"/>
        </w:rPr>
        <w:t>3.1. Przedmiotem zamówienia jest</w:t>
      </w:r>
      <w:r w:rsidR="00F401D2" w:rsidRPr="000903F8">
        <w:rPr>
          <w:b/>
          <w:sz w:val="22"/>
          <w:szCs w:val="22"/>
        </w:rPr>
        <w:t xml:space="preserve">: </w:t>
      </w:r>
      <w:r w:rsidR="00770CC8" w:rsidRPr="000903F8">
        <w:rPr>
          <w:rFonts w:eastAsia="SimSun"/>
          <w:b/>
          <w:bCs/>
          <w:i/>
          <w:kern w:val="1"/>
          <w:sz w:val="22"/>
          <w:szCs w:val="22"/>
          <w:lang w:eastAsia="hi-IN" w:bidi="hi-IN"/>
        </w:rPr>
        <w:t xml:space="preserve">Dostawa wyposażenia do pomieszczeń praktycznej nauki zawodu Zespołu Szkół RCKU w Przemystce  </w:t>
      </w:r>
      <w:r w:rsidR="000D1610" w:rsidRPr="000903F8">
        <w:rPr>
          <w:b/>
          <w:sz w:val="22"/>
          <w:szCs w:val="22"/>
        </w:rPr>
        <w:t>w ramach projektu „Inwestycje w infrastrukturę kształcenia zawodowego w Zespole Szkół RCKU w Przemystce”</w:t>
      </w:r>
      <w:r w:rsidR="00F56479" w:rsidRPr="000903F8">
        <w:rPr>
          <w:b/>
          <w:sz w:val="22"/>
          <w:szCs w:val="22"/>
        </w:rPr>
        <w:t xml:space="preserve"> </w:t>
      </w:r>
      <w:r w:rsidR="00083D1F" w:rsidRPr="000903F8">
        <w:rPr>
          <w:b/>
          <w:sz w:val="22"/>
          <w:szCs w:val="22"/>
        </w:rPr>
        <w:t xml:space="preserve"> </w:t>
      </w:r>
    </w:p>
    <w:p w:rsidR="00F56479" w:rsidRPr="000903F8" w:rsidRDefault="00F56479" w:rsidP="00D17ADB">
      <w:pPr>
        <w:ind w:left="0" w:firstLine="0"/>
        <w:jc w:val="left"/>
        <w:rPr>
          <w:sz w:val="22"/>
          <w:szCs w:val="22"/>
        </w:rPr>
      </w:pPr>
    </w:p>
    <w:p w:rsidR="00DC158F" w:rsidRPr="00D00E93" w:rsidRDefault="00DC158F" w:rsidP="00D17ADB">
      <w:pPr>
        <w:ind w:left="0" w:firstLine="0"/>
        <w:jc w:val="left"/>
        <w:rPr>
          <w:sz w:val="22"/>
          <w:szCs w:val="22"/>
        </w:rPr>
      </w:pPr>
      <w:r w:rsidRPr="00D00E93">
        <w:rPr>
          <w:sz w:val="22"/>
          <w:szCs w:val="22"/>
        </w:rPr>
        <w:t xml:space="preserve">Część I </w:t>
      </w:r>
      <w:r w:rsidR="0071246D" w:rsidRPr="00D00E93">
        <w:rPr>
          <w:sz w:val="22"/>
          <w:szCs w:val="22"/>
        </w:rPr>
        <w:t>–</w:t>
      </w:r>
      <w:r w:rsidRPr="00D00E93">
        <w:rPr>
          <w:sz w:val="22"/>
          <w:szCs w:val="22"/>
        </w:rPr>
        <w:t xml:space="preserve"> </w:t>
      </w:r>
      <w:r w:rsidR="0071246D" w:rsidRPr="00D00E93">
        <w:rPr>
          <w:sz w:val="22"/>
          <w:szCs w:val="22"/>
        </w:rPr>
        <w:t xml:space="preserve">Dostawa </w:t>
      </w:r>
      <w:r w:rsidR="00D00E93" w:rsidRPr="00D00E93">
        <w:rPr>
          <w:sz w:val="22"/>
          <w:szCs w:val="22"/>
        </w:rPr>
        <w:t xml:space="preserve">zestawu diagnostycznego dla </w:t>
      </w:r>
      <w:r w:rsidR="006B1656" w:rsidRPr="00D00E93">
        <w:rPr>
          <w:sz w:val="22"/>
          <w:szCs w:val="22"/>
        </w:rPr>
        <w:t xml:space="preserve">ZS RCKU w </w:t>
      </w:r>
      <w:r w:rsidR="0071246D" w:rsidRPr="00D00E93">
        <w:rPr>
          <w:sz w:val="22"/>
          <w:szCs w:val="22"/>
        </w:rPr>
        <w:t xml:space="preserve">Przemystce </w:t>
      </w:r>
    </w:p>
    <w:p w:rsidR="00083D1F" w:rsidRPr="0089374C" w:rsidRDefault="00083D1F" w:rsidP="00D17ADB">
      <w:pPr>
        <w:ind w:left="0" w:firstLine="0"/>
        <w:jc w:val="left"/>
        <w:rPr>
          <w:color w:val="4E8542" w:themeColor="accent4"/>
          <w:sz w:val="22"/>
          <w:szCs w:val="22"/>
        </w:rPr>
      </w:pPr>
    </w:p>
    <w:p w:rsidR="00083D1F" w:rsidRPr="00D00E93" w:rsidRDefault="00083D1F" w:rsidP="00D17ADB">
      <w:pPr>
        <w:ind w:left="0" w:firstLine="0"/>
        <w:jc w:val="left"/>
        <w:rPr>
          <w:sz w:val="22"/>
          <w:szCs w:val="22"/>
        </w:rPr>
      </w:pPr>
      <w:r w:rsidRPr="00D00E93">
        <w:rPr>
          <w:sz w:val="22"/>
          <w:szCs w:val="22"/>
        </w:rPr>
        <w:t>Część II</w:t>
      </w:r>
      <w:r w:rsidR="0071246D" w:rsidRPr="00D00E93">
        <w:rPr>
          <w:sz w:val="22"/>
          <w:szCs w:val="22"/>
        </w:rPr>
        <w:t xml:space="preserve"> – Dostawa </w:t>
      </w:r>
      <w:r w:rsidR="00D00E93" w:rsidRPr="00D00E93">
        <w:rPr>
          <w:sz w:val="22"/>
          <w:szCs w:val="22"/>
        </w:rPr>
        <w:t xml:space="preserve">systemu prowadzenia równoległego dla </w:t>
      </w:r>
      <w:r w:rsidR="0071246D" w:rsidRPr="00D00E93">
        <w:rPr>
          <w:sz w:val="22"/>
          <w:szCs w:val="22"/>
        </w:rPr>
        <w:t>ZS RCKU w Przemystce</w:t>
      </w:r>
      <w:r w:rsidRPr="00D00E93">
        <w:rPr>
          <w:sz w:val="22"/>
          <w:szCs w:val="22"/>
        </w:rPr>
        <w:t xml:space="preserve"> </w:t>
      </w:r>
    </w:p>
    <w:p w:rsidR="00804C40" w:rsidRPr="00BB4384" w:rsidRDefault="0050766A" w:rsidP="00D17ADB">
      <w:pPr>
        <w:ind w:left="0" w:firstLine="0"/>
        <w:jc w:val="left"/>
        <w:rPr>
          <w:color w:val="4E8542" w:themeColor="accent4"/>
          <w:sz w:val="22"/>
          <w:szCs w:val="22"/>
        </w:rPr>
      </w:pPr>
      <w:r>
        <w:rPr>
          <w:color w:val="4E8542" w:themeColor="accent4"/>
          <w:sz w:val="22"/>
          <w:szCs w:val="22"/>
        </w:rPr>
        <w:t xml:space="preserve"> </w:t>
      </w:r>
    </w:p>
    <w:p w:rsidR="00783EC2" w:rsidRPr="00D00E93" w:rsidRDefault="008776EF" w:rsidP="00D17ADB">
      <w:pPr>
        <w:ind w:left="0" w:firstLine="0"/>
        <w:jc w:val="left"/>
        <w:rPr>
          <w:sz w:val="22"/>
          <w:szCs w:val="22"/>
        </w:rPr>
      </w:pPr>
      <w:r w:rsidRPr="00D00E93">
        <w:rPr>
          <w:sz w:val="22"/>
          <w:szCs w:val="22"/>
        </w:rPr>
        <w:t xml:space="preserve">Część </w:t>
      </w:r>
      <w:r w:rsidR="008C6751" w:rsidRPr="00D00E93">
        <w:rPr>
          <w:sz w:val="22"/>
          <w:szCs w:val="22"/>
        </w:rPr>
        <w:t>II</w:t>
      </w:r>
      <w:r w:rsidRPr="00D00E93">
        <w:rPr>
          <w:sz w:val="22"/>
          <w:szCs w:val="22"/>
        </w:rPr>
        <w:t xml:space="preserve">I </w:t>
      </w:r>
      <w:r w:rsidR="0071246D" w:rsidRPr="00D00E93">
        <w:rPr>
          <w:sz w:val="22"/>
          <w:szCs w:val="22"/>
        </w:rPr>
        <w:t xml:space="preserve">– </w:t>
      </w:r>
      <w:r w:rsidR="00783EC2" w:rsidRPr="00D00E93">
        <w:rPr>
          <w:sz w:val="22"/>
          <w:szCs w:val="22"/>
        </w:rPr>
        <w:t xml:space="preserve">Dostawa </w:t>
      </w:r>
      <w:r w:rsidR="00DC1A18" w:rsidRPr="00D00E93">
        <w:rPr>
          <w:sz w:val="22"/>
          <w:szCs w:val="22"/>
        </w:rPr>
        <w:t xml:space="preserve">urządzeń elektrycznych i narzędzi </w:t>
      </w:r>
      <w:r w:rsidR="00783EC2" w:rsidRPr="00D00E93">
        <w:rPr>
          <w:sz w:val="22"/>
          <w:szCs w:val="22"/>
        </w:rPr>
        <w:t xml:space="preserve">do ZS RCKU w Przemystce </w:t>
      </w:r>
    </w:p>
    <w:p w:rsidR="00783EC2" w:rsidRPr="00BB4384" w:rsidRDefault="00783EC2" w:rsidP="00D17ADB">
      <w:pPr>
        <w:ind w:left="0" w:firstLine="0"/>
        <w:jc w:val="left"/>
        <w:rPr>
          <w:color w:val="4E8542" w:themeColor="accent4"/>
          <w:sz w:val="22"/>
          <w:szCs w:val="22"/>
        </w:rPr>
      </w:pPr>
      <w:r>
        <w:rPr>
          <w:color w:val="4E8542" w:themeColor="accent4"/>
          <w:sz w:val="22"/>
          <w:szCs w:val="22"/>
        </w:rPr>
        <w:t xml:space="preserve"> </w:t>
      </w:r>
    </w:p>
    <w:p w:rsidR="00852D85" w:rsidRPr="00D00E93" w:rsidRDefault="00852D85" w:rsidP="00D17ADB">
      <w:pPr>
        <w:ind w:left="0" w:firstLine="0"/>
        <w:jc w:val="left"/>
        <w:rPr>
          <w:sz w:val="22"/>
          <w:szCs w:val="22"/>
        </w:rPr>
      </w:pPr>
      <w:r w:rsidRPr="00D00E93">
        <w:rPr>
          <w:sz w:val="22"/>
          <w:szCs w:val="22"/>
        </w:rPr>
        <w:t xml:space="preserve">Część IV – </w:t>
      </w:r>
      <w:r w:rsidR="00783EC2" w:rsidRPr="00D00E93">
        <w:rPr>
          <w:sz w:val="22"/>
          <w:szCs w:val="22"/>
        </w:rPr>
        <w:t xml:space="preserve">Dostawa zestawów panelowych do ZS RCKU w Przemystce </w:t>
      </w:r>
    </w:p>
    <w:p w:rsidR="008C6751" w:rsidRDefault="008C6751" w:rsidP="00D17ADB">
      <w:pPr>
        <w:ind w:left="0" w:firstLine="0"/>
        <w:jc w:val="left"/>
        <w:rPr>
          <w:color w:val="4E8542" w:themeColor="accent4"/>
          <w:sz w:val="22"/>
          <w:szCs w:val="22"/>
        </w:rPr>
      </w:pPr>
    </w:p>
    <w:p w:rsidR="00852D85" w:rsidRPr="00D00E93" w:rsidRDefault="00852D85" w:rsidP="00D17ADB">
      <w:pPr>
        <w:ind w:left="0" w:firstLine="0"/>
        <w:jc w:val="left"/>
        <w:rPr>
          <w:sz w:val="22"/>
          <w:szCs w:val="22"/>
        </w:rPr>
      </w:pPr>
    </w:p>
    <w:p w:rsidR="000D1610" w:rsidRPr="00D00E93" w:rsidRDefault="00DC158F" w:rsidP="00D17ADB">
      <w:pPr>
        <w:ind w:left="0" w:firstLine="0"/>
        <w:jc w:val="left"/>
        <w:rPr>
          <w:b/>
          <w:sz w:val="22"/>
          <w:szCs w:val="22"/>
        </w:rPr>
      </w:pPr>
      <w:r w:rsidRPr="00D00E93">
        <w:rPr>
          <w:b/>
          <w:sz w:val="22"/>
          <w:szCs w:val="22"/>
        </w:rPr>
        <w:t xml:space="preserve">3.2. </w:t>
      </w:r>
      <w:r w:rsidR="00304BE5" w:rsidRPr="00D00E93">
        <w:rPr>
          <w:b/>
          <w:sz w:val="22"/>
          <w:szCs w:val="22"/>
        </w:rPr>
        <w:t xml:space="preserve">Szczegółowy opis </w:t>
      </w:r>
      <w:r w:rsidR="00A15096" w:rsidRPr="00D00E93">
        <w:rPr>
          <w:b/>
          <w:sz w:val="22"/>
          <w:szCs w:val="22"/>
        </w:rPr>
        <w:t xml:space="preserve">przedmiotu </w:t>
      </w:r>
      <w:r w:rsidR="00304BE5" w:rsidRPr="00D00E93">
        <w:rPr>
          <w:b/>
          <w:sz w:val="22"/>
          <w:szCs w:val="22"/>
        </w:rPr>
        <w:t>zamówienia zawiera</w:t>
      </w:r>
      <w:r w:rsidR="000D1610" w:rsidRPr="00D00E93">
        <w:rPr>
          <w:b/>
          <w:sz w:val="22"/>
          <w:szCs w:val="22"/>
        </w:rPr>
        <w:t>:</w:t>
      </w:r>
    </w:p>
    <w:p w:rsidR="00D00E93" w:rsidRPr="00D00E93" w:rsidRDefault="007F605A" w:rsidP="00D17ADB">
      <w:pPr>
        <w:pStyle w:val="Akapitzlist"/>
        <w:numPr>
          <w:ilvl w:val="0"/>
          <w:numId w:val="45"/>
        </w:numPr>
        <w:jc w:val="left"/>
        <w:rPr>
          <w:b/>
          <w:sz w:val="22"/>
          <w:szCs w:val="22"/>
        </w:rPr>
      </w:pPr>
      <w:r w:rsidRPr="00D00E93">
        <w:rPr>
          <w:b/>
          <w:sz w:val="22"/>
          <w:szCs w:val="22"/>
        </w:rPr>
        <w:t xml:space="preserve">załącznik nr </w:t>
      </w:r>
      <w:r w:rsidR="00D07536" w:rsidRPr="00D00E93">
        <w:rPr>
          <w:b/>
          <w:sz w:val="22"/>
          <w:szCs w:val="22"/>
        </w:rPr>
        <w:t>I</w:t>
      </w:r>
      <w:r w:rsidRPr="00D00E93">
        <w:rPr>
          <w:b/>
          <w:sz w:val="22"/>
          <w:szCs w:val="22"/>
        </w:rPr>
        <w:t xml:space="preserve">   –</w:t>
      </w:r>
      <w:r w:rsidR="00D07536" w:rsidRPr="00D00E93">
        <w:rPr>
          <w:b/>
          <w:sz w:val="22"/>
          <w:szCs w:val="22"/>
        </w:rPr>
        <w:t xml:space="preserve"> </w:t>
      </w:r>
      <w:r w:rsidR="00D00E93" w:rsidRPr="00D00E93">
        <w:rPr>
          <w:b/>
          <w:sz w:val="22"/>
          <w:szCs w:val="22"/>
        </w:rPr>
        <w:t xml:space="preserve">zestaw diagnostyczny </w:t>
      </w:r>
    </w:p>
    <w:p w:rsidR="007F605A" w:rsidRPr="00D00E93" w:rsidRDefault="007F605A" w:rsidP="00D17ADB">
      <w:pPr>
        <w:pStyle w:val="Akapitzlist"/>
        <w:numPr>
          <w:ilvl w:val="0"/>
          <w:numId w:val="45"/>
        </w:numPr>
        <w:jc w:val="left"/>
        <w:rPr>
          <w:b/>
          <w:sz w:val="22"/>
          <w:szCs w:val="22"/>
        </w:rPr>
      </w:pPr>
      <w:r w:rsidRPr="00D00E93">
        <w:rPr>
          <w:b/>
          <w:sz w:val="22"/>
          <w:szCs w:val="22"/>
        </w:rPr>
        <w:t xml:space="preserve">załącznik nr </w:t>
      </w:r>
      <w:r w:rsidR="008C6751" w:rsidRPr="00D00E93">
        <w:rPr>
          <w:b/>
          <w:sz w:val="22"/>
          <w:szCs w:val="22"/>
        </w:rPr>
        <w:t>II</w:t>
      </w:r>
      <w:r w:rsidRPr="00D00E93">
        <w:rPr>
          <w:b/>
          <w:sz w:val="22"/>
          <w:szCs w:val="22"/>
        </w:rPr>
        <w:t xml:space="preserve">   – </w:t>
      </w:r>
      <w:r w:rsidR="00D00E93" w:rsidRPr="00D00E93">
        <w:rPr>
          <w:b/>
          <w:sz w:val="22"/>
          <w:szCs w:val="22"/>
        </w:rPr>
        <w:t xml:space="preserve">system prowadzenia równoległego </w:t>
      </w:r>
    </w:p>
    <w:p w:rsidR="007F605A" w:rsidRPr="00D00E93" w:rsidRDefault="007F605A" w:rsidP="00D17ADB">
      <w:pPr>
        <w:pStyle w:val="Akapitzlist"/>
        <w:numPr>
          <w:ilvl w:val="0"/>
          <w:numId w:val="45"/>
        </w:numPr>
        <w:jc w:val="left"/>
        <w:rPr>
          <w:b/>
          <w:sz w:val="22"/>
          <w:szCs w:val="22"/>
        </w:rPr>
      </w:pPr>
      <w:r w:rsidRPr="00D00E93">
        <w:rPr>
          <w:b/>
          <w:sz w:val="22"/>
          <w:szCs w:val="22"/>
        </w:rPr>
        <w:t xml:space="preserve">załącznik nr </w:t>
      </w:r>
      <w:r w:rsidR="008C6751" w:rsidRPr="00D00E93">
        <w:rPr>
          <w:b/>
          <w:sz w:val="22"/>
          <w:szCs w:val="22"/>
        </w:rPr>
        <w:t>II</w:t>
      </w:r>
      <w:r w:rsidR="00D07536" w:rsidRPr="00D00E93">
        <w:rPr>
          <w:b/>
          <w:sz w:val="22"/>
          <w:szCs w:val="22"/>
        </w:rPr>
        <w:t>I</w:t>
      </w:r>
      <w:r w:rsidRPr="00D00E93">
        <w:rPr>
          <w:b/>
          <w:sz w:val="22"/>
          <w:szCs w:val="22"/>
        </w:rPr>
        <w:t xml:space="preserve">  –</w:t>
      </w:r>
      <w:r w:rsidR="00D07536" w:rsidRPr="00D00E93">
        <w:rPr>
          <w:b/>
          <w:sz w:val="22"/>
          <w:szCs w:val="22"/>
        </w:rPr>
        <w:t xml:space="preserve"> </w:t>
      </w:r>
      <w:r w:rsidR="00783EC2" w:rsidRPr="00D00E93">
        <w:rPr>
          <w:b/>
          <w:sz w:val="22"/>
          <w:szCs w:val="22"/>
        </w:rPr>
        <w:t xml:space="preserve">urządzenia elektryczne i narzędzia </w:t>
      </w:r>
    </w:p>
    <w:p w:rsidR="00ED4488" w:rsidRPr="00D00E93" w:rsidRDefault="00852D85" w:rsidP="00D17ADB">
      <w:pPr>
        <w:pStyle w:val="Akapitzlist"/>
        <w:numPr>
          <w:ilvl w:val="0"/>
          <w:numId w:val="45"/>
        </w:numPr>
        <w:jc w:val="left"/>
        <w:rPr>
          <w:b/>
          <w:sz w:val="22"/>
          <w:szCs w:val="22"/>
          <w:u w:val="single"/>
        </w:rPr>
      </w:pPr>
      <w:r w:rsidRPr="00D00E93">
        <w:rPr>
          <w:b/>
          <w:sz w:val="22"/>
          <w:szCs w:val="22"/>
        </w:rPr>
        <w:t xml:space="preserve">załącznik nr IV  – </w:t>
      </w:r>
      <w:r w:rsidR="00783EC2" w:rsidRPr="00D00E93">
        <w:rPr>
          <w:b/>
          <w:sz w:val="22"/>
          <w:szCs w:val="22"/>
        </w:rPr>
        <w:t>zestawy panelowe</w:t>
      </w:r>
    </w:p>
    <w:p w:rsidR="00783EC2" w:rsidRPr="00783EC2" w:rsidRDefault="00783EC2" w:rsidP="00D17ADB">
      <w:pPr>
        <w:pStyle w:val="Akapitzlist"/>
        <w:ind w:left="360" w:firstLine="0"/>
        <w:jc w:val="left"/>
        <w:rPr>
          <w:b/>
          <w:sz w:val="22"/>
          <w:szCs w:val="22"/>
          <w:u w:val="single"/>
        </w:rPr>
      </w:pPr>
    </w:p>
    <w:p w:rsidR="005343B4" w:rsidRPr="00DC1A18" w:rsidRDefault="005343B4" w:rsidP="00D17ADB">
      <w:pPr>
        <w:ind w:left="0" w:firstLine="0"/>
        <w:jc w:val="left"/>
        <w:rPr>
          <w:b/>
          <w:sz w:val="22"/>
          <w:szCs w:val="22"/>
          <w:u w:val="single"/>
        </w:rPr>
      </w:pPr>
      <w:r w:rsidRPr="000C6609">
        <w:rPr>
          <w:b/>
          <w:color w:val="4E8542" w:themeColor="accent4"/>
          <w:sz w:val="22"/>
          <w:szCs w:val="22"/>
          <w:u w:val="single"/>
        </w:rPr>
        <w:t xml:space="preserve"> </w:t>
      </w:r>
      <w:r w:rsidRPr="00DC1A18">
        <w:rPr>
          <w:b/>
          <w:sz w:val="22"/>
          <w:szCs w:val="22"/>
          <w:u w:val="single"/>
        </w:rPr>
        <w:t>Uwaga</w:t>
      </w:r>
      <w:r w:rsidR="00201680" w:rsidRPr="00DC1A18">
        <w:rPr>
          <w:b/>
          <w:sz w:val="22"/>
          <w:szCs w:val="22"/>
          <w:u w:val="single"/>
        </w:rPr>
        <w:t>:</w:t>
      </w:r>
      <w:r w:rsidRPr="00DC1A18">
        <w:rPr>
          <w:b/>
          <w:sz w:val="22"/>
          <w:szCs w:val="22"/>
          <w:u w:val="single"/>
        </w:rPr>
        <w:t xml:space="preserve"> </w:t>
      </w:r>
      <w:r w:rsidR="00852D85" w:rsidRPr="00DC1A18">
        <w:rPr>
          <w:b/>
          <w:sz w:val="22"/>
          <w:szCs w:val="22"/>
          <w:u w:val="single"/>
        </w:rPr>
        <w:t>!!</w:t>
      </w:r>
      <w:r w:rsidR="00201680" w:rsidRPr="00DC1A18">
        <w:rPr>
          <w:b/>
          <w:sz w:val="22"/>
          <w:szCs w:val="22"/>
          <w:u w:val="single"/>
        </w:rPr>
        <w:t xml:space="preserve">! </w:t>
      </w:r>
      <w:r w:rsidRPr="00DC1A18">
        <w:rPr>
          <w:b/>
          <w:sz w:val="22"/>
          <w:szCs w:val="22"/>
          <w:u w:val="single"/>
        </w:rPr>
        <w:t xml:space="preserve"> </w:t>
      </w:r>
    </w:p>
    <w:p w:rsidR="00ED4488" w:rsidRPr="00DC1A18" w:rsidRDefault="0089374C" w:rsidP="00D17ADB">
      <w:pPr>
        <w:ind w:left="0" w:firstLine="0"/>
        <w:jc w:val="left"/>
        <w:rPr>
          <w:b/>
          <w:sz w:val="22"/>
          <w:szCs w:val="22"/>
        </w:rPr>
      </w:pPr>
      <w:r w:rsidRPr="00DC1A18">
        <w:rPr>
          <w:b/>
          <w:sz w:val="22"/>
          <w:szCs w:val="22"/>
        </w:rPr>
        <w:t>Do oferty n</w:t>
      </w:r>
      <w:r w:rsidR="005343B4" w:rsidRPr="00DC1A18">
        <w:rPr>
          <w:b/>
          <w:sz w:val="22"/>
          <w:szCs w:val="22"/>
        </w:rPr>
        <w:t>ależy dołączyć parametry techniczne sprzętu / dane techniczne z  podaniem producenta.</w:t>
      </w:r>
    </w:p>
    <w:p w:rsidR="00546BF2" w:rsidRPr="00DC1A18" w:rsidRDefault="00546BF2" w:rsidP="00D17ADB">
      <w:pPr>
        <w:ind w:left="0" w:firstLine="0"/>
        <w:jc w:val="left"/>
        <w:rPr>
          <w:sz w:val="22"/>
          <w:szCs w:val="22"/>
        </w:rPr>
      </w:pPr>
    </w:p>
    <w:p w:rsidR="000413B1" w:rsidRPr="00DC1A18" w:rsidRDefault="000413B1" w:rsidP="00D17ADB">
      <w:pPr>
        <w:ind w:left="0" w:right="85" w:firstLine="0"/>
        <w:jc w:val="left"/>
        <w:rPr>
          <w:b/>
          <w:sz w:val="22"/>
          <w:szCs w:val="22"/>
        </w:rPr>
      </w:pPr>
      <w:r w:rsidRPr="00DC1A18">
        <w:rPr>
          <w:b/>
          <w:sz w:val="22"/>
          <w:szCs w:val="22"/>
        </w:rPr>
        <w:t>3200000</w:t>
      </w:r>
      <w:r w:rsidR="00D51CBE" w:rsidRPr="00DC1A18">
        <w:rPr>
          <w:b/>
          <w:sz w:val="22"/>
          <w:szCs w:val="22"/>
        </w:rPr>
        <w:t>0</w:t>
      </w:r>
      <w:r w:rsidRPr="00DC1A18">
        <w:rPr>
          <w:b/>
          <w:sz w:val="22"/>
          <w:szCs w:val="22"/>
        </w:rPr>
        <w:t xml:space="preserve"> - 3 – sprzęt radiowy, telewizyjny, komunikacyjny i podobny</w:t>
      </w:r>
    </w:p>
    <w:p w:rsidR="000413B1" w:rsidRPr="00DC1A18" w:rsidRDefault="000413B1" w:rsidP="00D17ADB">
      <w:pPr>
        <w:ind w:left="0" w:right="85" w:firstLine="0"/>
        <w:jc w:val="left"/>
        <w:rPr>
          <w:b/>
          <w:sz w:val="22"/>
          <w:szCs w:val="22"/>
        </w:rPr>
      </w:pPr>
      <w:r w:rsidRPr="00DC1A18">
        <w:rPr>
          <w:b/>
          <w:sz w:val="22"/>
          <w:szCs w:val="22"/>
        </w:rPr>
        <w:t>3929000</w:t>
      </w:r>
      <w:r w:rsidR="00D51CBE" w:rsidRPr="00DC1A18">
        <w:rPr>
          <w:b/>
          <w:sz w:val="22"/>
          <w:szCs w:val="22"/>
        </w:rPr>
        <w:t>0</w:t>
      </w:r>
      <w:r w:rsidRPr="00DC1A18">
        <w:rPr>
          <w:b/>
          <w:sz w:val="22"/>
          <w:szCs w:val="22"/>
        </w:rPr>
        <w:t xml:space="preserve"> - 1 – wyposażenie różne</w:t>
      </w:r>
    </w:p>
    <w:p w:rsidR="000413B1" w:rsidRPr="00DC1A18" w:rsidRDefault="000413B1" w:rsidP="00D17ADB">
      <w:pPr>
        <w:ind w:left="0" w:right="85" w:firstLine="0"/>
        <w:jc w:val="left"/>
        <w:rPr>
          <w:b/>
          <w:sz w:val="22"/>
          <w:szCs w:val="22"/>
        </w:rPr>
      </w:pPr>
      <w:r w:rsidRPr="00DC1A18">
        <w:rPr>
          <w:b/>
          <w:sz w:val="22"/>
          <w:szCs w:val="22"/>
        </w:rPr>
        <w:t>4200000</w:t>
      </w:r>
      <w:r w:rsidR="00D51CBE" w:rsidRPr="00DC1A18">
        <w:rPr>
          <w:b/>
          <w:sz w:val="22"/>
          <w:szCs w:val="22"/>
        </w:rPr>
        <w:t>0</w:t>
      </w:r>
      <w:r w:rsidRPr="00DC1A18">
        <w:rPr>
          <w:b/>
          <w:sz w:val="22"/>
          <w:szCs w:val="22"/>
        </w:rPr>
        <w:t xml:space="preserve"> </w:t>
      </w:r>
      <w:r w:rsidR="003A32B2" w:rsidRPr="00DC1A18">
        <w:rPr>
          <w:b/>
          <w:sz w:val="22"/>
          <w:szCs w:val="22"/>
        </w:rPr>
        <w:t>-</w:t>
      </w:r>
      <w:r w:rsidRPr="00DC1A18">
        <w:rPr>
          <w:b/>
          <w:sz w:val="22"/>
          <w:szCs w:val="22"/>
        </w:rPr>
        <w:t xml:space="preserve"> 6 – maszyny przemysłowe</w:t>
      </w:r>
    </w:p>
    <w:p w:rsidR="00AD2775" w:rsidRPr="00DC1A18" w:rsidRDefault="00AD2775" w:rsidP="00D17ADB">
      <w:pPr>
        <w:ind w:left="0" w:right="85" w:firstLine="0"/>
        <w:jc w:val="left"/>
        <w:rPr>
          <w:sz w:val="22"/>
          <w:szCs w:val="22"/>
        </w:rPr>
      </w:pPr>
    </w:p>
    <w:p w:rsidR="00C36D8E" w:rsidRPr="00F10712" w:rsidRDefault="00C36D8E" w:rsidP="00D17ADB">
      <w:pPr>
        <w:ind w:left="0" w:right="85" w:firstLine="0"/>
        <w:jc w:val="left"/>
        <w:rPr>
          <w:b/>
          <w:sz w:val="22"/>
          <w:szCs w:val="22"/>
        </w:rPr>
      </w:pPr>
      <w:r w:rsidRPr="00F10712">
        <w:rPr>
          <w:sz w:val="22"/>
          <w:szCs w:val="22"/>
        </w:rPr>
        <w:t>3.</w:t>
      </w:r>
      <w:r w:rsidR="00F56479" w:rsidRPr="00F10712">
        <w:rPr>
          <w:sz w:val="22"/>
          <w:szCs w:val="22"/>
        </w:rPr>
        <w:t>2</w:t>
      </w:r>
      <w:r w:rsidRPr="00F10712">
        <w:rPr>
          <w:sz w:val="22"/>
          <w:szCs w:val="22"/>
        </w:rPr>
        <w:t xml:space="preserve">. Zaleca się, aby Wykonawcy dokonali wizji lokalnej </w:t>
      </w:r>
      <w:r w:rsidR="00F10712" w:rsidRPr="00F10712">
        <w:rPr>
          <w:sz w:val="22"/>
          <w:szCs w:val="22"/>
        </w:rPr>
        <w:t xml:space="preserve">pomieszczeń </w:t>
      </w:r>
      <w:r w:rsidRPr="00F10712">
        <w:rPr>
          <w:sz w:val="22"/>
          <w:szCs w:val="22"/>
        </w:rPr>
        <w:t xml:space="preserve">w celu zapoznania się </w:t>
      </w:r>
      <w:r w:rsidRPr="00F10712">
        <w:rPr>
          <w:sz w:val="22"/>
          <w:szCs w:val="22"/>
        </w:rPr>
        <w:br/>
        <w:t xml:space="preserve">i dokonania oceny stanu faktycznego, dokumentów i informacji dotyczących niniejszego postępowania. </w:t>
      </w:r>
    </w:p>
    <w:p w:rsidR="00AB1B09" w:rsidRPr="00F10712" w:rsidRDefault="00B55062" w:rsidP="00D17ADB">
      <w:pPr>
        <w:ind w:left="0" w:hanging="709"/>
        <w:jc w:val="left"/>
        <w:rPr>
          <w:sz w:val="22"/>
          <w:szCs w:val="22"/>
        </w:rPr>
      </w:pPr>
      <w:r w:rsidRPr="00F10712">
        <w:rPr>
          <w:sz w:val="16"/>
          <w:szCs w:val="16"/>
        </w:rPr>
        <w:tab/>
      </w:r>
      <w:r w:rsidRPr="00F10712">
        <w:rPr>
          <w:sz w:val="22"/>
          <w:szCs w:val="22"/>
        </w:rPr>
        <w:t>3.3. Zamawiający dopuszcza składanie ofert częściowych, zgodnie z następującym podziałem wynikającym z pkt. 3.1.</w:t>
      </w:r>
    </w:p>
    <w:p w:rsidR="00B55062" w:rsidRPr="00F10712" w:rsidRDefault="00B55062" w:rsidP="00D17ADB">
      <w:pPr>
        <w:ind w:left="0" w:firstLine="0"/>
        <w:jc w:val="left"/>
        <w:rPr>
          <w:sz w:val="22"/>
          <w:szCs w:val="22"/>
        </w:rPr>
      </w:pPr>
      <w:r w:rsidRPr="00F10712">
        <w:rPr>
          <w:sz w:val="22"/>
          <w:szCs w:val="22"/>
        </w:rPr>
        <w:t>3.4. Wymagany okres gwarancji</w:t>
      </w:r>
      <w:r w:rsidR="00ED4488" w:rsidRPr="00F10712">
        <w:rPr>
          <w:sz w:val="22"/>
          <w:szCs w:val="22"/>
        </w:rPr>
        <w:t xml:space="preserve"> na przedmiot zamówienia wynosi, mim. Gwarancja producenta. </w:t>
      </w:r>
    </w:p>
    <w:p w:rsidR="00B55062" w:rsidRPr="00F10712" w:rsidRDefault="00B55062" w:rsidP="00D17ADB">
      <w:pPr>
        <w:ind w:left="0" w:firstLine="0"/>
        <w:jc w:val="left"/>
        <w:rPr>
          <w:sz w:val="22"/>
          <w:szCs w:val="22"/>
        </w:rPr>
      </w:pPr>
      <w:r w:rsidRPr="00F10712">
        <w:rPr>
          <w:sz w:val="22"/>
          <w:szCs w:val="22"/>
        </w:rPr>
        <w:t>3.5. Równoważność:</w:t>
      </w:r>
    </w:p>
    <w:p w:rsidR="00B55062" w:rsidRPr="00F10712" w:rsidRDefault="00B55062" w:rsidP="00D17ADB">
      <w:pPr>
        <w:ind w:left="0" w:firstLine="0"/>
        <w:jc w:val="left"/>
        <w:rPr>
          <w:sz w:val="22"/>
          <w:szCs w:val="22"/>
        </w:rPr>
      </w:pPr>
      <w:r w:rsidRPr="00F10712">
        <w:rPr>
          <w:sz w:val="22"/>
          <w:szCs w:val="22"/>
        </w:rPr>
        <w:t>3.5.1. W przypadku użycia w SIWZ wraz z załącznikami odniesień do norm, europejskich ocen technicznych, aprobat, specyfikacji technicznych</w:t>
      </w:r>
      <w:r w:rsidR="00D9358E" w:rsidRPr="00F10712">
        <w:rPr>
          <w:sz w:val="22"/>
          <w:szCs w:val="22"/>
        </w:rPr>
        <w:t xml:space="preserve"> i systemów referencji technicznych, o których mowa </w:t>
      </w:r>
      <w:r w:rsidR="00D9358E" w:rsidRPr="00F10712">
        <w:rPr>
          <w:sz w:val="22"/>
          <w:szCs w:val="22"/>
        </w:rPr>
        <w:br/>
        <w:t xml:space="preserve">w art. 30 ust. 1 pkt. 2 i ust. 3 ustawy Zamawiający dopuszcza rozwiązania równoważne opisywanym. Wykonawca analizując dokumentację powinien założyć, że każdemu odniesieniu o którym mowa w art. </w:t>
      </w:r>
      <w:r w:rsidR="00D9358E" w:rsidRPr="00F10712">
        <w:rPr>
          <w:sz w:val="22"/>
          <w:szCs w:val="22"/>
        </w:rPr>
        <w:lastRenderedPageBreak/>
        <w:t>30 ust. 1 pkt. 2 i ust. 3 ustawy użytemu w dokumentacji projektowej towarzyszą wyrazy „lub równoważne”.</w:t>
      </w:r>
    </w:p>
    <w:p w:rsidR="00D9358E" w:rsidRPr="00F10712" w:rsidRDefault="00D9358E" w:rsidP="00D17ADB">
      <w:pPr>
        <w:ind w:left="0" w:firstLine="0"/>
        <w:jc w:val="left"/>
        <w:rPr>
          <w:sz w:val="22"/>
          <w:szCs w:val="22"/>
        </w:rPr>
      </w:pPr>
      <w:r w:rsidRPr="00F10712">
        <w:rPr>
          <w:sz w:val="22"/>
          <w:szCs w:val="22"/>
        </w:rPr>
        <w:t>3.5.2. W przypadku, gdy w SIWZ wraz z załącznikami zostały u</w:t>
      </w:r>
      <w:r w:rsidR="00C42353" w:rsidRPr="00F10712">
        <w:rPr>
          <w:sz w:val="22"/>
          <w:szCs w:val="22"/>
        </w:rPr>
        <w:t>ż</w:t>
      </w:r>
      <w:r w:rsidRPr="00F10712">
        <w:rPr>
          <w:sz w:val="22"/>
          <w:szCs w:val="22"/>
        </w:rPr>
        <w:t>yte znaki towarowe, oznacza to, że podane zostały przykładowo i określają minimalne oczekiwane parametry jakościowe oraz wymagany standard. Wykonawca może zastosować materiały lub urządzenia równoważne, lecz o parametrach technicznych podobnych lub lepszych, których zastosowanie w żaden sposób nie wpłynie negatywnie na prawidłowe funkcjonowanie rozwiąza</w:t>
      </w:r>
      <w:r w:rsidR="00C42353" w:rsidRPr="00F10712">
        <w:rPr>
          <w:sz w:val="22"/>
          <w:szCs w:val="22"/>
        </w:rPr>
        <w:t>ń</w:t>
      </w:r>
      <w:r w:rsidRPr="00F10712">
        <w:rPr>
          <w:sz w:val="22"/>
          <w:szCs w:val="22"/>
        </w:rPr>
        <w:t xml:space="preserve"> przyjętych w dokumentacji. W</w:t>
      </w:r>
      <w:r w:rsidR="00C42353" w:rsidRPr="00F10712">
        <w:rPr>
          <w:sz w:val="22"/>
          <w:szCs w:val="22"/>
        </w:rPr>
        <w:t>ykonawca, który zastosuje urządzenia lub materiały równoważne będzie obowiązany wykazać w trakcie realizacji zamówienia, że zastosowane przez niego urządzenia i materiały spełniają wymagania Zamawiającego.</w:t>
      </w:r>
    </w:p>
    <w:p w:rsidR="00C42353" w:rsidRPr="00F10712" w:rsidRDefault="00C42353" w:rsidP="00D17ADB">
      <w:pPr>
        <w:ind w:left="0" w:firstLine="0"/>
        <w:jc w:val="left"/>
        <w:rPr>
          <w:sz w:val="22"/>
          <w:szCs w:val="22"/>
        </w:rPr>
      </w:pPr>
      <w:r w:rsidRPr="00F10712">
        <w:rPr>
          <w:sz w:val="22"/>
          <w:szCs w:val="22"/>
        </w:rPr>
        <w:t xml:space="preserve">3.5.3. W przypadku, gdy w SIWZ wraz z załącznikami użyte zostało oznakowanie w rozumieniu art. 2 ust. 16 ustawy, oznacza to, że Zamawiający akceptuje także wszystkie inne oznakowania potwierdzające, że dane </w:t>
      </w:r>
      <w:r w:rsidR="00BB4844" w:rsidRPr="00F10712">
        <w:rPr>
          <w:sz w:val="22"/>
          <w:szCs w:val="22"/>
        </w:rPr>
        <w:t xml:space="preserve">dostawy lub usługi spełniają równoważne wymagania. </w:t>
      </w:r>
      <w:r w:rsidR="00665C14" w:rsidRPr="00F10712">
        <w:rPr>
          <w:sz w:val="22"/>
          <w:szCs w:val="22"/>
        </w:rPr>
        <w:t>W przypadku, gdy Wykonawca z przyczyn od niego niezależnych nie może uzyskać określonego przez Zamawiającego oznakowania lub oznakowania potwierdzającego, że dane dostawy lub usługi spełniają równoważne wymagania, Zamawiający w terminie przez siebie wyznaczonym akceptuje inne środki dowodowe, w szczególności dokumentację techniczną producenta, o ile dany Wykonawca udowodni, że dane dostawy i usługi, które mają zostać przez niego wykonane, spełniają wymagania określonego oznakowania lub określone wymagania wskazane przez Zamawiającego.</w:t>
      </w:r>
    </w:p>
    <w:p w:rsidR="00B55062" w:rsidRDefault="00665C14" w:rsidP="00D17ADB">
      <w:pPr>
        <w:ind w:left="0" w:firstLine="0"/>
        <w:jc w:val="left"/>
        <w:rPr>
          <w:sz w:val="22"/>
          <w:szCs w:val="22"/>
        </w:rPr>
      </w:pPr>
      <w:r w:rsidRPr="00F10712">
        <w:rPr>
          <w:sz w:val="22"/>
          <w:szCs w:val="22"/>
        </w:rPr>
        <w:t xml:space="preserve">3.5.4. Użycie w dokumentacji wymogu posiadania certyfikatu wydanego przez jednostkę </w:t>
      </w:r>
      <w:r w:rsidR="00A25329" w:rsidRPr="00F10712">
        <w:rPr>
          <w:sz w:val="22"/>
          <w:szCs w:val="22"/>
        </w:rPr>
        <w:t>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w:t>
      </w:r>
      <w:r w:rsidR="00490263" w:rsidRPr="00F10712">
        <w:rPr>
          <w:sz w:val="22"/>
          <w:szCs w:val="22"/>
        </w:rPr>
        <w:t xml:space="preserve"> także inne odpowiednie środki dowodowe, w szczególności dokumentację techniczną producenta, w przypadku gdy dany Wykonawca nie ma dostępu do certyfikatów lub sprawozdań z badań, ani możliwości ich </w:t>
      </w:r>
      <w:r w:rsidR="0020343C" w:rsidRPr="00F10712">
        <w:rPr>
          <w:sz w:val="22"/>
          <w:szCs w:val="22"/>
        </w:rPr>
        <w:t>uzyskania w odpowiednim terminie, o ile ten brak dostępu nie może być przypisany danemu Wykonawcy, oraz pod warunkiem, że dany Wykonawca udowodni, że wykonywane przez niego dane dostawy lub usługi spełniają wymogi lub kryteria określone w opisie przedmiotu zamówienia, kryteriach oceny ofert lub warunkach realizacji zamówienia.</w:t>
      </w:r>
    </w:p>
    <w:p w:rsidR="00E306FB" w:rsidRPr="00E306FB" w:rsidRDefault="00E306FB" w:rsidP="00D17ADB">
      <w:pPr>
        <w:ind w:left="0" w:firstLine="0"/>
        <w:jc w:val="left"/>
        <w:rPr>
          <w:sz w:val="22"/>
          <w:szCs w:val="22"/>
        </w:rPr>
      </w:pPr>
    </w:p>
    <w:p w:rsidR="00C36D8E" w:rsidRPr="0043555F" w:rsidRDefault="00C36D8E" w:rsidP="00D17ADB">
      <w:pPr>
        <w:pStyle w:val="Rzymskie"/>
        <w:numPr>
          <w:ilvl w:val="1"/>
          <w:numId w:val="25"/>
        </w:numPr>
        <w:jc w:val="left"/>
        <w:rPr>
          <w:sz w:val="22"/>
          <w:szCs w:val="22"/>
        </w:rPr>
      </w:pPr>
      <w:r w:rsidRPr="0043555F">
        <w:rPr>
          <w:sz w:val="22"/>
          <w:szCs w:val="22"/>
        </w:rPr>
        <w:t>PODWYKONAWCY</w:t>
      </w:r>
    </w:p>
    <w:p w:rsidR="00C36D8E" w:rsidRPr="0043555F" w:rsidRDefault="00C36D8E" w:rsidP="00D17ADB">
      <w:pPr>
        <w:pStyle w:val="Akapitzlist"/>
        <w:numPr>
          <w:ilvl w:val="2"/>
          <w:numId w:val="25"/>
        </w:numPr>
        <w:jc w:val="left"/>
        <w:rPr>
          <w:sz w:val="22"/>
          <w:szCs w:val="22"/>
        </w:rPr>
      </w:pPr>
      <w:r w:rsidRPr="0043555F">
        <w:rPr>
          <w:sz w:val="22"/>
          <w:szCs w:val="22"/>
        </w:rPr>
        <w:t xml:space="preserve">Wykonawca może powierzyć wykonanie części zamówienia podwykonawcom. </w:t>
      </w:r>
    </w:p>
    <w:p w:rsidR="00C36D8E" w:rsidRPr="0043555F" w:rsidRDefault="00C36D8E" w:rsidP="00D17ADB">
      <w:pPr>
        <w:ind w:left="0" w:firstLine="0"/>
        <w:jc w:val="left"/>
        <w:rPr>
          <w:sz w:val="22"/>
          <w:szCs w:val="22"/>
        </w:rPr>
      </w:pPr>
      <w:r w:rsidRPr="0043555F">
        <w:rPr>
          <w:sz w:val="22"/>
          <w:szCs w:val="22"/>
        </w:rPr>
        <w:t>3.6.2. Zamawiający żąda, wskazania w formularzu ofertowym przez Wykonawcę</w:t>
      </w:r>
      <w:r w:rsidR="00945CFA">
        <w:rPr>
          <w:sz w:val="22"/>
          <w:szCs w:val="22"/>
        </w:rPr>
        <w:t>,</w:t>
      </w:r>
      <w:r w:rsidRPr="0043555F">
        <w:rPr>
          <w:sz w:val="22"/>
          <w:szCs w:val="22"/>
        </w:rPr>
        <w:t xml:space="preserve"> którą część zamówienia zamierza zlecić do wykonania podwykonawcy i podania przez wykonawcę firm podwykonawców, zgodnie z art. 36</w:t>
      </w:r>
      <w:r w:rsidR="003E1B94" w:rsidRPr="0043555F">
        <w:rPr>
          <w:sz w:val="22"/>
          <w:szCs w:val="22"/>
        </w:rPr>
        <w:t xml:space="preserve"> </w:t>
      </w:r>
      <w:r w:rsidRPr="0043555F">
        <w:rPr>
          <w:sz w:val="22"/>
          <w:szCs w:val="22"/>
        </w:rPr>
        <w:t>b) ust. 1 ustawy.</w:t>
      </w:r>
    </w:p>
    <w:p w:rsidR="00C36D8E" w:rsidRPr="0043555F" w:rsidRDefault="00C36D8E" w:rsidP="00D17ADB">
      <w:pPr>
        <w:pStyle w:val="Akapitzlist"/>
        <w:ind w:left="0" w:firstLine="0"/>
        <w:jc w:val="left"/>
        <w:rPr>
          <w:sz w:val="22"/>
          <w:szCs w:val="22"/>
        </w:rPr>
      </w:pPr>
      <w:r w:rsidRPr="0043555F">
        <w:rPr>
          <w:sz w:val="22"/>
          <w:szCs w:val="22"/>
        </w:rPr>
        <w:t xml:space="preserve">3.6.3. Jeżeli powierzenie podwykonawcy wykonania części zamówienia na </w:t>
      </w:r>
      <w:r w:rsidR="00ED4488">
        <w:rPr>
          <w:sz w:val="22"/>
          <w:szCs w:val="22"/>
        </w:rPr>
        <w:t xml:space="preserve">dostawę </w:t>
      </w:r>
      <w:r w:rsidRPr="0043555F">
        <w:rPr>
          <w:sz w:val="22"/>
          <w:szCs w:val="22"/>
        </w:rPr>
        <w:t>nastąpi</w:t>
      </w:r>
      <w:r w:rsidR="00ED4488">
        <w:rPr>
          <w:sz w:val="22"/>
          <w:szCs w:val="22"/>
        </w:rPr>
        <w:t xml:space="preserve"> </w:t>
      </w:r>
      <w:r w:rsidRPr="0043555F">
        <w:rPr>
          <w:sz w:val="22"/>
          <w:szCs w:val="22"/>
        </w:rPr>
        <w:t>w trakcie jego realizacji, Wykonawca na żądanie Zamawiającego przedstawi oświadczenie, o którym mowa w art. 25a ust. 1 ustawy,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rsidR="00C36D8E" w:rsidRPr="0043555F" w:rsidRDefault="00C36D8E" w:rsidP="00D17ADB">
      <w:pPr>
        <w:pStyle w:val="Akapitzlist"/>
        <w:ind w:left="0" w:firstLine="0"/>
        <w:jc w:val="left"/>
        <w:rPr>
          <w:sz w:val="22"/>
          <w:szCs w:val="22"/>
        </w:rPr>
      </w:pPr>
      <w:r w:rsidRPr="0043555F">
        <w:rPr>
          <w:sz w:val="22"/>
          <w:szCs w:val="22"/>
        </w:rPr>
        <w:t>3.6.4. Warunki realizacji zamówienia przy udziale Podwykonawców określają postanowien</w:t>
      </w:r>
      <w:r w:rsidR="00217214" w:rsidRPr="0043555F">
        <w:rPr>
          <w:sz w:val="22"/>
          <w:szCs w:val="22"/>
        </w:rPr>
        <w:t xml:space="preserve">ia wzoru umowy – załącznik nr </w:t>
      </w:r>
      <w:r w:rsidR="001D5D7B">
        <w:rPr>
          <w:sz w:val="22"/>
          <w:szCs w:val="22"/>
        </w:rPr>
        <w:t>9</w:t>
      </w:r>
      <w:r w:rsidRPr="0043555F">
        <w:rPr>
          <w:sz w:val="22"/>
          <w:szCs w:val="22"/>
        </w:rPr>
        <w:t>.</w:t>
      </w:r>
    </w:p>
    <w:p w:rsidR="00ED4488" w:rsidRDefault="00C36D8E" w:rsidP="00D17ADB">
      <w:pPr>
        <w:pStyle w:val="Akapitzlist"/>
        <w:ind w:left="0" w:firstLine="0"/>
        <w:jc w:val="left"/>
        <w:rPr>
          <w:sz w:val="22"/>
          <w:szCs w:val="22"/>
        </w:rPr>
      </w:pPr>
      <w:r w:rsidRPr="0043555F">
        <w:rPr>
          <w:sz w:val="22"/>
          <w:szCs w:val="22"/>
        </w:rPr>
        <w:t xml:space="preserve">3.6.5. 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w:t>
      </w:r>
    </w:p>
    <w:p w:rsidR="00ED4488" w:rsidRPr="0043555F" w:rsidRDefault="00ED4488" w:rsidP="00D17ADB">
      <w:pPr>
        <w:ind w:left="0" w:firstLine="0"/>
        <w:jc w:val="left"/>
        <w:rPr>
          <w:sz w:val="22"/>
          <w:szCs w:val="22"/>
        </w:rPr>
      </w:pPr>
    </w:p>
    <w:p w:rsidR="00C36D8E" w:rsidRDefault="00C36D8E" w:rsidP="00D17ADB">
      <w:pPr>
        <w:pStyle w:val="1"/>
        <w:jc w:val="left"/>
        <w:rPr>
          <w:sz w:val="22"/>
          <w:szCs w:val="22"/>
        </w:rPr>
      </w:pPr>
      <w:r w:rsidRPr="0043555F">
        <w:rPr>
          <w:sz w:val="22"/>
          <w:szCs w:val="22"/>
        </w:rPr>
        <w:t>TERMIN WYKONANIA ZAMÓWIENIA</w:t>
      </w:r>
    </w:p>
    <w:p w:rsidR="005F767E" w:rsidRDefault="005F767E" w:rsidP="00D17ADB">
      <w:pPr>
        <w:ind w:left="0" w:firstLine="0"/>
        <w:jc w:val="left"/>
        <w:rPr>
          <w:bCs/>
          <w:color w:val="4E8542" w:themeColor="accent4"/>
          <w:sz w:val="24"/>
          <w:szCs w:val="24"/>
        </w:rPr>
      </w:pPr>
    </w:p>
    <w:p w:rsidR="00DB590A" w:rsidRPr="00C4300B" w:rsidRDefault="00390564" w:rsidP="00D17ADB">
      <w:pPr>
        <w:ind w:left="0" w:firstLine="0"/>
        <w:jc w:val="left"/>
        <w:rPr>
          <w:bCs/>
          <w:sz w:val="24"/>
          <w:szCs w:val="24"/>
        </w:rPr>
      </w:pPr>
      <w:r w:rsidRPr="00C4300B">
        <w:rPr>
          <w:bCs/>
          <w:sz w:val="24"/>
          <w:szCs w:val="24"/>
        </w:rPr>
        <w:t>Termin realizacji</w:t>
      </w:r>
      <w:r w:rsidR="00304BE5" w:rsidRPr="00C4300B">
        <w:rPr>
          <w:bCs/>
          <w:sz w:val="24"/>
          <w:szCs w:val="24"/>
        </w:rPr>
        <w:t xml:space="preserve"> </w:t>
      </w:r>
      <w:r w:rsidR="00694FB0" w:rsidRPr="00C4300B">
        <w:rPr>
          <w:bCs/>
          <w:sz w:val="24"/>
          <w:szCs w:val="24"/>
        </w:rPr>
        <w:t xml:space="preserve"> </w:t>
      </w:r>
      <w:r w:rsidR="00304BE5" w:rsidRPr="00C4300B">
        <w:rPr>
          <w:bCs/>
          <w:sz w:val="24"/>
          <w:szCs w:val="24"/>
        </w:rPr>
        <w:t xml:space="preserve">- </w:t>
      </w:r>
      <w:r w:rsidR="005F767E" w:rsidRPr="00C4300B">
        <w:rPr>
          <w:bCs/>
          <w:sz w:val="24"/>
          <w:szCs w:val="24"/>
        </w:rPr>
        <w:t xml:space="preserve">14 dni </w:t>
      </w:r>
      <w:r w:rsidR="00304BE5" w:rsidRPr="00C4300B">
        <w:rPr>
          <w:bCs/>
          <w:sz w:val="24"/>
          <w:szCs w:val="24"/>
        </w:rPr>
        <w:t>od podpisania umowy</w:t>
      </w:r>
      <w:r w:rsidR="005F767E" w:rsidRPr="00C4300B">
        <w:rPr>
          <w:bCs/>
          <w:sz w:val="24"/>
          <w:szCs w:val="24"/>
        </w:rPr>
        <w:t xml:space="preserve">. </w:t>
      </w:r>
    </w:p>
    <w:p w:rsidR="003F04DE" w:rsidRDefault="003F04DE" w:rsidP="00D17ADB">
      <w:pPr>
        <w:ind w:left="0" w:firstLine="0"/>
        <w:jc w:val="left"/>
        <w:rPr>
          <w:b/>
          <w:sz w:val="24"/>
          <w:szCs w:val="24"/>
        </w:rPr>
      </w:pPr>
    </w:p>
    <w:p w:rsidR="00D3653B" w:rsidRPr="00A84309" w:rsidRDefault="00D3653B" w:rsidP="00D17ADB">
      <w:pPr>
        <w:jc w:val="left"/>
        <w:rPr>
          <w:b/>
          <w:sz w:val="24"/>
          <w:szCs w:val="24"/>
          <w:u w:val="single"/>
        </w:rPr>
      </w:pPr>
      <w:r w:rsidRPr="00286133">
        <w:rPr>
          <w:b/>
          <w:sz w:val="24"/>
          <w:szCs w:val="24"/>
        </w:rPr>
        <w:t>V</w:t>
      </w:r>
      <w:r w:rsidRPr="00A84309">
        <w:rPr>
          <w:b/>
          <w:sz w:val="24"/>
          <w:szCs w:val="24"/>
        </w:rPr>
        <w:t>.</w:t>
      </w:r>
      <w:r w:rsidRPr="00A84309">
        <w:rPr>
          <w:b/>
          <w:sz w:val="24"/>
          <w:szCs w:val="24"/>
          <w:u w:val="single"/>
        </w:rPr>
        <w:t xml:space="preserve"> WARUNKI UDZIAŁU W POSTĘPOWANIU</w:t>
      </w:r>
    </w:p>
    <w:p w:rsidR="00D3653B" w:rsidRPr="00A84309" w:rsidRDefault="00D3653B" w:rsidP="00D17ADB">
      <w:pPr>
        <w:ind w:right="57"/>
        <w:jc w:val="left"/>
        <w:rPr>
          <w:b/>
          <w:bCs/>
          <w:sz w:val="24"/>
          <w:szCs w:val="24"/>
        </w:rPr>
      </w:pPr>
      <w:r w:rsidRPr="00A84309">
        <w:rPr>
          <w:b/>
          <w:bCs/>
          <w:sz w:val="24"/>
          <w:szCs w:val="24"/>
        </w:rPr>
        <w:t xml:space="preserve">O udzielenie zamówienia mogą ubiegać się wykonawcy, którzy: </w:t>
      </w:r>
    </w:p>
    <w:p w:rsidR="00D3653B" w:rsidRPr="00A84309" w:rsidRDefault="00780694" w:rsidP="00D17ADB">
      <w:pPr>
        <w:autoSpaceDE w:val="0"/>
        <w:adjustRightInd w:val="0"/>
        <w:jc w:val="left"/>
        <w:rPr>
          <w:sz w:val="24"/>
          <w:szCs w:val="24"/>
        </w:rPr>
      </w:pPr>
      <w:r w:rsidRPr="00A84309">
        <w:rPr>
          <w:sz w:val="24"/>
          <w:szCs w:val="24"/>
        </w:rPr>
        <w:t>5.1.  N</w:t>
      </w:r>
      <w:r w:rsidR="00D3653B" w:rsidRPr="00A84309">
        <w:rPr>
          <w:sz w:val="24"/>
          <w:szCs w:val="24"/>
        </w:rPr>
        <w:t>ie podlegają  wykluczeniu, o którym mowa w art. 24 ust. 1 ustawy Pzp.</w:t>
      </w:r>
    </w:p>
    <w:p w:rsidR="00D3653B" w:rsidRPr="00A84309" w:rsidRDefault="00780694" w:rsidP="00D17ADB">
      <w:pPr>
        <w:ind w:right="57"/>
        <w:jc w:val="left"/>
        <w:rPr>
          <w:sz w:val="24"/>
          <w:szCs w:val="24"/>
        </w:rPr>
      </w:pPr>
      <w:r w:rsidRPr="00A84309">
        <w:rPr>
          <w:sz w:val="24"/>
          <w:szCs w:val="24"/>
        </w:rPr>
        <w:t>5.2.  S</w:t>
      </w:r>
      <w:r w:rsidR="00D3653B" w:rsidRPr="00A84309">
        <w:rPr>
          <w:sz w:val="24"/>
          <w:szCs w:val="24"/>
        </w:rPr>
        <w:t xml:space="preserve">pełniają warunki, dotyczące: </w:t>
      </w:r>
    </w:p>
    <w:p w:rsidR="00D3653B" w:rsidRPr="00A84309" w:rsidRDefault="00780694" w:rsidP="00D17ADB">
      <w:pPr>
        <w:autoSpaceDE w:val="0"/>
        <w:adjustRightInd w:val="0"/>
        <w:ind w:left="0" w:firstLine="0"/>
        <w:jc w:val="left"/>
        <w:rPr>
          <w:sz w:val="24"/>
          <w:szCs w:val="24"/>
        </w:rPr>
      </w:pPr>
      <w:r w:rsidRPr="00A84309">
        <w:rPr>
          <w:sz w:val="24"/>
          <w:szCs w:val="24"/>
        </w:rPr>
        <w:t>5.2.1. K</w:t>
      </w:r>
      <w:r w:rsidR="00D3653B" w:rsidRPr="00A84309">
        <w:rPr>
          <w:sz w:val="24"/>
          <w:szCs w:val="24"/>
        </w:rPr>
        <w:t xml:space="preserve">ompetencji lub uprawnień do prowadzenia określonej działalności zawodowej, o ile wynika to z odrębnych przepisów – zamawiający nie stawia szczegółowego warunku w tym zakresie. </w:t>
      </w:r>
    </w:p>
    <w:p w:rsidR="00D3653B" w:rsidRPr="00A84309" w:rsidRDefault="00D3653B" w:rsidP="00D17ADB">
      <w:pPr>
        <w:pStyle w:val="Standard"/>
        <w:ind w:left="0" w:firstLine="0"/>
        <w:jc w:val="left"/>
        <w:rPr>
          <w:rFonts w:ascii="Times New Roman" w:hAnsi="Times New Roman" w:cs="Times New Roman"/>
          <w:sz w:val="24"/>
          <w:szCs w:val="24"/>
        </w:rPr>
      </w:pPr>
      <w:r w:rsidRPr="00A84309">
        <w:rPr>
          <w:rFonts w:ascii="Times New Roman" w:hAnsi="Times New Roman" w:cs="Times New Roman"/>
          <w:sz w:val="24"/>
          <w:szCs w:val="24"/>
        </w:rPr>
        <w:lastRenderedPageBreak/>
        <w:t>5.2.2.</w:t>
      </w:r>
      <w:r w:rsidRPr="00A84309">
        <w:rPr>
          <w:rFonts w:ascii="Times New Roman" w:hAnsi="Times New Roman" w:cs="Times New Roman"/>
          <w:sz w:val="24"/>
          <w:szCs w:val="24"/>
        </w:rPr>
        <w:tab/>
      </w:r>
      <w:r w:rsidR="00780694" w:rsidRPr="00A84309">
        <w:rPr>
          <w:rFonts w:ascii="Times New Roman" w:hAnsi="Times New Roman" w:cs="Times New Roman"/>
          <w:kern w:val="0"/>
          <w:sz w:val="24"/>
          <w:szCs w:val="24"/>
        </w:rPr>
        <w:t>S</w:t>
      </w:r>
      <w:r w:rsidRPr="00A84309">
        <w:rPr>
          <w:rFonts w:ascii="Times New Roman" w:hAnsi="Times New Roman" w:cs="Times New Roman"/>
          <w:kern w:val="0"/>
          <w:sz w:val="24"/>
          <w:szCs w:val="24"/>
        </w:rPr>
        <w:t>ytuacji ekonomicznej lub finansowej –</w:t>
      </w:r>
      <w:r w:rsidRPr="00A84309">
        <w:rPr>
          <w:rFonts w:ascii="Times New Roman" w:hAnsi="Times New Roman" w:cs="Times New Roman"/>
          <w:sz w:val="24"/>
          <w:szCs w:val="24"/>
        </w:rPr>
        <w:t xml:space="preserve"> zamawiający nie stawia szczegółowego warunku w tym zakresie.</w:t>
      </w:r>
    </w:p>
    <w:p w:rsidR="00D3653B" w:rsidRPr="00A84309" w:rsidRDefault="00780694" w:rsidP="00D17ADB">
      <w:pPr>
        <w:autoSpaceDE w:val="0"/>
        <w:adjustRightInd w:val="0"/>
        <w:ind w:left="0" w:firstLine="0"/>
        <w:jc w:val="left"/>
        <w:rPr>
          <w:sz w:val="24"/>
          <w:szCs w:val="24"/>
        </w:rPr>
      </w:pPr>
      <w:r w:rsidRPr="00A84309">
        <w:rPr>
          <w:sz w:val="24"/>
          <w:szCs w:val="24"/>
        </w:rPr>
        <w:t>5.2.3. Z</w:t>
      </w:r>
      <w:r w:rsidR="00D3653B" w:rsidRPr="00A84309">
        <w:rPr>
          <w:sz w:val="24"/>
          <w:szCs w:val="24"/>
        </w:rPr>
        <w:t>dolności technicznej lub zawodowej – zamawiający nie stawia szczegółowego warunku w tym zakresie.</w:t>
      </w:r>
    </w:p>
    <w:p w:rsidR="00D3653B" w:rsidRPr="00A84309" w:rsidRDefault="00D3653B" w:rsidP="00D17ADB">
      <w:pPr>
        <w:pStyle w:val="Standard"/>
        <w:spacing w:before="120" w:line="276" w:lineRule="auto"/>
        <w:ind w:right="5"/>
        <w:jc w:val="left"/>
        <w:rPr>
          <w:rStyle w:val="dane1"/>
          <w:rFonts w:ascii="Times New Roman" w:hAnsi="Times New Roman" w:cs="Times New Roman"/>
          <w:b/>
          <w:bCs/>
          <w:color w:val="auto"/>
          <w:sz w:val="24"/>
          <w:szCs w:val="24"/>
          <w:u w:val="single"/>
        </w:rPr>
      </w:pPr>
      <w:r w:rsidRPr="00A84309">
        <w:rPr>
          <w:rFonts w:ascii="Times New Roman" w:hAnsi="Times New Roman" w:cs="Times New Roman"/>
          <w:sz w:val="24"/>
          <w:szCs w:val="24"/>
        </w:rPr>
        <w:t>5.3.</w:t>
      </w:r>
      <w:r w:rsidRPr="00A84309">
        <w:rPr>
          <w:rStyle w:val="dane1"/>
          <w:rFonts w:ascii="Times New Roman" w:hAnsi="Times New Roman" w:cs="Times New Roman"/>
          <w:b/>
          <w:bCs/>
          <w:color w:val="auto"/>
          <w:sz w:val="24"/>
          <w:szCs w:val="24"/>
        </w:rPr>
        <w:t xml:space="preserve">     </w:t>
      </w:r>
      <w:r w:rsidRPr="00A84309">
        <w:rPr>
          <w:rStyle w:val="dane1"/>
          <w:rFonts w:ascii="Times New Roman" w:hAnsi="Times New Roman" w:cs="Times New Roman"/>
          <w:b/>
          <w:bCs/>
          <w:color w:val="auto"/>
          <w:sz w:val="24"/>
          <w:szCs w:val="24"/>
          <w:u w:val="single"/>
        </w:rPr>
        <w:t>Podstawy wykluczenia wykonawcy z udziału w postępowaniu:</w:t>
      </w:r>
    </w:p>
    <w:p w:rsidR="00D3653B" w:rsidRPr="00A84309" w:rsidRDefault="00D3653B" w:rsidP="00D17ADB">
      <w:pPr>
        <w:pStyle w:val="Akapitzlist"/>
        <w:widowControl w:val="0"/>
        <w:numPr>
          <w:ilvl w:val="2"/>
          <w:numId w:val="33"/>
        </w:numPr>
        <w:tabs>
          <w:tab w:val="left" w:pos="0"/>
        </w:tabs>
        <w:suppressAutoHyphens/>
        <w:autoSpaceDN w:val="0"/>
        <w:ind w:left="0" w:firstLine="0"/>
        <w:jc w:val="left"/>
        <w:textAlignment w:val="baseline"/>
        <w:rPr>
          <w:sz w:val="24"/>
          <w:szCs w:val="24"/>
        </w:rPr>
      </w:pPr>
      <w:r w:rsidRPr="00A84309">
        <w:rPr>
          <w:sz w:val="24"/>
          <w:szCs w:val="24"/>
        </w:rPr>
        <w:t xml:space="preserve">  Zamawiający wykluczy z udziału w postępowaniu Wykonawcę w przypadku niespełnienia warunków określonych w art. 24 ust. 1 ustawy Pzp.</w:t>
      </w:r>
    </w:p>
    <w:p w:rsidR="00D3653B" w:rsidRPr="00A84309" w:rsidRDefault="00D3653B" w:rsidP="00D17ADB">
      <w:pPr>
        <w:pStyle w:val="Akapitzlist"/>
        <w:widowControl w:val="0"/>
        <w:numPr>
          <w:ilvl w:val="2"/>
          <w:numId w:val="33"/>
        </w:numPr>
        <w:tabs>
          <w:tab w:val="left" w:pos="0"/>
        </w:tabs>
        <w:suppressAutoHyphens/>
        <w:autoSpaceDN w:val="0"/>
        <w:ind w:left="0" w:firstLine="0"/>
        <w:jc w:val="left"/>
        <w:textAlignment w:val="baseline"/>
        <w:rPr>
          <w:sz w:val="24"/>
          <w:szCs w:val="24"/>
        </w:rPr>
      </w:pPr>
      <w:r w:rsidRPr="00A84309">
        <w:rPr>
          <w:sz w:val="24"/>
          <w:szCs w:val="24"/>
        </w:rPr>
        <w:t xml:space="preserve">  Wykluczenie wykonawcy następuje zgodnie z art. 24 ust. 7 ustawy Pzp.</w:t>
      </w:r>
    </w:p>
    <w:p w:rsidR="00D3653B" w:rsidRPr="00A84309" w:rsidRDefault="00D3653B" w:rsidP="00D17ADB">
      <w:pPr>
        <w:pStyle w:val="Akapitzlist"/>
        <w:widowControl w:val="0"/>
        <w:numPr>
          <w:ilvl w:val="2"/>
          <w:numId w:val="33"/>
        </w:numPr>
        <w:tabs>
          <w:tab w:val="left" w:pos="0"/>
        </w:tabs>
        <w:suppressAutoHyphens/>
        <w:autoSpaceDN w:val="0"/>
        <w:ind w:left="0" w:firstLine="0"/>
        <w:jc w:val="left"/>
        <w:textAlignment w:val="baseline"/>
        <w:rPr>
          <w:sz w:val="24"/>
          <w:szCs w:val="24"/>
        </w:rPr>
      </w:pPr>
      <w:r w:rsidRPr="00A84309">
        <w:rPr>
          <w:sz w:val="24"/>
          <w:szCs w:val="24"/>
        </w:rPr>
        <w:t xml:space="preserve">  Zamawiający nie przewiduje wykluczenia Wykonawcy na podstawie art. 24 ust. 5 ustawy Pzp.</w:t>
      </w:r>
    </w:p>
    <w:p w:rsidR="00D3653B" w:rsidRPr="00A84309" w:rsidRDefault="00D3653B" w:rsidP="00D17ADB">
      <w:pPr>
        <w:pStyle w:val="Akapitzlist"/>
        <w:widowControl w:val="0"/>
        <w:numPr>
          <w:ilvl w:val="2"/>
          <w:numId w:val="33"/>
        </w:numPr>
        <w:tabs>
          <w:tab w:val="left" w:pos="0"/>
        </w:tabs>
        <w:suppressAutoHyphens/>
        <w:autoSpaceDN w:val="0"/>
        <w:ind w:left="0" w:firstLine="0"/>
        <w:jc w:val="left"/>
        <w:textAlignment w:val="baseline"/>
        <w:rPr>
          <w:sz w:val="24"/>
          <w:szCs w:val="24"/>
        </w:rPr>
      </w:pPr>
      <w:r w:rsidRPr="00A84309">
        <w:rPr>
          <w:sz w:val="24"/>
          <w:szCs w:val="24"/>
        </w:rPr>
        <w:t xml:space="preserve">  Zgodnie z art. 24 ust. 8 ustawy, 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W/w przepisu nie stosuje się, jeżeli wobec Wykonawcy, będącego podmiotem zbiorowym, orzeczono prawomocnym wyrokiem sądu zakaz ubiegania się o udzielenie zamówienia oraz nie upłynął określony w tym wyroku okres obowiązywania tego zakazu. Art. 24 ust. 9 i 10 ustawy stosuje się odpowiednio.</w:t>
      </w:r>
    </w:p>
    <w:p w:rsidR="00D3653B" w:rsidRPr="00A84309" w:rsidRDefault="00D3653B" w:rsidP="00D17ADB">
      <w:pPr>
        <w:pStyle w:val="Akapitzlist"/>
        <w:widowControl w:val="0"/>
        <w:numPr>
          <w:ilvl w:val="2"/>
          <w:numId w:val="33"/>
        </w:numPr>
        <w:tabs>
          <w:tab w:val="left" w:pos="0"/>
        </w:tabs>
        <w:suppressAutoHyphens/>
        <w:autoSpaceDN w:val="0"/>
        <w:ind w:left="0" w:firstLine="0"/>
        <w:jc w:val="left"/>
        <w:textAlignment w:val="baseline"/>
        <w:rPr>
          <w:sz w:val="24"/>
          <w:szCs w:val="24"/>
        </w:rPr>
      </w:pPr>
      <w:r w:rsidRPr="00A84309">
        <w:rPr>
          <w:sz w:val="24"/>
          <w:szCs w:val="24"/>
        </w:rPr>
        <w:t xml:space="preserve">  Wykonawca nie podlega wykluczeniu, jeżeli zamawiający, uwzględniając wagę i szczególne okoliczności czynu wykonawcy, uzna za wystarczające dowody przedstawione na podstawie pkt. 5.3.4. SIWZ.</w:t>
      </w:r>
    </w:p>
    <w:p w:rsidR="00D3653B" w:rsidRPr="00A84309" w:rsidRDefault="00D3653B" w:rsidP="00D17ADB">
      <w:pPr>
        <w:pStyle w:val="Akapitzlist"/>
        <w:widowControl w:val="0"/>
        <w:numPr>
          <w:ilvl w:val="2"/>
          <w:numId w:val="33"/>
        </w:numPr>
        <w:tabs>
          <w:tab w:val="left" w:pos="0"/>
        </w:tabs>
        <w:suppressAutoHyphens/>
        <w:autoSpaceDN w:val="0"/>
        <w:ind w:left="0" w:firstLine="0"/>
        <w:jc w:val="left"/>
        <w:textAlignment w:val="baseline"/>
        <w:rPr>
          <w:sz w:val="24"/>
          <w:szCs w:val="24"/>
        </w:rPr>
      </w:pPr>
      <w:r w:rsidRPr="00A84309">
        <w:rPr>
          <w:sz w:val="24"/>
          <w:szCs w:val="24"/>
        </w:rPr>
        <w:t xml:space="preserve">   Zamawiający może wykluczyć wykonawcę na każdym etapie postępowania o udzielenie zamówienia.</w:t>
      </w:r>
    </w:p>
    <w:p w:rsidR="00D3653B" w:rsidRPr="00A84309" w:rsidRDefault="00D3653B" w:rsidP="00D17ADB">
      <w:pPr>
        <w:ind w:left="0" w:firstLine="0"/>
        <w:jc w:val="left"/>
        <w:rPr>
          <w:sz w:val="24"/>
          <w:szCs w:val="24"/>
          <w:highlight w:val="yellow"/>
        </w:rPr>
      </w:pPr>
    </w:p>
    <w:p w:rsidR="00D3653B" w:rsidRPr="00A84309" w:rsidRDefault="00D3653B" w:rsidP="00D17ADB">
      <w:pPr>
        <w:pStyle w:val="1"/>
        <w:numPr>
          <w:ilvl w:val="0"/>
          <w:numId w:val="0"/>
        </w:numPr>
        <w:ind w:left="360" w:hanging="360"/>
        <w:jc w:val="left"/>
        <w:rPr>
          <w:sz w:val="22"/>
          <w:szCs w:val="22"/>
        </w:rPr>
      </w:pPr>
      <w:r w:rsidRPr="00A84309">
        <w:rPr>
          <w:sz w:val="22"/>
          <w:szCs w:val="22"/>
          <w:u w:val="none"/>
        </w:rPr>
        <w:t>VI</w:t>
      </w:r>
      <w:r w:rsidRPr="00A84309">
        <w:rPr>
          <w:sz w:val="22"/>
          <w:szCs w:val="22"/>
          <w:u w:val="none"/>
        </w:rPr>
        <w:tab/>
      </w:r>
      <w:r w:rsidRPr="00A84309">
        <w:rPr>
          <w:sz w:val="22"/>
          <w:szCs w:val="22"/>
        </w:rPr>
        <w:t>WYKAZ OŚWIADCZEŃ LUB DOKUMENTÓW, POTWIERDZAJĄCYCH SPEŁNIANIE WARUNKÓW UDZIAŁU W POSTĘPOWANIU ORAZ BRAK PODSTAW WYKLUCZENIA</w:t>
      </w:r>
    </w:p>
    <w:p w:rsidR="00D3653B" w:rsidRPr="00A84309" w:rsidRDefault="00D3653B" w:rsidP="00D17ADB">
      <w:pPr>
        <w:pStyle w:val="Rzymskie"/>
        <w:numPr>
          <w:ilvl w:val="0"/>
          <w:numId w:val="0"/>
        </w:numPr>
        <w:jc w:val="left"/>
        <w:rPr>
          <w:sz w:val="22"/>
          <w:szCs w:val="22"/>
        </w:rPr>
      </w:pPr>
    </w:p>
    <w:p w:rsidR="00D3653B" w:rsidRPr="00A84309" w:rsidRDefault="00D3653B" w:rsidP="00D17ADB">
      <w:pPr>
        <w:pStyle w:val="Akapitzlist"/>
        <w:numPr>
          <w:ilvl w:val="1"/>
          <w:numId w:val="7"/>
        </w:numPr>
        <w:spacing w:line="276" w:lineRule="auto"/>
        <w:ind w:left="0" w:right="112" w:firstLine="0"/>
        <w:jc w:val="left"/>
        <w:rPr>
          <w:b/>
          <w:bCs/>
          <w:sz w:val="22"/>
          <w:szCs w:val="22"/>
          <w:u w:val="single"/>
        </w:rPr>
      </w:pPr>
      <w:r w:rsidRPr="00A84309">
        <w:rPr>
          <w:b/>
          <w:bCs/>
          <w:sz w:val="22"/>
          <w:szCs w:val="22"/>
          <w:u w:val="single"/>
        </w:rPr>
        <w:t>Wykaz oświadczeń, składanych przez wykonawcę w celu wstępnego potwierdzenia, że nie podlega on wykluczeniu oraz spełnia warunki udziału w postępowaniu – złożone wraz z ofertą:</w:t>
      </w:r>
    </w:p>
    <w:p w:rsidR="00D3653B" w:rsidRPr="00A84309" w:rsidRDefault="0016236F" w:rsidP="00D17ADB">
      <w:pPr>
        <w:pStyle w:val="Akapitzlist"/>
        <w:numPr>
          <w:ilvl w:val="2"/>
          <w:numId w:val="7"/>
        </w:numPr>
        <w:spacing w:line="276" w:lineRule="auto"/>
        <w:ind w:right="112"/>
        <w:jc w:val="left"/>
        <w:rPr>
          <w:b/>
          <w:sz w:val="22"/>
          <w:szCs w:val="22"/>
        </w:rPr>
      </w:pPr>
      <w:r w:rsidRPr="00A84309">
        <w:rPr>
          <w:b/>
          <w:sz w:val="22"/>
          <w:szCs w:val="22"/>
        </w:rPr>
        <w:t>Oświadczenia</w:t>
      </w:r>
      <w:r w:rsidR="00D3653B" w:rsidRPr="00A84309">
        <w:rPr>
          <w:b/>
          <w:sz w:val="22"/>
          <w:szCs w:val="22"/>
        </w:rPr>
        <w:t>:</w:t>
      </w:r>
    </w:p>
    <w:p w:rsidR="00D3653B" w:rsidRPr="00ED4488" w:rsidRDefault="00D3653B" w:rsidP="00D17ADB">
      <w:pPr>
        <w:pStyle w:val="1"/>
        <w:numPr>
          <w:ilvl w:val="0"/>
          <w:numId w:val="0"/>
        </w:numPr>
        <w:jc w:val="left"/>
        <w:rPr>
          <w:b w:val="0"/>
          <w:color w:val="4E8542" w:themeColor="accent4"/>
          <w:sz w:val="22"/>
          <w:szCs w:val="22"/>
          <w:u w:val="none"/>
        </w:rPr>
      </w:pPr>
      <w:r w:rsidRPr="00A84309">
        <w:rPr>
          <w:b w:val="0"/>
          <w:sz w:val="22"/>
          <w:szCs w:val="22"/>
          <w:u w:val="none"/>
        </w:rPr>
        <w:t>a)</w:t>
      </w:r>
      <w:r w:rsidR="00780694" w:rsidRPr="00A84309">
        <w:rPr>
          <w:sz w:val="22"/>
          <w:szCs w:val="22"/>
          <w:u w:val="none"/>
        </w:rPr>
        <w:t xml:space="preserve"> </w:t>
      </w:r>
      <w:r w:rsidRPr="00A84309">
        <w:rPr>
          <w:b w:val="0"/>
          <w:sz w:val="22"/>
          <w:szCs w:val="22"/>
          <w:u w:val="none"/>
        </w:rPr>
        <w:t xml:space="preserve">oświadczenie wykonawcy, że nie podlega wykluczenia z postępowania na podstawie art. 24 ust. 1 pkt 12-23 ustawy Pzp </w:t>
      </w:r>
      <w:r w:rsidRPr="00ED4488">
        <w:rPr>
          <w:b w:val="0"/>
          <w:color w:val="4E8542" w:themeColor="accent4"/>
          <w:sz w:val="22"/>
          <w:szCs w:val="22"/>
          <w:u w:val="none"/>
        </w:rPr>
        <w:t xml:space="preserve">– </w:t>
      </w:r>
      <w:r w:rsidRPr="000D74DF">
        <w:rPr>
          <w:b w:val="0"/>
          <w:sz w:val="22"/>
          <w:szCs w:val="22"/>
          <w:u w:val="none"/>
        </w:rPr>
        <w:t xml:space="preserve">załącznik nr </w:t>
      </w:r>
      <w:r w:rsidR="001D5D7B">
        <w:rPr>
          <w:b w:val="0"/>
          <w:sz w:val="22"/>
          <w:szCs w:val="22"/>
          <w:u w:val="none"/>
        </w:rPr>
        <w:t>6</w:t>
      </w:r>
      <w:r w:rsidRPr="000D74DF">
        <w:rPr>
          <w:b w:val="0"/>
          <w:sz w:val="22"/>
          <w:szCs w:val="22"/>
          <w:u w:val="none"/>
        </w:rPr>
        <w:t xml:space="preserve"> do SIWZ,</w:t>
      </w:r>
    </w:p>
    <w:p w:rsidR="00D3653B" w:rsidRPr="00A84309" w:rsidRDefault="00D3653B" w:rsidP="00D17ADB">
      <w:pPr>
        <w:pStyle w:val="1"/>
        <w:numPr>
          <w:ilvl w:val="0"/>
          <w:numId w:val="0"/>
        </w:numPr>
        <w:jc w:val="left"/>
        <w:rPr>
          <w:b w:val="0"/>
          <w:sz w:val="22"/>
          <w:szCs w:val="22"/>
          <w:u w:val="none"/>
        </w:rPr>
      </w:pPr>
      <w:r w:rsidRPr="00A84309">
        <w:rPr>
          <w:b w:val="0"/>
          <w:sz w:val="22"/>
          <w:szCs w:val="22"/>
          <w:u w:val="none"/>
        </w:rPr>
        <w:t>b)</w:t>
      </w:r>
      <w:r w:rsidRPr="00A84309">
        <w:rPr>
          <w:sz w:val="22"/>
          <w:szCs w:val="22"/>
          <w:u w:val="none"/>
        </w:rPr>
        <w:t xml:space="preserve">  </w:t>
      </w:r>
      <w:r w:rsidRPr="00A84309">
        <w:rPr>
          <w:b w:val="0"/>
          <w:sz w:val="22"/>
          <w:szCs w:val="22"/>
          <w:u w:val="none"/>
        </w:rPr>
        <w:t xml:space="preserve">oświadczenie o spełnianiu warunków udziału w postępowaniu – </w:t>
      </w:r>
      <w:r w:rsidRPr="000D74DF">
        <w:rPr>
          <w:b w:val="0"/>
          <w:sz w:val="22"/>
          <w:szCs w:val="22"/>
          <w:u w:val="none"/>
        </w:rPr>
        <w:t xml:space="preserve">załącznik nr </w:t>
      </w:r>
      <w:r w:rsidR="001D5D7B">
        <w:rPr>
          <w:b w:val="0"/>
          <w:sz w:val="22"/>
          <w:szCs w:val="22"/>
          <w:u w:val="none"/>
        </w:rPr>
        <w:t>7</w:t>
      </w:r>
      <w:r w:rsidRPr="00A84309">
        <w:rPr>
          <w:b w:val="0"/>
          <w:sz w:val="22"/>
          <w:szCs w:val="22"/>
          <w:u w:val="none"/>
        </w:rPr>
        <w:t xml:space="preserve"> (Uwaga: Wykonawca zobowiązany jest złożyć przedmiotowy dokument wraz z ofertą wyłącznie w przypadku, gdy Zamawiający określił szczegółowy/e warunek/warunki udziału w postępowaniu), </w:t>
      </w:r>
    </w:p>
    <w:p w:rsidR="00B11054" w:rsidRDefault="00D3653B" w:rsidP="00D17ADB">
      <w:pPr>
        <w:pStyle w:val="1"/>
        <w:numPr>
          <w:ilvl w:val="0"/>
          <w:numId w:val="0"/>
        </w:numPr>
        <w:jc w:val="left"/>
        <w:rPr>
          <w:b w:val="0"/>
          <w:sz w:val="22"/>
          <w:szCs w:val="22"/>
          <w:u w:val="none"/>
        </w:rPr>
      </w:pPr>
      <w:r w:rsidRPr="00A84309">
        <w:rPr>
          <w:b w:val="0"/>
          <w:sz w:val="22"/>
          <w:szCs w:val="22"/>
          <w:u w:val="none"/>
        </w:rPr>
        <w:t xml:space="preserve">c)    oświadczenie Wykonawcy, zawarte w formularzu oferty, które z informacji zawartych w ofercie na stronach od </w:t>
      </w:r>
      <w:r w:rsidR="00B11054">
        <w:rPr>
          <w:b w:val="0"/>
          <w:sz w:val="22"/>
          <w:szCs w:val="22"/>
          <w:u w:val="none"/>
        </w:rPr>
        <w:t>……</w:t>
      </w:r>
      <w:r w:rsidRPr="00A84309">
        <w:rPr>
          <w:b w:val="0"/>
          <w:sz w:val="22"/>
          <w:szCs w:val="22"/>
          <w:u w:val="none"/>
        </w:rPr>
        <w:t>.</w:t>
      </w:r>
      <w:r w:rsidR="00B11054">
        <w:rPr>
          <w:b w:val="0"/>
          <w:sz w:val="22"/>
          <w:szCs w:val="22"/>
          <w:u w:val="none"/>
        </w:rPr>
        <w:t>.</w:t>
      </w:r>
      <w:r w:rsidRPr="00A84309">
        <w:rPr>
          <w:b w:val="0"/>
          <w:sz w:val="22"/>
          <w:szCs w:val="22"/>
          <w:u w:val="none"/>
        </w:rPr>
        <w:t xml:space="preserve">.. do </w:t>
      </w:r>
      <w:r w:rsidR="00B11054">
        <w:rPr>
          <w:b w:val="0"/>
          <w:sz w:val="22"/>
          <w:szCs w:val="22"/>
          <w:u w:val="none"/>
        </w:rPr>
        <w:t>…….</w:t>
      </w:r>
      <w:r w:rsidRPr="00A84309">
        <w:rPr>
          <w:b w:val="0"/>
          <w:sz w:val="22"/>
          <w:szCs w:val="22"/>
          <w:u w:val="none"/>
        </w:rPr>
        <w:t>.</w:t>
      </w:r>
      <w:r w:rsidR="00B11054">
        <w:rPr>
          <w:b w:val="0"/>
          <w:sz w:val="22"/>
          <w:szCs w:val="22"/>
          <w:u w:val="none"/>
        </w:rPr>
        <w:t>.</w:t>
      </w:r>
      <w:r w:rsidRPr="00A84309">
        <w:rPr>
          <w:b w:val="0"/>
          <w:sz w:val="22"/>
          <w:szCs w:val="22"/>
          <w:u w:val="none"/>
        </w:rPr>
        <w:t xml:space="preserve">.. stanowią tajemnicę przedsiębiorstwa w rozumieniu przepisów ustawy </w:t>
      </w:r>
    </w:p>
    <w:p w:rsidR="00D3653B" w:rsidRPr="00A84309" w:rsidRDefault="00D3653B" w:rsidP="00D17ADB">
      <w:pPr>
        <w:pStyle w:val="1"/>
        <w:numPr>
          <w:ilvl w:val="0"/>
          <w:numId w:val="0"/>
        </w:numPr>
        <w:jc w:val="left"/>
        <w:rPr>
          <w:b w:val="0"/>
          <w:sz w:val="22"/>
          <w:szCs w:val="22"/>
          <w:u w:val="none"/>
        </w:rPr>
      </w:pPr>
      <w:r w:rsidRPr="00A84309">
        <w:rPr>
          <w:b w:val="0"/>
          <w:sz w:val="22"/>
          <w:szCs w:val="22"/>
          <w:u w:val="none"/>
        </w:rPr>
        <w:t>o zwalczaniu nieuczciwej konkurencji i jako takie nie mogą być udostępniane innym uczestnikom post</w:t>
      </w:r>
      <w:r w:rsidRPr="00A84309">
        <w:rPr>
          <w:rFonts w:eastAsia="TTE17FFBD0t00"/>
          <w:b w:val="0"/>
          <w:sz w:val="22"/>
          <w:szCs w:val="22"/>
          <w:u w:val="none"/>
        </w:rPr>
        <w:t>ę</w:t>
      </w:r>
      <w:r w:rsidRPr="00A84309">
        <w:rPr>
          <w:b w:val="0"/>
          <w:sz w:val="22"/>
          <w:szCs w:val="22"/>
          <w:u w:val="none"/>
        </w:rPr>
        <w:t>powania. W przypadku zastrzeżenia informacji przez  wykonawcę</w:t>
      </w:r>
      <w:r w:rsidRPr="00A84309">
        <w:rPr>
          <w:sz w:val="22"/>
          <w:szCs w:val="22"/>
          <w:u w:val="none"/>
        </w:rPr>
        <w:t xml:space="preserve"> </w:t>
      </w:r>
      <w:r w:rsidRPr="00A84309">
        <w:rPr>
          <w:b w:val="0"/>
          <w:bCs/>
          <w:sz w:val="22"/>
          <w:szCs w:val="22"/>
          <w:u w:val="none"/>
        </w:rPr>
        <w:t xml:space="preserve">zobowiązany jest on wykazać, że zastrzeżone informacje stanowią tajemnicę przedsiębiorstwa. </w:t>
      </w:r>
    </w:p>
    <w:p w:rsidR="00D3653B" w:rsidRPr="00A84309" w:rsidRDefault="00D3653B" w:rsidP="00D17ADB">
      <w:pPr>
        <w:autoSpaceDE w:val="0"/>
        <w:adjustRightInd w:val="0"/>
        <w:ind w:left="0" w:firstLine="0"/>
        <w:jc w:val="left"/>
        <w:rPr>
          <w:rFonts w:eastAsia="TTE1C00810t00"/>
          <w:sz w:val="22"/>
          <w:szCs w:val="22"/>
        </w:rPr>
      </w:pPr>
      <w:r w:rsidRPr="00A84309">
        <w:rPr>
          <w:i/>
          <w:iCs/>
          <w:sz w:val="22"/>
          <w:szCs w:val="22"/>
        </w:rPr>
        <w:t>Brak powy</w:t>
      </w:r>
      <w:r w:rsidRPr="00A84309">
        <w:rPr>
          <w:rFonts w:eastAsia="TTE1C00810t00"/>
          <w:sz w:val="22"/>
          <w:szCs w:val="22"/>
        </w:rPr>
        <w:t>ż</w:t>
      </w:r>
      <w:r w:rsidRPr="00A84309">
        <w:rPr>
          <w:i/>
          <w:iCs/>
          <w:sz w:val="22"/>
          <w:szCs w:val="22"/>
        </w:rPr>
        <w:t>szego o</w:t>
      </w:r>
      <w:r w:rsidRPr="00A84309">
        <w:rPr>
          <w:rFonts w:eastAsia="TTE1C00810t00"/>
          <w:sz w:val="22"/>
          <w:szCs w:val="22"/>
        </w:rPr>
        <w:t>ś</w:t>
      </w:r>
      <w:r w:rsidRPr="00A84309">
        <w:rPr>
          <w:i/>
          <w:iCs/>
          <w:sz w:val="22"/>
          <w:szCs w:val="22"/>
        </w:rPr>
        <w:t>wiadczenia oznaczał b</w:t>
      </w:r>
      <w:r w:rsidRPr="00A84309">
        <w:rPr>
          <w:rFonts w:eastAsia="TTE1C00810t00"/>
          <w:sz w:val="22"/>
          <w:szCs w:val="22"/>
        </w:rPr>
        <w:t>ę</w:t>
      </w:r>
      <w:r w:rsidRPr="00A84309">
        <w:rPr>
          <w:i/>
          <w:iCs/>
          <w:sz w:val="22"/>
          <w:szCs w:val="22"/>
        </w:rPr>
        <w:t xml:space="preserve">dzie, </w:t>
      </w:r>
      <w:r w:rsidRPr="00A84309">
        <w:rPr>
          <w:rFonts w:eastAsia="TTE1C00810t00"/>
          <w:sz w:val="22"/>
          <w:szCs w:val="22"/>
        </w:rPr>
        <w:t>ż</w:t>
      </w:r>
      <w:r w:rsidRPr="00A84309">
        <w:rPr>
          <w:i/>
          <w:iCs/>
          <w:sz w:val="22"/>
          <w:szCs w:val="22"/>
        </w:rPr>
        <w:t>e dokumenty składaj</w:t>
      </w:r>
      <w:r w:rsidRPr="00A84309">
        <w:rPr>
          <w:rFonts w:eastAsia="TTE1C00810t00"/>
          <w:sz w:val="22"/>
          <w:szCs w:val="22"/>
        </w:rPr>
        <w:t>ą</w:t>
      </w:r>
      <w:r w:rsidRPr="00A84309">
        <w:rPr>
          <w:i/>
          <w:iCs/>
          <w:sz w:val="22"/>
          <w:szCs w:val="22"/>
        </w:rPr>
        <w:t>ce si</w:t>
      </w:r>
      <w:r w:rsidRPr="00A84309">
        <w:rPr>
          <w:rFonts w:eastAsia="TTE1C00810t00"/>
          <w:sz w:val="22"/>
          <w:szCs w:val="22"/>
        </w:rPr>
        <w:t xml:space="preserve">ę </w:t>
      </w:r>
      <w:r w:rsidRPr="00A84309">
        <w:rPr>
          <w:i/>
          <w:iCs/>
          <w:sz w:val="22"/>
          <w:szCs w:val="22"/>
        </w:rPr>
        <w:t>na ofert</w:t>
      </w:r>
      <w:r w:rsidRPr="00A84309">
        <w:rPr>
          <w:rFonts w:eastAsia="TTE1C00810t00"/>
          <w:sz w:val="22"/>
          <w:szCs w:val="22"/>
        </w:rPr>
        <w:t xml:space="preserve">ę </w:t>
      </w:r>
      <w:r w:rsidRPr="00A84309">
        <w:rPr>
          <w:i/>
          <w:iCs/>
          <w:sz w:val="22"/>
          <w:szCs w:val="22"/>
        </w:rPr>
        <w:t>nie stanowi</w:t>
      </w:r>
      <w:r w:rsidRPr="00A84309">
        <w:rPr>
          <w:rFonts w:eastAsia="TTE1C00810t00"/>
          <w:sz w:val="22"/>
          <w:szCs w:val="22"/>
        </w:rPr>
        <w:t xml:space="preserve">ą </w:t>
      </w:r>
      <w:r w:rsidRPr="00A84309">
        <w:rPr>
          <w:i/>
          <w:iCs/>
          <w:sz w:val="22"/>
          <w:szCs w:val="22"/>
        </w:rPr>
        <w:t>tajemnicy przedsi</w:t>
      </w:r>
      <w:r w:rsidRPr="00A84309">
        <w:rPr>
          <w:rFonts w:eastAsia="TTE1C00810t00"/>
          <w:sz w:val="22"/>
          <w:szCs w:val="22"/>
        </w:rPr>
        <w:t>ę</w:t>
      </w:r>
      <w:r w:rsidRPr="00A84309">
        <w:rPr>
          <w:i/>
          <w:iCs/>
          <w:sz w:val="22"/>
          <w:szCs w:val="22"/>
        </w:rPr>
        <w:t>biorstwa (Wykonawca nie mo</w:t>
      </w:r>
      <w:r w:rsidRPr="00A84309">
        <w:rPr>
          <w:rFonts w:eastAsia="TTE1C00810t00"/>
          <w:sz w:val="22"/>
          <w:szCs w:val="22"/>
        </w:rPr>
        <w:t>ż</w:t>
      </w:r>
      <w:r w:rsidRPr="00A84309">
        <w:rPr>
          <w:i/>
          <w:iCs/>
          <w:sz w:val="22"/>
          <w:szCs w:val="22"/>
        </w:rPr>
        <w:t xml:space="preserve">e zastrzec informacji, o których mowa w art. 86 ust. 4 ustawy ). </w:t>
      </w:r>
    </w:p>
    <w:p w:rsidR="00D3653B" w:rsidRPr="00A84309" w:rsidRDefault="00D3653B" w:rsidP="00D17ADB">
      <w:pPr>
        <w:ind w:left="0" w:firstLine="0"/>
        <w:jc w:val="left"/>
        <w:rPr>
          <w:b/>
          <w:sz w:val="22"/>
          <w:szCs w:val="22"/>
        </w:rPr>
      </w:pPr>
      <w:r w:rsidRPr="00A84309">
        <w:rPr>
          <w:b/>
          <w:bCs/>
          <w:i/>
          <w:iCs/>
          <w:sz w:val="22"/>
          <w:szCs w:val="22"/>
        </w:rPr>
        <w:t xml:space="preserve">6.2. </w:t>
      </w:r>
      <w:r w:rsidRPr="00A84309">
        <w:rPr>
          <w:b/>
          <w:bCs/>
          <w:iCs/>
          <w:sz w:val="22"/>
          <w:szCs w:val="22"/>
        </w:rPr>
        <w:t xml:space="preserve">Wykonawca, w terminie 3 dni od dnia zamieszczenia na stronie internetowej informacji, </w:t>
      </w:r>
      <w:r w:rsidR="00D46FC4">
        <w:rPr>
          <w:b/>
          <w:bCs/>
          <w:iCs/>
          <w:sz w:val="22"/>
          <w:szCs w:val="22"/>
        </w:rPr>
        <w:t xml:space="preserve">                       </w:t>
      </w:r>
      <w:r w:rsidRPr="00A84309">
        <w:rPr>
          <w:b/>
          <w:bCs/>
          <w:iCs/>
          <w:sz w:val="22"/>
          <w:szCs w:val="22"/>
        </w:rPr>
        <w:t xml:space="preserve">o której mowa w art. 86 ust. 5 ustawy (zestawienie złożonych ofert),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r w:rsidRPr="00A84309">
        <w:rPr>
          <w:b/>
          <w:sz w:val="22"/>
          <w:szCs w:val="22"/>
        </w:rPr>
        <w:t xml:space="preserve">– zgodnie </w:t>
      </w:r>
      <w:r w:rsidRPr="000D74DF">
        <w:rPr>
          <w:b/>
          <w:sz w:val="22"/>
          <w:szCs w:val="22"/>
        </w:rPr>
        <w:t>ze wzorem stanowiącym zał</w:t>
      </w:r>
      <w:r w:rsidRPr="000D74DF">
        <w:rPr>
          <w:rFonts w:eastAsia="TTE17FFBD0t00"/>
          <w:b/>
          <w:sz w:val="22"/>
          <w:szCs w:val="22"/>
        </w:rPr>
        <w:t>ą</w:t>
      </w:r>
      <w:r w:rsidRPr="000D74DF">
        <w:rPr>
          <w:b/>
          <w:sz w:val="22"/>
          <w:szCs w:val="22"/>
        </w:rPr>
        <w:t xml:space="preserve">cznik nr </w:t>
      </w:r>
      <w:r w:rsidR="001D5D7B">
        <w:rPr>
          <w:b/>
          <w:sz w:val="22"/>
          <w:szCs w:val="22"/>
        </w:rPr>
        <w:t>8</w:t>
      </w:r>
      <w:r w:rsidRPr="000D74DF">
        <w:rPr>
          <w:b/>
          <w:sz w:val="22"/>
          <w:szCs w:val="22"/>
        </w:rPr>
        <w:t xml:space="preserve"> do</w:t>
      </w:r>
      <w:r w:rsidRPr="00A84309">
        <w:rPr>
          <w:b/>
          <w:sz w:val="22"/>
          <w:szCs w:val="22"/>
        </w:rPr>
        <w:t xml:space="preserve"> SIWZ.</w:t>
      </w:r>
    </w:p>
    <w:p w:rsidR="00D3653B" w:rsidRPr="00A84309" w:rsidRDefault="00D3653B" w:rsidP="00D17ADB">
      <w:pPr>
        <w:ind w:left="0" w:firstLine="0"/>
        <w:jc w:val="left"/>
        <w:rPr>
          <w:sz w:val="22"/>
          <w:szCs w:val="22"/>
        </w:rPr>
      </w:pPr>
      <w:r w:rsidRPr="00A84309">
        <w:rPr>
          <w:sz w:val="22"/>
          <w:szCs w:val="22"/>
        </w:rPr>
        <w:t xml:space="preserve">6.3.W przypadku wskazania przez wykonawcę dostępności oświadczeń lub dokumentów, o których mowa w § 2, § 5 i § 8  rozporządzenia Ministra Rozwoju z dnia 26 lipca 2016 r.  w sprawie rodzajów dokumentów, jakich może żądać zamawiający od wykonawcy w postępowaniu o udzielenie zamówienia, </w:t>
      </w:r>
      <w:r w:rsidRPr="00A84309">
        <w:rPr>
          <w:sz w:val="22"/>
          <w:szCs w:val="22"/>
        </w:rPr>
        <w:lastRenderedPageBreak/>
        <w:t>w formie elektronicznej pod określonymi adresami internetowymi ogólnodostępnych i bezpłatnych baz danych, zamawiający pobiera samodzielnie z tych baz danych wskazane przez wykonawcę oświadczenia lub dokumenty.</w:t>
      </w:r>
    </w:p>
    <w:p w:rsidR="00D3653B" w:rsidRPr="00A84309" w:rsidRDefault="00D3653B" w:rsidP="00D17ADB">
      <w:pPr>
        <w:ind w:left="0" w:firstLine="0"/>
        <w:jc w:val="left"/>
        <w:rPr>
          <w:sz w:val="22"/>
          <w:szCs w:val="22"/>
        </w:rPr>
      </w:pPr>
      <w:r w:rsidRPr="00A84309">
        <w:rPr>
          <w:sz w:val="22"/>
          <w:szCs w:val="22"/>
        </w:rPr>
        <w:t>6.3.1. W przypadku wskazania przez wykonawcę oświadczeń lub dokumentów, o których mowa w § 2, § 5 i § 8 rozporządzenia Ministra Rozwoju z dnia 26 lipca 2016 r. w sprawie rodzajów dokumentów, jakich może żądać zamawiający od wykonawcy w postępowaniu o udzielenie zamówienia, które pozostają w dyspozycji zamawiającego, w szczególności oświadczeń lub dokumentów, przechowywanych przez zamawiającego stosownie do dyspozycji art. 97 ust. 1 ustawy, zamawiający w celu potwierdzenia okoliczności, o których mowa w art. 25 ust. 1 pkt 1 i 3 ustawy, korzysta z posiadanych oświadczeń lub dokumentów, o ile  są one aktualne.</w:t>
      </w:r>
    </w:p>
    <w:p w:rsidR="00D3653B" w:rsidRPr="00A84309" w:rsidRDefault="00D3653B" w:rsidP="00D17ADB">
      <w:pPr>
        <w:autoSpaceDE w:val="0"/>
        <w:adjustRightInd w:val="0"/>
        <w:ind w:left="0" w:firstLine="0"/>
        <w:jc w:val="left"/>
        <w:rPr>
          <w:b/>
          <w:bCs/>
          <w:sz w:val="22"/>
          <w:szCs w:val="22"/>
        </w:rPr>
      </w:pPr>
      <w:r w:rsidRPr="00A84309">
        <w:rPr>
          <w:b/>
          <w:bCs/>
          <w:sz w:val="22"/>
          <w:szCs w:val="22"/>
        </w:rPr>
        <w:t>6.4.</w:t>
      </w:r>
      <w:r w:rsidRPr="00A84309">
        <w:rPr>
          <w:b/>
          <w:bCs/>
          <w:sz w:val="22"/>
          <w:szCs w:val="22"/>
        </w:rPr>
        <w:tab/>
      </w:r>
      <w:r w:rsidRPr="00A84309">
        <w:rPr>
          <w:b/>
          <w:bCs/>
          <w:sz w:val="22"/>
          <w:szCs w:val="22"/>
          <w:u w:val="single"/>
        </w:rPr>
        <w:t>Postanowienia dotyczące wnoszenia oferty wspólnej przez dwa lub więcej podmiotów gospodarczych (konsorcja):</w:t>
      </w:r>
    </w:p>
    <w:p w:rsidR="00D3653B" w:rsidRPr="00A84309" w:rsidRDefault="00D3653B" w:rsidP="00D17ADB">
      <w:pPr>
        <w:autoSpaceDE w:val="0"/>
        <w:adjustRightInd w:val="0"/>
        <w:ind w:left="0" w:firstLine="0"/>
        <w:jc w:val="left"/>
        <w:rPr>
          <w:bCs/>
          <w:sz w:val="22"/>
          <w:szCs w:val="22"/>
        </w:rPr>
      </w:pPr>
      <w:r w:rsidRPr="00A84309">
        <w:rPr>
          <w:bCs/>
          <w:sz w:val="22"/>
          <w:szCs w:val="22"/>
        </w:rPr>
        <w:t>6.4.1.</w:t>
      </w:r>
      <w:r w:rsidRPr="00A84309">
        <w:rPr>
          <w:bCs/>
          <w:sz w:val="22"/>
          <w:szCs w:val="22"/>
        </w:rPr>
        <w:tab/>
        <w:t>Zgodnie z art. 23 ustawy Pzp wykonawcy mogą wspólnie ubiegać się o udzielenie zamówienia.</w:t>
      </w:r>
    </w:p>
    <w:p w:rsidR="00D3653B" w:rsidRPr="00A84309" w:rsidRDefault="00D3653B" w:rsidP="00D17ADB">
      <w:pPr>
        <w:autoSpaceDE w:val="0"/>
        <w:adjustRightInd w:val="0"/>
        <w:ind w:left="0" w:firstLine="0"/>
        <w:jc w:val="left"/>
        <w:rPr>
          <w:bCs/>
          <w:sz w:val="22"/>
          <w:szCs w:val="22"/>
        </w:rPr>
      </w:pPr>
      <w:r w:rsidRPr="00A84309">
        <w:rPr>
          <w:bCs/>
          <w:sz w:val="22"/>
          <w:szCs w:val="22"/>
        </w:rPr>
        <w:t>6.4.2.</w:t>
      </w:r>
      <w:r w:rsidRPr="00A84309">
        <w:rPr>
          <w:bCs/>
          <w:sz w:val="22"/>
          <w:szCs w:val="22"/>
        </w:rPr>
        <w:tab/>
        <w:t>Wykonawcy ubiegający się wspólnie o zamówienie ustanawiają pełnomocnika do reprezentowania ich w postępowaniu o udzielenie zamówienia albo reprezentowania w postępowaniu i zawarcia umowy w sprawie zamówienia publicznego.</w:t>
      </w:r>
    </w:p>
    <w:p w:rsidR="00D3653B" w:rsidRPr="00A84309" w:rsidRDefault="00D3653B" w:rsidP="00D17ADB">
      <w:pPr>
        <w:pStyle w:val="Normalny1"/>
        <w:spacing w:after="0"/>
        <w:rPr>
          <w:rFonts w:ascii="Times New Roman" w:hAnsi="Times New Roman" w:cs="Times New Roman"/>
          <w:color w:val="auto"/>
          <w:sz w:val="22"/>
          <w:szCs w:val="22"/>
        </w:rPr>
      </w:pPr>
      <w:r w:rsidRPr="00A84309">
        <w:rPr>
          <w:rFonts w:ascii="Times New Roman" w:hAnsi="Times New Roman" w:cs="Times New Roman"/>
          <w:color w:val="auto"/>
          <w:sz w:val="22"/>
          <w:szCs w:val="22"/>
        </w:rPr>
        <w:t xml:space="preserve">6.4.3. </w:t>
      </w:r>
      <w:r w:rsidRPr="00A84309">
        <w:rPr>
          <w:rFonts w:ascii="Times New Roman" w:hAnsi="Times New Roman" w:cs="Times New Roman"/>
          <w:color w:val="auto"/>
          <w:sz w:val="22"/>
          <w:szCs w:val="22"/>
        </w:rPr>
        <w:tab/>
        <w:t>Korespondencja oraz rozliczenia dokonywane będą wyłącznie z przedsiębiorcą występującym jako pełnomocnik.</w:t>
      </w:r>
    </w:p>
    <w:p w:rsidR="00D3653B" w:rsidRPr="00A84309" w:rsidRDefault="00D3653B" w:rsidP="00D17ADB">
      <w:pPr>
        <w:autoSpaceDE w:val="0"/>
        <w:adjustRightInd w:val="0"/>
        <w:ind w:left="0" w:firstLine="0"/>
        <w:jc w:val="left"/>
        <w:rPr>
          <w:bCs/>
          <w:sz w:val="22"/>
          <w:szCs w:val="22"/>
        </w:rPr>
      </w:pPr>
      <w:r w:rsidRPr="00A84309">
        <w:rPr>
          <w:bCs/>
          <w:sz w:val="22"/>
          <w:szCs w:val="22"/>
        </w:rPr>
        <w:t>6.4.4.</w:t>
      </w:r>
      <w:r w:rsidRPr="00A84309">
        <w:rPr>
          <w:bCs/>
          <w:sz w:val="22"/>
          <w:szCs w:val="22"/>
        </w:rPr>
        <w:tab/>
        <w:t>Oferta wspólna powinna zawierać wszystkie dokumenty, oświadczenia i informacje, o których mowa w Rozdziale VI SIWZ. W przypadku oświadczenia, o którym mowa pkt. 6.1.1.b) - winno ono być złożone jedynie w przypadku, kiedy zamawiający podał szczegółowe warunki udziału w postępowaniu.</w:t>
      </w:r>
    </w:p>
    <w:p w:rsidR="00D3653B" w:rsidRPr="00A84309" w:rsidRDefault="00D3653B" w:rsidP="00D17ADB">
      <w:pPr>
        <w:autoSpaceDE w:val="0"/>
        <w:adjustRightInd w:val="0"/>
        <w:ind w:left="0" w:firstLine="0"/>
        <w:jc w:val="left"/>
        <w:rPr>
          <w:bCs/>
          <w:sz w:val="22"/>
          <w:szCs w:val="22"/>
        </w:rPr>
      </w:pPr>
      <w:r w:rsidRPr="00A84309">
        <w:rPr>
          <w:bCs/>
          <w:sz w:val="22"/>
          <w:szCs w:val="22"/>
        </w:rPr>
        <w:t>6.4.5.</w:t>
      </w:r>
      <w:r w:rsidRPr="00A84309">
        <w:rPr>
          <w:bCs/>
          <w:sz w:val="22"/>
          <w:szCs w:val="22"/>
        </w:rPr>
        <w:tab/>
        <w:t>Dokumenty i oświadczenia, o których mowa w punkcie: 6.1.1. a) i 6.2. SIWZ muszą być złożone odrębnie przez każdego z wykonawców będących partnerami (członkami konsorcjum). W przypadku pozostałych dokumentów wystarczy, że przedmiotowe dokumenty złoży co najmniej jeden z uczestników oferty wspólnej lub gdy z dokumentów złożonych przez tych wykonawców łącznie będzie wynikać ich spełnienie.</w:t>
      </w:r>
    </w:p>
    <w:p w:rsidR="00D3653B" w:rsidRPr="00A84309" w:rsidRDefault="00D3653B" w:rsidP="00D17ADB">
      <w:pPr>
        <w:autoSpaceDE w:val="0"/>
        <w:adjustRightInd w:val="0"/>
        <w:ind w:left="0" w:firstLine="0"/>
        <w:jc w:val="left"/>
        <w:rPr>
          <w:bCs/>
          <w:sz w:val="22"/>
          <w:szCs w:val="22"/>
        </w:rPr>
      </w:pPr>
      <w:r w:rsidRPr="00A84309">
        <w:rPr>
          <w:bCs/>
          <w:sz w:val="22"/>
          <w:szCs w:val="22"/>
        </w:rPr>
        <w:t>6.4.6.</w:t>
      </w:r>
      <w:r w:rsidRPr="00A84309">
        <w:rPr>
          <w:bCs/>
          <w:sz w:val="22"/>
          <w:szCs w:val="22"/>
        </w:rPr>
        <w:tab/>
        <w:t>Jeżeli oferta wspólna złożona przez dwóch lub więcej wykonawców zostanie wybrana w  prowadzonym postępowaniu jako najkorzystniejsza, przed podpisaniem umowy w sprawie zamówienia publicznego zamawiający zażąda w wyznaczonym terminie złożenia umowy regulującej współpracę tych wykonawców, podpisanej przez wszystkich partnerów, przy czym termin na jaki została zawarta nie może być krótszy niż termin realizacji zamówienia.</w:t>
      </w:r>
    </w:p>
    <w:p w:rsidR="00D3653B" w:rsidRPr="00A84309" w:rsidRDefault="00780694" w:rsidP="00D17ADB">
      <w:pPr>
        <w:autoSpaceDE w:val="0"/>
        <w:adjustRightInd w:val="0"/>
        <w:ind w:left="0" w:firstLine="0"/>
        <w:jc w:val="left"/>
        <w:rPr>
          <w:bCs/>
          <w:sz w:val="22"/>
          <w:szCs w:val="22"/>
        </w:rPr>
      </w:pPr>
      <w:r w:rsidRPr="00A84309">
        <w:rPr>
          <w:bCs/>
          <w:sz w:val="22"/>
          <w:szCs w:val="22"/>
        </w:rPr>
        <w:t xml:space="preserve">6.4.7. </w:t>
      </w:r>
      <w:r w:rsidR="00D3653B" w:rsidRPr="00A84309">
        <w:rPr>
          <w:bCs/>
          <w:sz w:val="22"/>
          <w:szCs w:val="22"/>
        </w:rPr>
        <w:t>Wykonawcy wspólnie ubiegający się o udzielenie zamówienia ponoszą solidarną odpowiedzialność za wykonanie umowy.</w:t>
      </w:r>
    </w:p>
    <w:p w:rsidR="00D3653B" w:rsidRPr="00A84309" w:rsidRDefault="00D3653B" w:rsidP="00D17ADB">
      <w:pPr>
        <w:autoSpaceDE w:val="0"/>
        <w:adjustRightInd w:val="0"/>
        <w:ind w:left="0" w:firstLine="0"/>
        <w:jc w:val="left"/>
        <w:rPr>
          <w:bCs/>
          <w:sz w:val="22"/>
          <w:szCs w:val="22"/>
        </w:rPr>
      </w:pPr>
      <w:r w:rsidRPr="00A84309">
        <w:rPr>
          <w:bCs/>
          <w:sz w:val="22"/>
          <w:szCs w:val="22"/>
        </w:rPr>
        <w:t>6.5</w:t>
      </w:r>
      <w:r w:rsidRPr="00A84309">
        <w:rPr>
          <w:b/>
          <w:bCs/>
          <w:sz w:val="22"/>
          <w:szCs w:val="22"/>
        </w:rPr>
        <w:t xml:space="preserve">. </w:t>
      </w:r>
      <w:r w:rsidRPr="00A84309">
        <w:rPr>
          <w:bCs/>
          <w:sz w:val="22"/>
          <w:szCs w:val="22"/>
        </w:rPr>
        <w:t xml:space="preserve">Dokumenty mogą być przedstawione w formie oryginałów albo kopii. Poświadczenia,  o których mowa w niniejszej SIWZ składane są w oryginale. </w:t>
      </w:r>
    </w:p>
    <w:p w:rsidR="00D3653B" w:rsidRPr="00A84309" w:rsidRDefault="00D3653B" w:rsidP="00D17ADB">
      <w:pPr>
        <w:autoSpaceDE w:val="0"/>
        <w:adjustRightInd w:val="0"/>
        <w:ind w:left="0" w:firstLine="0"/>
        <w:jc w:val="left"/>
        <w:rPr>
          <w:bCs/>
          <w:sz w:val="22"/>
          <w:szCs w:val="22"/>
        </w:rPr>
      </w:pPr>
      <w:r w:rsidRPr="00A84309">
        <w:rPr>
          <w:bCs/>
          <w:sz w:val="22"/>
          <w:szCs w:val="22"/>
        </w:rPr>
        <w:t>6.5.1.</w:t>
      </w:r>
      <w:r w:rsidRPr="00A84309">
        <w:rPr>
          <w:bCs/>
          <w:sz w:val="22"/>
          <w:szCs w:val="22"/>
        </w:rPr>
        <w:tab/>
        <w:t>Poświadczenie za zgodność z oryginałem winno być sporządzone w sposób umożliwiający identyfikację podpisu (np. wraz z imienną pieczątką osoby poświadczającej kopię dokumentu za    zgodność z oryginałem).</w:t>
      </w:r>
    </w:p>
    <w:p w:rsidR="00D3653B" w:rsidRPr="00A84309" w:rsidRDefault="00D3653B" w:rsidP="00D17ADB">
      <w:pPr>
        <w:autoSpaceDE w:val="0"/>
        <w:adjustRightInd w:val="0"/>
        <w:ind w:left="0" w:firstLine="0"/>
        <w:jc w:val="left"/>
        <w:rPr>
          <w:bCs/>
          <w:sz w:val="22"/>
          <w:szCs w:val="22"/>
        </w:rPr>
      </w:pPr>
      <w:r w:rsidRPr="00A84309">
        <w:rPr>
          <w:bCs/>
          <w:sz w:val="22"/>
          <w:szCs w:val="22"/>
        </w:rPr>
        <w:t>6.5.2.</w:t>
      </w:r>
      <w:r w:rsidRPr="00A84309">
        <w:rPr>
          <w:bCs/>
          <w:sz w:val="22"/>
          <w:szCs w:val="22"/>
        </w:rPr>
        <w:tab/>
        <w:t xml:space="preserve">W przypadku poświadczenia za zgodność z oryginałem kopii dokumentów przez osobę/y/ nie wymienioną/e/ w dokumencie rejestracyjnym(ewidencyjnym) Wykonawcy, należy do oferty dołączyć stosowne pełnomocnictwo. Pełnomocnictwo powinno być przedstawione w formie oryginału lub poświadczonej notarialnie za zgodność z oryginałem kopii. </w:t>
      </w:r>
    </w:p>
    <w:p w:rsidR="00C36D8E" w:rsidRPr="00A84309" w:rsidRDefault="00D3653B" w:rsidP="00D17ADB">
      <w:pPr>
        <w:autoSpaceDE w:val="0"/>
        <w:adjustRightInd w:val="0"/>
        <w:ind w:left="0" w:firstLine="0"/>
        <w:jc w:val="left"/>
        <w:rPr>
          <w:bCs/>
          <w:sz w:val="22"/>
          <w:szCs w:val="22"/>
        </w:rPr>
      </w:pPr>
      <w:r w:rsidRPr="00A84309">
        <w:rPr>
          <w:bCs/>
          <w:sz w:val="22"/>
          <w:szCs w:val="22"/>
        </w:rPr>
        <w:t xml:space="preserve">6.6. </w:t>
      </w:r>
      <w:r w:rsidRPr="00A84309">
        <w:rPr>
          <w:sz w:val="22"/>
          <w:szCs w:val="22"/>
        </w:rPr>
        <w:t xml:space="preserve">W przypadku wspólnego ubiegania się o zamówienie przez wykonawców  oświadczenie o przynależności lub braku przynależności do tej samej grupy kapitałowej, o której mowa w ust 6.2. SIWZ składa każdy z Wykonawców samodzielnie, czyli  </w:t>
      </w:r>
      <w:r w:rsidRPr="00A84309">
        <w:rPr>
          <w:rFonts w:eastAsia="Arial Unicode MS"/>
          <w:sz w:val="22"/>
          <w:szCs w:val="22"/>
        </w:rPr>
        <w:t>oddzielną listę podmiotów należących do grupy kapitałowej.</w:t>
      </w:r>
    </w:p>
    <w:p w:rsidR="00C36D8E" w:rsidRPr="0043555F" w:rsidRDefault="00C36D8E" w:rsidP="00D17ADB">
      <w:pPr>
        <w:pStyle w:val="Tekstpodstawowy"/>
        <w:ind w:left="0" w:firstLine="0"/>
        <w:jc w:val="left"/>
        <w:rPr>
          <w:sz w:val="22"/>
          <w:szCs w:val="22"/>
        </w:rPr>
      </w:pPr>
    </w:p>
    <w:p w:rsidR="00C36D8E" w:rsidRPr="00323C20" w:rsidRDefault="00C36D8E" w:rsidP="00D17ADB">
      <w:pPr>
        <w:pStyle w:val="1"/>
        <w:numPr>
          <w:ilvl w:val="0"/>
          <w:numId w:val="0"/>
        </w:numPr>
        <w:jc w:val="left"/>
        <w:rPr>
          <w:sz w:val="22"/>
          <w:szCs w:val="22"/>
        </w:rPr>
      </w:pPr>
      <w:r w:rsidRPr="00323C20">
        <w:rPr>
          <w:sz w:val="22"/>
          <w:szCs w:val="22"/>
          <w:u w:val="none"/>
        </w:rPr>
        <w:t>VII I</w:t>
      </w:r>
      <w:r w:rsidRPr="00323C20">
        <w:rPr>
          <w:sz w:val="22"/>
          <w:szCs w:val="22"/>
        </w:rPr>
        <w:t xml:space="preserve">NFORMACJE O SPOSOBIE POROZUMIEWANIA SIĘ ZAMAWIAJĄCEGO </w:t>
      </w:r>
      <w:r w:rsidRPr="00323C20">
        <w:rPr>
          <w:sz w:val="22"/>
          <w:szCs w:val="22"/>
        </w:rPr>
        <w:br/>
        <w:t xml:space="preserve">Z WYKONAWCĄ A TAKŻE WSKAZANIE OSÓB UPRAWNIONYCH </w:t>
      </w:r>
      <w:r w:rsidRPr="00323C20">
        <w:rPr>
          <w:sz w:val="22"/>
          <w:szCs w:val="22"/>
        </w:rPr>
        <w:br/>
        <w:t>DO POROZUMIEWANIA SIĘ Z WYKONAWCAMI</w:t>
      </w:r>
    </w:p>
    <w:p w:rsidR="00C36D8E" w:rsidRPr="00323C20" w:rsidRDefault="00C36D8E" w:rsidP="00D17ADB">
      <w:pPr>
        <w:pStyle w:val="Akapitzlist"/>
        <w:numPr>
          <w:ilvl w:val="1"/>
          <w:numId w:val="20"/>
        </w:numPr>
        <w:tabs>
          <w:tab w:val="left" w:pos="426"/>
        </w:tabs>
        <w:ind w:left="0" w:firstLine="0"/>
        <w:jc w:val="left"/>
        <w:rPr>
          <w:sz w:val="22"/>
          <w:szCs w:val="22"/>
        </w:rPr>
      </w:pPr>
      <w:r w:rsidRPr="00323C20">
        <w:rPr>
          <w:sz w:val="22"/>
          <w:szCs w:val="22"/>
        </w:rPr>
        <w:t>Niniejsze postępowanie jest prowadzone w języku polskim.</w:t>
      </w:r>
    </w:p>
    <w:p w:rsidR="00C36D8E" w:rsidRPr="00323C20" w:rsidRDefault="00E23FC0" w:rsidP="00D17ADB">
      <w:pPr>
        <w:pStyle w:val="1"/>
        <w:numPr>
          <w:ilvl w:val="1"/>
          <w:numId w:val="20"/>
        </w:numPr>
        <w:tabs>
          <w:tab w:val="left" w:pos="426"/>
        </w:tabs>
        <w:ind w:left="0" w:firstLine="0"/>
        <w:jc w:val="left"/>
        <w:rPr>
          <w:b w:val="0"/>
          <w:sz w:val="22"/>
          <w:szCs w:val="22"/>
          <w:u w:val="none"/>
        </w:rPr>
      </w:pPr>
      <w:r w:rsidRPr="00323C20">
        <w:rPr>
          <w:b w:val="0"/>
          <w:sz w:val="22"/>
          <w:szCs w:val="22"/>
          <w:u w:val="none"/>
        </w:rPr>
        <w:t xml:space="preserve">Komunikacja między Zamawiającym a Wykonawcami odbywa się za pośrednictwem poczty </w:t>
      </w:r>
      <w:r w:rsidR="00323C20" w:rsidRPr="00323C20">
        <w:rPr>
          <w:b w:val="0"/>
          <w:sz w:val="22"/>
          <w:szCs w:val="22"/>
          <w:u w:val="none"/>
        </w:rPr>
        <w:br/>
      </w:r>
      <w:r w:rsidRPr="00323C20">
        <w:rPr>
          <w:b w:val="0"/>
          <w:sz w:val="22"/>
          <w:szCs w:val="22"/>
          <w:u w:val="none"/>
        </w:rPr>
        <w:t xml:space="preserve">w rozumieniu ustawy z dnia 23 listopada 2012 r. - Prawo </w:t>
      </w:r>
      <w:r w:rsidR="00D33D70" w:rsidRPr="00323C20">
        <w:rPr>
          <w:b w:val="0"/>
          <w:sz w:val="22"/>
          <w:szCs w:val="22"/>
          <w:u w:val="none"/>
        </w:rPr>
        <w:t>pocztowe</w:t>
      </w:r>
      <w:r w:rsidRPr="00323C20">
        <w:rPr>
          <w:b w:val="0"/>
          <w:sz w:val="22"/>
          <w:szCs w:val="22"/>
          <w:u w:val="none"/>
        </w:rPr>
        <w:t xml:space="preserve">, osobiście, za pośrednictwem posłańca, faksu pod numerem: </w:t>
      </w:r>
      <w:r w:rsidRPr="00323C20">
        <w:rPr>
          <w:caps/>
          <w:kern w:val="28"/>
          <w:sz w:val="22"/>
          <w:szCs w:val="22"/>
          <w:u w:val="none"/>
        </w:rPr>
        <w:t>(54) 285 3</w:t>
      </w:r>
      <w:r w:rsidR="00E74E76" w:rsidRPr="00323C20">
        <w:rPr>
          <w:caps/>
          <w:kern w:val="28"/>
          <w:sz w:val="22"/>
          <w:szCs w:val="22"/>
          <w:u w:val="none"/>
        </w:rPr>
        <w:t>6 65</w:t>
      </w:r>
      <w:r w:rsidRPr="00323C20">
        <w:rPr>
          <w:caps/>
          <w:kern w:val="28"/>
          <w:sz w:val="22"/>
          <w:szCs w:val="22"/>
          <w:u w:val="none"/>
        </w:rPr>
        <w:t xml:space="preserve"> </w:t>
      </w:r>
      <w:r w:rsidRPr="00323C20">
        <w:rPr>
          <w:b w:val="0"/>
          <w:sz w:val="22"/>
          <w:szCs w:val="22"/>
          <w:u w:val="none"/>
        </w:rPr>
        <w:t>lub przy użyciu środków komunikacji elektronicznej na</w:t>
      </w:r>
      <w:r w:rsidR="00323C20" w:rsidRPr="00323C20">
        <w:rPr>
          <w:b w:val="0"/>
          <w:sz w:val="22"/>
          <w:szCs w:val="22"/>
          <w:u w:val="none"/>
        </w:rPr>
        <w:br/>
      </w:r>
      <w:r w:rsidRPr="00323C20">
        <w:rPr>
          <w:b w:val="0"/>
          <w:sz w:val="22"/>
          <w:szCs w:val="22"/>
          <w:u w:val="none"/>
        </w:rPr>
        <w:t xml:space="preserve">e-mail: </w:t>
      </w:r>
      <w:hyperlink r:id="rId10" w:history="1">
        <w:r w:rsidR="000C1B92" w:rsidRPr="00323C20">
          <w:rPr>
            <w:rStyle w:val="Hipercze"/>
            <w:b w:val="0"/>
            <w:color w:val="auto"/>
            <w:sz w:val="22"/>
            <w:szCs w:val="22"/>
          </w:rPr>
          <w:t>przemystka@przemystka.pl</w:t>
        </w:r>
      </w:hyperlink>
      <w:r w:rsidR="000C1B92" w:rsidRPr="00323C20">
        <w:rPr>
          <w:b w:val="0"/>
          <w:color w:val="FF0000"/>
          <w:sz w:val="22"/>
          <w:szCs w:val="22"/>
          <w:u w:val="none"/>
        </w:rPr>
        <w:t xml:space="preserve"> </w:t>
      </w:r>
    </w:p>
    <w:p w:rsidR="00C36D8E" w:rsidRPr="0043555F" w:rsidRDefault="00C36D8E" w:rsidP="00D17ADB">
      <w:pPr>
        <w:pStyle w:val="1"/>
        <w:numPr>
          <w:ilvl w:val="0"/>
          <w:numId w:val="0"/>
        </w:numPr>
        <w:tabs>
          <w:tab w:val="left" w:pos="426"/>
        </w:tabs>
        <w:jc w:val="left"/>
        <w:rPr>
          <w:b w:val="0"/>
          <w:sz w:val="22"/>
          <w:szCs w:val="22"/>
          <w:u w:val="none"/>
        </w:rPr>
      </w:pPr>
      <w:r w:rsidRPr="0043555F">
        <w:rPr>
          <w:b w:val="0"/>
          <w:sz w:val="22"/>
          <w:szCs w:val="22"/>
          <w:u w:val="none"/>
        </w:rPr>
        <w:t>7.3.Oświadczenia, wnioski, zawiadomienia oraz informacje prze</w:t>
      </w:r>
      <w:r w:rsidRPr="0043555F">
        <w:rPr>
          <w:b w:val="0"/>
          <w:sz w:val="22"/>
          <w:szCs w:val="22"/>
          <w:u w:val="none"/>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każda ze stron na żądanie drugiej strony niezwłocznie potwierdza fakt ich otrzymania.</w:t>
      </w:r>
    </w:p>
    <w:p w:rsidR="00C36D8E" w:rsidRPr="0043555F" w:rsidRDefault="00C36D8E" w:rsidP="00D17ADB">
      <w:pPr>
        <w:pStyle w:val="1"/>
        <w:numPr>
          <w:ilvl w:val="0"/>
          <w:numId w:val="0"/>
        </w:numPr>
        <w:tabs>
          <w:tab w:val="left" w:pos="426"/>
        </w:tabs>
        <w:jc w:val="left"/>
        <w:rPr>
          <w:b w:val="0"/>
          <w:sz w:val="22"/>
          <w:szCs w:val="22"/>
          <w:u w:val="none"/>
        </w:rPr>
      </w:pPr>
      <w:r w:rsidRPr="0043555F">
        <w:rPr>
          <w:b w:val="0"/>
          <w:sz w:val="22"/>
          <w:szCs w:val="22"/>
          <w:u w:val="none"/>
        </w:rPr>
        <w:lastRenderedPageBreak/>
        <w:t>7.4. Wyjaśnienia i uzupełnienia na wezwanie Zamawiającego, Wykonawca jest zobowiązany doręczyć Zamawiającemu przed upływem terminu wskazanego w wezwaniu do wyjaśnień lub uzupełnień.</w:t>
      </w:r>
    </w:p>
    <w:p w:rsidR="00C36D8E" w:rsidRPr="0043555F" w:rsidRDefault="00C36D8E" w:rsidP="00D17ADB">
      <w:pPr>
        <w:pStyle w:val="1"/>
        <w:numPr>
          <w:ilvl w:val="0"/>
          <w:numId w:val="0"/>
        </w:numPr>
        <w:tabs>
          <w:tab w:val="left" w:pos="426"/>
        </w:tabs>
        <w:jc w:val="left"/>
        <w:rPr>
          <w:b w:val="0"/>
          <w:sz w:val="22"/>
          <w:szCs w:val="22"/>
          <w:u w:val="none"/>
        </w:rPr>
      </w:pPr>
      <w:r w:rsidRPr="0043555F">
        <w:rPr>
          <w:b w:val="0"/>
          <w:sz w:val="22"/>
          <w:szCs w:val="22"/>
          <w:u w:val="none"/>
        </w:rPr>
        <w:t>7.5.</w:t>
      </w:r>
      <w:r w:rsidRPr="0043555F">
        <w:rPr>
          <w:b w:val="0"/>
          <w:sz w:val="22"/>
          <w:szCs w:val="22"/>
          <w:u w:val="none"/>
        </w:rPr>
        <w:tab/>
        <w:t>Osoby upoważnione do kontaktów:</w:t>
      </w:r>
    </w:p>
    <w:p w:rsidR="00DB3E1F" w:rsidRPr="00721893" w:rsidRDefault="000B2DCD" w:rsidP="00D17ADB">
      <w:pPr>
        <w:tabs>
          <w:tab w:val="left" w:pos="426"/>
        </w:tabs>
        <w:ind w:left="0" w:firstLine="0"/>
        <w:jc w:val="left"/>
        <w:rPr>
          <w:sz w:val="22"/>
          <w:szCs w:val="22"/>
        </w:rPr>
      </w:pPr>
      <w:r w:rsidRPr="00721893">
        <w:rPr>
          <w:sz w:val="22"/>
          <w:szCs w:val="22"/>
        </w:rPr>
        <w:t xml:space="preserve">Pan – Jacek Malinowski </w:t>
      </w:r>
      <w:r w:rsidR="00257BA6" w:rsidRPr="00721893">
        <w:rPr>
          <w:sz w:val="22"/>
          <w:szCs w:val="22"/>
        </w:rPr>
        <w:t xml:space="preserve">(sprawy </w:t>
      </w:r>
      <w:r w:rsidRPr="00721893">
        <w:rPr>
          <w:sz w:val="22"/>
          <w:szCs w:val="22"/>
        </w:rPr>
        <w:t xml:space="preserve">merytoryczne </w:t>
      </w:r>
      <w:r w:rsidR="00257BA6" w:rsidRPr="00721893">
        <w:rPr>
          <w:sz w:val="22"/>
          <w:szCs w:val="22"/>
        </w:rPr>
        <w:t>)</w:t>
      </w:r>
    </w:p>
    <w:p w:rsidR="00257BA6" w:rsidRPr="00DC1A18" w:rsidRDefault="000F69BA" w:rsidP="00D17ADB">
      <w:pPr>
        <w:tabs>
          <w:tab w:val="left" w:pos="426"/>
        </w:tabs>
        <w:ind w:left="0" w:firstLine="0"/>
        <w:jc w:val="left"/>
        <w:rPr>
          <w:sz w:val="22"/>
          <w:szCs w:val="22"/>
        </w:rPr>
      </w:pPr>
      <w:r w:rsidRPr="00721893">
        <w:rPr>
          <w:sz w:val="22"/>
          <w:szCs w:val="22"/>
        </w:rPr>
        <w:t xml:space="preserve">Pani </w:t>
      </w:r>
      <w:r w:rsidRPr="00DC1A18">
        <w:rPr>
          <w:sz w:val="22"/>
          <w:szCs w:val="22"/>
        </w:rPr>
        <w:t xml:space="preserve">– Anna Szałek </w:t>
      </w:r>
      <w:r w:rsidR="00257BA6" w:rsidRPr="00DC1A18">
        <w:rPr>
          <w:sz w:val="22"/>
          <w:szCs w:val="22"/>
        </w:rPr>
        <w:t xml:space="preserve"> (sprawy </w:t>
      </w:r>
      <w:r w:rsidR="00DD2126" w:rsidRPr="00DC1A18">
        <w:rPr>
          <w:sz w:val="22"/>
          <w:szCs w:val="22"/>
        </w:rPr>
        <w:t>dot. pr</w:t>
      </w:r>
      <w:r w:rsidR="000B2DCD" w:rsidRPr="00DC1A18">
        <w:rPr>
          <w:sz w:val="22"/>
          <w:szCs w:val="22"/>
        </w:rPr>
        <w:t xml:space="preserve">ocedury przetargowej </w:t>
      </w:r>
      <w:r w:rsidR="00257BA6" w:rsidRPr="00DC1A18">
        <w:rPr>
          <w:sz w:val="22"/>
          <w:szCs w:val="22"/>
        </w:rPr>
        <w:t>)</w:t>
      </w:r>
    </w:p>
    <w:p w:rsidR="00257BA6" w:rsidRPr="00721893" w:rsidRDefault="00257BA6" w:rsidP="00D17ADB">
      <w:pPr>
        <w:tabs>
          <w:tab w:val="left" w:pos="426"/>
          <w:tab w:val="left" w:pos="7088"/>
        </w:tabs>
        <w:ind w:left="0" w:firstLine="0"/>
        <w:jc w:val="left"/>
        <w:rPr>
          <w:sz w:val="22"/>
          <w:szCs w:val="22"/>
        </w:rPr>
      </w:pPr>
      <w:r w:rsidRPr="00721893">
        <w:rPr>
          <w:sz w:val="22"/>
          <w:szCs w:val="22"/>
        </w:rPr>
        <w:t xml:space="preserve">kontakt: tel/faks nr </w:t>
      </w:r>
      <w:r w:rsidRPr="00721893">
        <w:rPr>
          <w:b/>
          <w:caps/>
          <w:kern w:val="28"/>
          <w:sz w:val="22"/>
          <w:szCs w:val="22"/>
        </w:rPr>
        <w:t>(54) 285 3</w:t>
      </w:r>
      <w:r w:rsidR="00E74E76" w:rsidRPr="00721893">
        <w:rPr>
          <w:b/>
          <w:caps/>
          <w:kern w:val="28"/>
          <w:sz w:val="22"/>
          <w:szCs w:val="22"/>
        </w:rPr>
        <w:t>6 65</w:t>
      </w:r>
    </w:p>
    <w:p w:rsidR="00C36D8E" w:rsidRPr="00721893" w:rsidRDefault="00C36D8E" w:rsidP="00D17ADB">
      <w:pPr>
        <w:pStyle w:val="1"/>
        <w:numPr>
          <w:ilvl w:val="0"/>
          <w:numId w:val="0"/>
        </w:numPr>
        <w:jc w:val="left"/>
        <w:rPr>
          <w:sz w:val="16"/>
          <w:szCs w:val="16"/>
          <w:u w:val="none"/>
        </w:rPr>
      </w:pPr>
    </w:p>
    <w:p w:rsidR="00C36D8E" w:rsidRPr="0043555F" w:rsidRDefault="00C36D8E" w:rsidP="00D17ADB">
      <w:pPr>
        <w:pStyle w:val="1"/>
        <w:numPr>
          <w:ilvl w:val="0"/>
          <w:numId w:val="0"/>
        </w:numPr>
        <w:jc w:val="left"/>
        <w:rPr>
          <w:sz w:val="22"/>
          <w:szCs w:val="22"/>
        </w:rPr>
      </w:pPr>
      <w:r w:rsidRPr="0043555F">
        <w:rPr>
          <w:sz w:val="22"/>
          <w:szCs w:val="22"/>
          <w:u w:val="none"/>
        </w:rPr>
        <w:t xml:space="preserve">VIII </w:t>
      </w:r>
      <w:r w:rsidRPr="0043555F">
        <w:rPr>
          <w:sz w:val="22"/>
          <w:szCs w:val="22"/>
        </w:rPr>
        <w:t>OPIS SPOSOBU UDZIELANIA WYJAŚNIEŃ TREŚCI SIWZ</w:t>
      </w:r>
    </w:p>
    <w:p w:rsidR="00C36D8E" w:rsidRPr="0043555F" w:rsidRDefault="00C36D8E" w:rsidP="00D17ADB">
      <w:pPr>
        <w:ind w:left="0" w:firstLine="0"/>
        <w:jc w:val="left"/>
        <w:rPr>
          <w:sz w:val="22"/>
          <w:szCs w:val="22"/>
        </w:rPr>
      </w:pPr>
      <w:r w:rsidRPr="0043555F">
        <w:rPr>
          <w:sz w:val="22"/>
          <w:szCs w:val="22"/>
        </w:rPr>
        <w:t>8.1. Wykonawca może zwrócić się do Zamawiającego o wyjaśnienie treści Specyfikacji istotnych warunków zamówienia.</w:t>
      </w:r>
    </w:p>
    <w:p w:rsidR="00C36D8E" w:rsidRPr="0043555F" w:rsidRDefault="00C36D8E" w:rsidP="00D17ADB">
      <w:pPr>
        <w:ind w:left="0" w:firstLine="0"/>
        <w:jc w:val="left"/>
        <w:rPr>
          <w:sz w:val="22"/>
          <w:szCs w:val="22"/>
        </w:rPr>
      </w:pPr>
      <w:r w:rsidRPr="0043555F">
        <w:rPr>
          <w:sz w:val="22"/>
          <w:szCs w:val="22"/>
        </w:rPr>
        <w:t xml:space="preserve">8.2. Zamawiający jest obowiązany udzielić wyjaśnień niezwłocznie, jednak nie później niż na </w:t>
      </w:r>
      <w:r w:rsidRPr="0043555F">
        <w:rPr>
          <w:b/>
          <w:sz w:val="22"/>
          <w:szCs w:val="22"/>
        </w:rPr>
        <w:t>2 dni</w:t>
      </w:r>
      <w:r w:rsidRPr="0043555F">
        <w:rPr>
          <w:sz w:val="22"/>
          <w:szCs w:val="22"/>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C36D8E" w:rsidRPr="0043555F" w:rsidRDefault="00C36D8E" w:rsidP="00D17ADB">
      <w:pPr>
        <w:ind w:left="0" w:firstLine="0"/>
        <w:jc w:val="left"/>
        <w:rPr>
          <w:sz w:val="22"/>
          <w:szCs w:val="22"/>
        </w:rPr>
      </w:pPr>
      <w:r w:rsidRPr="0043555F">
        <w:rPr>
          <w:sz w:val="22"/>
          <w:szCs w:val="22"/>
        </w:rPr>
        <w:t>8.3.Jeżeli wniosek o wyjaśnienie treści Specyfikacji Istotnych Warunków Zamówienia wpłynął po upływie terminu składani</w:t>
      </w:r>
      <w:r w:rsidR="00AD0C7F" w:rsidRPr="0043555F">
        <w:rPr>
          <w:sz w:val="22"/>
          <w:szCs w:val="22"/>
        </w:rPr>
        <w:t>a wniosku, o którym mowa w ust.</w:t>
      </w:r>
      <w:r w:rsidRPr="0043555F">
        <w:rPr>
          <w:sz w:val="22"/>
          <w:szCs w:val="22"/>
        </w:rPr>
        <w:t>1 lub dotyczy udzielonych wyjaśnień, Zamawiający może udzielić wyjaśnień albo pozostawić wniosek bez rozpoznania.</w:t>
      </w:r>
    </w:p>
    <w:p w:rsidR="00C36D8E" w:rsidRPr="0043555F" w:rsidRDefault="00C36D8E" w:rsidP="00D17ADB">
      <w:pPr>
        <w:ind w:left="0" w:firstLine="0"/>
        <w:jc w:val="left"/>
        <w:rPr>
          <w:sz w:val="22"/>
          <w:szCs w:val="22"/>
        </w:rPr>
      </w:pPr>
      <w:r w:rsidRPr="0043555F">
        <w:rPr>
          <w:sz w:val="22"/>
          <w:szCs w:val="22"/>
        </w:rPr>
        <w:t xml:space="preserve">8.4. Przedłużenie terminu składania ofert nie wpływa na bieg terminu składania wniosku, </w:t>
      </w:r>
      <w:r w:rsidRPr="0043555F">
        <w:rPr>
          <w:sz w:val="22"/>
          <w:szCs w:val="22"/>
        </w:rPr>
        <w:br/>
        <w:t>o którym mowa w ust. 1.</w:t>
      </w:r>
    </w:p>
    <w:p w:rsidR="00C36D8E" w:rsidRPr="0043555F" w:rsidRDefault="00C36D8E" w:rsidP="00D17ADB">
      <w:pPr>
        <w:pStyle w:val="Akapitzlist"/>
        <w:numPr>
          <w:ilvl w:val="1"/>
          <w:numId w:val="26"/>
        </w:numPr>
        <w:ind w:left="0" w:firstLine="0"/>
        <w:jc w:val="left"/>
        <w:rPr>
          <w:sz w:val="22"/>
          <w:szCs w:val="22"/>
        </w:rPr>
      </w:pPr>
      <w:r w:rsidRPr="0043555F">
        <w:rPr>
          <w:sz w:val="22"/>
          <w:szCs w:val="22"/>
        </w:rPr>
        <w:t>Zamawiający treść wyjaśnień przekaże wszystki</w:t>
      </w:r>
      <w:r w:rsidR="00AD0C7F" w:rsidRPr="0043555F">
        <w:rPr>
          <w:sz w:val="22"/>
          <w:szCs w:val="22"/>
        </w:rPr>
        <w:t xml:space="preserve">m Wykonawcom, którym przekazano </w:t>
      </w:r>
      <w:r w:rsidRPr="0043555F">
        <w:rPr>
          <w:sz w:val="22"/>
          <w:szCs w:val="22"/>
        </w:rPr>
        <w:t>Specyfikację istotnych warunków zamówienia oraz zamieści na stronie internetowej.</w:t>
      </w:r>
    </w:p>
    <w:p w:rsidR="00C36D8E" w:rsidRPr="0043555F" w:rsidRDefault="00C36D8E" w:rsidP="00D17ADB">
      <w:pPr>
        <w:pStyle w:val="Akapitzlist"/>
        <w:ind w:left="0" w:firstLine="0"/>
        <w:jc w:val="left"/>
        <w:rPr>
          <w:sz w:val="22"/>
          <w:szCs w:val="22"/>
        </w:rPr>
      </w:pPr>
      <w:r w:rsidRPr="0043555F">
        <w:rPr>
          <w:sz w:val="22"/>
          <w:szCs w:val="22"/>
        </w:rPr>
        <w:t>8.6. W uzasadnionych przypadkach Zamawiający może przed upływem terminu składania ofert zmienić treść Specyfikacji istotnych warunków zamówienia. Każda wprowadzona przez Zamawiającego zmiana stanie się częścią Specyfikacji istotnych warunków zamówienia, zostanie przekazana niezwłocznie wszystkim Wykonawcom, którym przekazano Specyfikację istotnych warunków zamówienia oraz zamieszczona na stronie internetowej.</w:t>
      </w:r>
    </w:p>
    <w:p w:rsidR="00C36D8E" w:rsidRPr="0043555F" w:rsidRDefault="00C36D8E" w:rsidP="00D17ADB">
      <w:pPr>
        <w:pStyle w:val="Akapitzlist"/>
        <w:ind w:left="0" w:firstLine="0"/>
        <w:jc w:val="left"/>
        <w:rPr>
          <w:sz w:val="22"/>
          <w:szCs w:val="22"/>
        </w:rPr>
      </w:pPr>
      <w:r w:rsidRPr="0043555F">
        <w:rPr>
          <w:sz w:val="22"/>
          <w:szCs w:val="22"/>
        </w:rPr>
        <w:t>8.7. Jeżeli w wyniku zmiany treści Specyfikacji istotnych warunków zamówienia nieprowadzącej do zmiany treści ogłoszenia o zamówieniu jest niezbędny  do</w:t>
      </w:r>
      <w:r w:rsidRPr="0043555F">
        <w:rPr>
          <w:sz w:val="22"/>
          <w:szCs w:val="22"/>
        </w:rPr>
        <w:softHyphen/>
        <w:t>datko</w:t>
      </w:r>
      <w:r w:rsidRPr="0043555F">
        <w:rPr>
          <w:sz w:val="22"/>
          <w:szCs w:val="22"/>
        </w:rPr>
        <w:softHyphen/>
        <w:t>wy czas na wprowadzenie zmian w  ofertach, Zamawiający przedłuży termin składania ofert i  poinformuje o tym Wykonawców, którym przekazano Specyfikację istotnych warunków zamówienia oraz taką informację zamieści na stronie internetowej.</w:t>
      </w:r>
    </w:p>
    <w:p w:rsidR="00C36D8E" w:rsidRPr="0043555F" w:rsidRDefault="009D49F3" w:rsidP="00D17ADB">
      <w:pPr>
        <w:ind w:left="0" w:firstLine="0"/>
        <w:jc w:val="left"/>
        <w:rPr>
          <w:sz w:val="22"/>
          <w:szCs w:val="22"/>
        </w:rPr>
      </w:pPr>
      <w:r w:rsidRPr="0043555F">
        <w:rPr>
          <w:sz w:val="22"/>
          <w:szCs w:val="22"/>
        </w:rPr>
        <w:t>8.8</w:t>
      </w:r>
      <w:r w:rsidR="00C36D8E" w:rsidRPr="0043555F">
        <w:rPr>
          <w:sz w:val="22"/>
          <w:szCs w:val="22"/>
        </w:rPr>
        <w:t>.</w:t>
      </w:r>
      <w:r w:rsidR="00AD0C7F" w:rsidRPr="0043555F">
        <w:rPr>
          <w:sz w:val="22"/>
          <w:szCs w:val="22"/>
        </w:rPr>
        <w:t xml:space="preserve"> </w:t>
      </w:r>
      <w:r w:rsidR="00C36D8E" w:rsidRPr="0043555F">
        <w:rPr>
          <w:sz w:val="22"/>
          <w:szCs w:val="22"/>
        </w:rPr>
        <w:t>Zamawiający nie przewiduje zwołania zebrania wszystkich wykonawców w celu wyjaśnienia treści SIWZ.</w:t>
      </w:r>
    </w:p>
    <w:p w:rsidR="00C36D8E" w:rsidRPr="00AB1B09" w:rsidRDefault="00C36D8E" w:rsidP="00D17ADB">
      <w:pPr>
        <w:tabs>
          <w:tab w:val="num" w:pos="284"/>
        </w:tabs>
        <w:ind w:left="0" w:firstLine="708"/>
        <w:jc w:val="left"/>
        <w:rPr>
          <w:sz w:val="16"/>
          <w:szCs w:val="16"/>
        </w:rPr>
      </w:pPr>
    </w:p>
    <w:p w:rsidR="00C36D8E" w:rsidRPr="0043555F" w:rsidRDefault="00C36D8E" w:rsidP="00D17ADB">
      <w:pPr>
        <w:pStyle w:val="1"/>
        <w:numPr>
          <w:ilvl w:val="0"/>
          <w:numId w:val="0"/>
        </w:numPr>
        <w:jc w:val="left"/>
        <w:rPr>
          <w:sz w:val="22"/>
          <w:szCs w:val="22"/>
        </w:rPr>
      </w:pPr>
      <w:r w:rsidRPr="0043555F">
        <w:rPr>
          <w:sz w:val="22"/>
          <w:szCs w:val="22"/>
          <w:u w:val="none"/>
        </w:rPr>
        <w:t xml:space="preserve">IX </w:t>
      </w:r>
      <w:r w:rsidRPr="0043555F">
        <w:rPr>
          <w:sz w:val="22"/>
          <w:szCs w:val="22"/>
        </w:rPr>
        <w:t>TERMIN ZWIĄZANIA OFERTĄ</w:t>
      </w:r>
    </w:p>
    <w:p w:rsidR="00C36D8E" w:rsidRPr="0043555F" w:rsidRDefault="00AD0C7F" w:rsidP="00D17ADB">
      <w:pPr>
        <w:pStyle w:val="Tekstpodstawowy2"/>
        <w:numPr>
          <w:ilvl w:val="1"/>
          <w:numId w:val="10"/>
        </w:numPr>
        <w:jc w:val="left"/>
        <w:rPr>
          <w:b w:val="0"/>
          <w:sz w:val="22"/>
          <w:szCs w:val="22"/>
        </w:rPr>
      </w:pPr>
      <w:r w:rsidRPr="0043555F">
        <w:rPr>
          <w:b w:val="0"/>
          <w:sz w:val="22"/>
          <w:szCs w:val="22"/>
        </w:rPr>
        <w:t xml:space="preserve"> </w:t>
      </w:r>
      <w:r w:rsidR="00C36D8E" w:rsidRPr="0043555F">
        <w:rPr>
          <w:b w:val="0"/>
          <w:sz w:val="22"/>
          <w:szCs w:val="22"/>
        </w:rPr>
        <w:t xml:space="preserve">Oferty pozostaną ważne przez okres </w:t>
      </w:r>
      <w:r w:rsidR="00C36D8E" w:rsidRPr="0043555F">
        <w:rPr>
          <w:sz w:val="22"/>
          <w:szCs w:val="22"/>
        </w:rPr>
        <w:t>30 dni</w:t>
      </w:r>
      <w:r w:rsidR="00C36D8E" w:rsidRPr="0043555F">
        <w:rPr>
          <w:b w:val="0"/>
          <w:sz w:val="22"/>
          <w:szCs w:val="22"/>
        </w:rPr>
        <w:t>.</w:t>
      </w:r>
    </w:p>
    <w:p w:rsidR="00C36D8E" w:rsidRPr="0043555F" w:rsidRDefault="00AD0C7F" w:rsidP="00D17ADB">
      <w:pPr>
        <w:pStyle w:val="Tekstpodstawowy2"/>
        <w:numPr>
          <w:ilvl w:val="1"/>
          <w:numId w:val="10"/>
        </w:numPr>
        <w:jc w:val="left"/>
        <w:rPr>
          <w:b w:val="0"/>
          <w:sz w:val="22"/>
          <w:szCs w:val="22"/>
        </w:rPr>
      </w:pPr>
      <w:r w:rsidRPr="0043555F">
        <w:rPr>
          <w:b w:val="0"/>
          <w:sz w:val="22"/>
          <w:szCs w:val="22"/>
        </w:rPr>
        <w:t xml:space="preserve"> </w:t>
      </w:r>
      <w:r w:rsidR="00C36D8E" w:rsidRPr="0043555F">
        <w:rPr>
          <w:b w:val="0"/>
          <w:sz w:val="22"/>
          <w:szCs w:val="22"/>
        </w:rPr>
        <w:t>Bieg terminu rozpoczyna się wraz z upływem terminu składania ofert.</w:t>
      </w:r>
    </w:p>
    <w:p w:rsidR="00C36D8E" w:rsidRPr="0043555F" w:rsidRDefault="00C36D8E" w:rsidP="00D17ADB">
      <w:pPr>
        <w:pStyle w:val="Tekstpodstawowy2"/>
        <w:ind w:left="0" w:firstLine="0"/>
        <w:jc w:val="left"/>
        <w:rPr>
          <w:b w:val="0"/>
          <w:sz w:val="22"/>
          <w:szCs w:val="22"/>
        </w:rPr>
      </w:pPr>
      <w:r w:rsidRPr="0043555F">
        <w:rPr>
          <w:b w:val="0"/>
          <w:sz w:val="22"/>
          <w:szCs w:val="22"/>
        </w:rPr>
        <w:t>9.3.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C36D8E" w:rsidRPr="00AB1B09" w:rsidRDefault="00C36D8E" w:rsidP="00D17ADB">
      <w:pPr>
        <w:pStyle w:val="Tekstpodstawowy2"/>
        <w:ind w:left="0" w:firstLine="0"/>
        <w:jc w:val="left"/>
        <w:rPr>
          <w:b w:val="0"/>
          <w:sz w:val="16"/>
          <w:szCs w:val="16"/>
        </w:rPr>
      </w:pPr>
    </w:p>
    <w:p w:rsidR="00C36D8E" w:rsidRPr="00770AF7" w:rsidRDefault="00C36D8E" w:rsidP="00D17ADB">
      <w:pPr>
        <w:pStyle w:val="1"/>
        <w:numPr>
          <w:ilvl w:val="0"/>
          <w:numId w:val="0"/>
        </w:numPr>
        <w:jc w:val="left"/>
        <w:rPr>
          <w:sz w:val="22"/>
          <w:szCs w:val="22"/>
        </w:rPr>
      </w:pPr>
      <w:r w:rsidRPr="0043555F">
        <w:rPr>
          <w:sz w:val="22"/>
          <w:szCs w:val="22"/>
          <w:u w:val="none"/>
        </w:rPr>
        <w:t xml:space="preserve">X </w:t>
      </w:r>
      <w:r w:rsidRPr="00770AF7">
        <w:rPr>
          <w:sz w:val="22"/>
          <w:szCs w:val="22"/>
        </w:rPr>
        <w:t>OFERTY CZĘŚCIOWE</w:t>
      </w:r>
    </w:p>
    <w:p w:rsidR="00C36D8E" w:rsidRPr="000D74DF" w:rsidRDefault="00305DED" w:rsidP="00D17ADB">
      <w:pPr>
        <w:ind w:left="0" w:firstLine="0"/>
        <w:jc w:val="left"/>
        <w:rPr>
          <w:sz w:val="22"/>
          <w:szCs w:val="22"/>
        </w:rPr>
      </w:pPr>
      <w:r w:rsidRPr="000D74DF">
        <w:rPr>
          <w:sz w:val="22"/>
          <w:szCs w:val="22"/>
        </w:rPr>
        <w:t>Zamawiający dopuszcza  możliwoś</w:t>
      </w:r>
      <w:r w:rsidR="00575243" w:rsidRPr="000D74DF">
        <w:rPr>
          <w:sz w:val="22"/>
          <w:szCs w:val="22"/>
        </w:rPr>
        <w:t>ć</w:t>
      </w:r>
      <w:r w:rsidRPr="000D74DF">
        <w:rPr>
          <w:sz w:val="22"/>
          <w:szCs w:val="22"/>
        </w:rPr>
        <w:t xml:space="preserve"> składania ofert części</w:t>
      </w:r>
      <w:r w:rsidR="00FE58C0" w:rsidRPr="000D74DF">
        <w:rPr>
          <w:sz w:val="22"/>
          <w:szCs w:val="22"/>
        </w:rPr>
        <w:t xml:space="preserve">owych. </w:t>
      </w:r>
      <w:r w:rsidR="00DB590A" w:rsidRPr="000D74DF">
        <w:rPr>
          <w:sz w:val="22"/>
          <w:szCs w:val="22"/>
        </w:rPr>
        <w:t xml:space="preserve">Wykonawca może złożyć jedną ofertę na daną część zamówienia. </w:t>
      </w:r>
    </w:p>
    <w:p w:rsidR="00AE4E56" w:rsidRPr="00575243" w:rsidRDefault="00AE4E56" w:rsidP="00D17ADB">
      <w:pPr>
        <w:ind w:left="0" w:firstLine="0"/>
        <w:jc w:val="left"/>
        <w:rPr>
          <w:b/>
          <w:color w:val="FF0000"/>
          <w:sz w:val="16"/>
          <w:szCs w:val="16"/>
        </w:rPr>
      </w:pPr>
    </w:p>
    <w:p w:rsidR="00C36D8E" w:rsidRPr="00770AF7" w:rsidRDefault="00C36D8E" w:rsidP="00D17ADB">
      <w:pPr>
        <w:pStyle w:val="1"/>
        <w:numPr>
          <w:ilvl w:val="0"/>
          <w:numId w:val="0"/>
        </w:numPr>
        <w:jc w:val="left"/>
        <w:rPr>
          <w:sz w:val="22"/>
          <w:szCs w:val="22"/>
        </w:rPr>
      </w:pPr>
      <w:r w:rsidRPr="00770AF7">
        <w:rPr>
          <w:sz w:val="22"/>
          <w:szCs w:val="22"/>
          <w:u w:val="none"/>
        </w:rPr>
        <w:t xml:space="preserve">XI </w:t>
      </w:r>
      <w:r w:rsidRPr="00770AF7">
        <w:rPr>
          <w:sz w:val="22"/>
          <w:szCs w:val="22"/>
        </w:rPr>
        <w:t>OFERTY WARIANTOWE</w:t>
      </w:r>
    </w:p>
    <w:p w:rsidR="00C36D8E" w:rsidRPr="00770AF7" w:rsidRDefault="00C36D8E" w:rsidP="00D17ADB">
      <w:pPr>
        <w:ind w:left="0" w:firstLine="0"/>
        <w:jc w:val="left"/>
        <w:rPr>
          <w:sz w:val="22"/>
          <w:szCs w:val="22"/>
        </w:rPr>
      </w:pPr>
      <w:r w:rsidRPr="00770AF7">
        <w:rPr>
          <w:sz w:val="22"/>
          <w:szCs w:val="22"/>
        </w:rPr>
        <w:t>Zamawiający nie dopuszcza składania ofert wariantowych.</w:t>
      </w:r>
    </w:p>
    <w:p w:rsidR="00C36D8E" w:rsidRPr="00770AF7" w:rsidRDefault="00C36D8E" w:rsidP="00D17ADB">
      <w:pPr>
        <w:ind w:left="0" w:firstLine="0"/>
        <w:jc w:val="left"/>
        <w:rPr>
          <w:sz w:val="16"/>
          <w:szCs w:val="16"/>
        </w:rPr>
      </w:pPr>
    </w:p>
    <w:p w:rsidR="00C36D8E" w:rsidRPr="00770AF7" w:rsidRDefault="00C36D8E" w:rsidP="00D17ADB">
      <w:pPr>
        <w:pStyle w:val="1"/>
        <w:numPr>
          <w:ilvl w:val="0"/>
          <w:numId w:val="0"/>
        </w:numPr>
        <w:jc w:val="left"/>
        <w:rPr>
          <w:sz w:val="22"/>
          <w:szCs w:val="22"/>
        </w:rPr>
      </w:pPr>
      <w:r w:rsidRPr="00770AF7">
        <w:rPr>
          <w:sz w:val="22"/>
          <w:szCs w:val="22"/>
          <w:u w:val="none"/>
        </w:rPr>
        <w:t>XII</w:t>
      </w:r>
      <w:r w:rsidR="00BF769C" w:rsidRPr="00770AF7">
        <w:rPr>
          <w:sz w:val="22"/>
          <w:szCs w:val="22"/>
          <w:u w:val="none"/>
        </w:rPr>
        <w:t xml:space="preserve"> </w:t>
      </w:r>
      <w:r w:rsidRPr="00770AF7">
        <w:rPr>
          <w:sz w:val="22"/>
          <w:szCs w:val="22"/>
        </w:rPr>
        <w:t>ZAMÓWIENIA NA PODSTAWIE ART. 67 UST. 1 PKT 6 i 7 USTAWY</w:t>
      </w:r>
    </w:p>
    <w:p w:rsidR="004210FF" w:rsidRPr="0043555F" w:rsidRDefault="004210FF" w:rsidP="00D17ADB">
      <w:pPr>
        <w:autoSpaceDE w:val="0"/>
        <w:autoSpaceDN w:val="0"/>
        <w:adjustRightInd w:val="0"/>
        <w:ind w:left="0" w:firstLine="0"/>
        <w:jc w:val="left"/>
        <w:rPr>
          <w:bCs/>
          <w:sz w:val="22"/>
          <w:szCs w:val="22"/>
        </w:rPr>
      </w:pPr>
      <w:r w:rsidRPr="00770AF7">
        <w:rPr>
          <w:bCs/>
          <w:sz w:val="22"/>
          <w:szCs w:val="22"/>
        </w:rPr>
        <w:t>Zamawiaj</w:t>
      </w:r>
      <w:r w:rsidRPr="00770AF7">
        <w:rPr>
          <w:rFonts w:eastAsia="TimesNewRoman"/>
          <w:sz w:val="22"/>
          <w:szCs w:val="22"/>
        </w:rPr>
        <w:t>ą</w:t>
      </w:r>
      <w:r w:rsidRPr="00770AF7">
        <w:rPr>
          <w:bCs/>
          <w:sz w:val="22"/>
          <w:szCs w:val="22"/>
        </w:rPr>
        <w:t xml:space="preserve">cy </w:t>
      </w:r>
      <w:r w:rsidR="008B27FE" w:rsidRPr="00770AF7">
        <w:rPr>
          <w:bCs/>
          <w:sz w:val="22"/>
          <w:szCs w:val="22"/>
        </w:rPr>
        <w:t>nie</w:t>
      </w:r>
      <w:r w:rsidRPr="00770AF7">
        <w:rPr>
          <w:bCs/>
          <w:sz w:val="22"/>
          <w:szCs w:val="22"/>
        </w:rPr>
        <w:t xml:space="preserve">  przewiduje  możliwość  udzielenia  zamówień polegających na powtórzeniu podobnych </w:t>
      </w:r>
      <w:r w:rsidR="004E7F0D">
        <w:rPr>
          <w:bCs/>
          <w:sz w:val="22"/>
          <w:szCs w:val="22"/>
        </w:rPr>
        <w:t xml:space="preserve">dostaw </w:t>
      </w:r>
      <w:r w:rsidRPr="00770AF7">
        <w:rPr>
          <w:bCs/>
          <w:sz w:val="22"/>
          <w:szCs w:val="22"/>
        </w:rPr>
        <w:t>na zasadach określonych w</w:t>
      </w:r>
      <w:r w:rsidR="008B27FE" w:rsidRPr="00770AF7">
        <w:rPr>
          <w:bCs/>
          <w:sz w:val="22"/>
          <w:szCs w:val="22"/>
        </w:rPr>
        <w:t xml:space="preserve"> art. 67 ust 1 pkt 6 ustawy Pzp.</w:t>
      </w:r>
    </w:p>
    <w:p w:rsidR="00C36D8E" w:rsidRPr="00997F5E" w:rsidRDefault="00C36D8E" w:rsidP="00D17ADB">
      <w:pPr>
        <w:ind w:left="0" w:firstLine="0"/>
        <w:jc w:val="left"/>
        <w:rPr>
          <w:sz w:val="16"/>
          <w:szCs w:val="16"/>
        </w:rPr>
      </w:pPr>
    </w:p>
    <w:p w:rsidR="00C36D8E" w:rsidRDefault="00C36D8E" w:rsidP="00D17ADB">
      <w:pPr>
        <w:pStyle w:val="1"/>
        <w:numPr>
          <w:ilvl w:val="0"/>
          <w:numId w:val="0"/>
        </w:numPr>
        <w:jc w:val="left"/>
        <w:rPr>
          <w:sz w:val="22"/>
          <w:szCs w:val="22"/>
        </w:rPr>
      </w:pPr>
      <w:r w:rsidRPr="0043555F">
        <w:rPr>
          <w:sz w:val="22"/>
          <w:szCs w:val="22"/>
          <w:u w:val="none"/>
        </w:rPr>
        <w:t xml:space="preserve">XIII </w:t>
      </w:r>
      <w:r w:rsidRPr="0043555F">
        <w:rPr>
          <w:sz w:val="22"/>
          <w:szCs w:val="22"/>
        </w:rPr>
        <w:t>CENY JEDNOSTKOWE</w:t>
      </w:r>
    </w:p>
    <w:p w:rsidR="006A4600" w:rsidRPr="00A84309" w:rsidRDefault="00073E00" w:rsidP="00D17ADB">
      <w:pPr>
        <w:ind w:left="0" w:firstLine="0"/>
        <w:jc w:val="left"/>
        <w:rPr>
          <w:sz w:val="22"/>
          <w:szCs w:val="22"/>
        </w:rPr>
      </w:pPr>
      <w:r w:rsidRPr="00A84309">
        <w:rPr>
          <w:sz w:val="22"/>
          <w:szCs w:val="22"/>
        </w:rPr>
        <w:t xml:space="preserve">Ceny </w:t>
      </w:r>
      <w:r w:rsidR="006A4600" w:rsidRPr="00A84309">
        <w:rPr>
          <w:sz w:val="22"/>
          <w:szCs w:val="22"/>
        </w:rPr>
        <w:t xml:space="preserve"> określone w Formularzu ofertowym nie ulegną zmianie w czasie realizacji zadania.</w:t>
      </w:r>
    </w:p>
    <w:p w:rsidR="00C36D8E" w:rsidRPr="00275418" w:rsidRDefault="00C36D8E" w:rsidP="00D17ADB">
      <w:pPr>
        <w:ind w:left="0" w:firstLine="0"/>
        <w:jc w:val="left"/>
        <w:rPr>
          <w:b/>
          <w:strike/>
          <w:color w:val="FF0000"/>
          <w:sz w:val="22"/>
          <w:szCs w:val="22"/>
          <w:highlight w:val="red"/>
        </w:rPr>
      </w:pPr>
    </w:p>
    <w:p w:rsidR="0056054E" w:rsidRPr="00275418" w:rsidRDefault="00C36D8E" w:rsidP="00D17ADB">
      <w:pPr>
        <w:pStyle w:val="1"/>
        <w:numPr>
          <w:ilvl w:val="0"/>
          <w:numId w:val="0"/>
        </w:numPr>
        <w:jc w:val="left"/>
        <w:rPr>
          <w:sz w:val="22"/>
          <w:szCs w:val="22"/>
        </w:rPr>
      </w:pPr>
      <w:r w:rsidRPr="00275418">
        <w:rPr>
          <w:sz w:val="22"/>
          <w:szCs w:val="22"/>
          <w:u w:val="none"/>
        </w:rPr>
        <w:t xml:space="preserve">XIV </w:t>
      </w:r>
      <w:r w:rsidRPr="00275418">
        <w:rPr>
          <w:sz w:val="22"/>
          <w:szCs w:val="22"/>
        </w:rPr>
        <w:t>OPIS SPOSOBU PRZYGOTOWANIA OFERT</w:t>
      </w:r>
    </w:p>
    <w:p w:rsidR="0056054E" w:rsidRPr="00A84309" w:rsidRDefault="0056054E" w:rsidP="00D17ADB">
      <w:pPr>
        <w:pStyle w:val="Akapitzlist"/>
        <w:numPr>
          <w:ilvl w:val="2"/>
          <w:numId w:val="11"/>
        </w:numPr>
        <w:ind w:left="0" w:firstLine="0"/>
        <w:jc w:val="left"/>
        <w:rPr>
          <w:sz w:val="22"/>
          <w:szCs w:val="22"/>
        </w:rPr>
      </w:pPr>
      <w:r w:rsidRPr="00A84309">
        <w:rPr>
          <w:sz w:val="22"/>
          <w:szCs w:val="22"/>
        </w:rPr>
        <w:t>Oferta wraz z załącznikami w postaci min. oświadczenie wstępne musi być sporządzona</w:t>
      </w:r>
      <w:r w:rsidR="00DD2126">
        <w:rPr>
          <w:sz w:val="22"/>
          <w:szCs w:val="22"/>
        </w:rPr>
        <w:t xml:space="preserve">                      </w:t>
      </w:r>
      <w:r w:rsidRPr="00A84309">
        <w:rPr>
          <w:sz w:val="22"/>
          <w:szCs w:val="22"/>
        </w:rPr>
        <w:t xml:space="preserve"> z zachowaniem formy pisemnej pod rygorem nieważności.</w:t>
      </w:r>
    </w:p>
    <w:p w:rsidR="0056054E" w:rsidRPr="00A84309" w:rsidRDefault="0056054E" w:rsidP="00D17ADB">
      <w:pPr>
        <w:ind w:left="0" w:firstLine="0"/>
        <w:jc w:val="left"/>
        <w:rPr>
          <w:sz w:val="22"/>
          <w:szCs w:val="22"/>
        </w:rPr>
      </w:pPr>
      <w:r w:rsidRPr="00A84309">
        <w:rPr>
          <w:sz w:val="22"/>
          <w:szCs w:val="22"/>
        </w:rPr>
        <w:t>14.1.2.</w:t>
      </w:r>
      <w:r w:rsidRPr="00A84309">
        <w:rPr>
          <w:sz w:val="22"/>
          <w:szCs w:val="22"/>
        </w:rPr>
        <w:tab/>
        <w:t xml:space="preserve"> W przypadku składania przez wykonawcę oświadczeń z art. 25a ustawy Pzp, ich uzupełnień czy poprawy zamawiający dopuszcza ich złożenie jedynie w formie pisemnej – za pośrednictwem operatora </w:t>
      </w:r>
      <w:r w:rsidRPr="00A84309">
        <w:rPr>
          <w:sz w:val="22"/>
          <w:szCs w:val="22"/>
        </w:rPr>
        <w:lastRenderedPageBreak/>
        <w:t>pocztowego w rozumieniu ustawy z dnia 23 listopada 2012  r. Prawo pocztowe, osobiście, za pośrednictwem posłańca.</w:t>
      </w:r>
    </w:p>
    <w:p w:rsidR="0056054E" w:rsidRPr="00A84309" w:rsidRDefault="0056054E" w:rsidP="00D17ADB">
      <w:pPr>
        <w:ind w:left="0" w:firstLine="0"/>
        <w:jc w:val="left"/>
        <w:rPr>
          <w:sz w:val="22"/>
          <w:szCs w:val="22"/>
        </w:rPr>
      </w:pPr>
      <w:r w:rsidRPr="00A84309">
        <w:rPr>
          <w:sz w:val="22"/>
          <w:szCs w:val="22"/>
        </w:rPr>
        <w:t>14.1.3. Zamawiający nie dopuszcza w takim przypadku złożenia oświadczenia/ oświadczeń z art. 25a ustawy Pzp poprzez środki komunikacji elektronicznej.</w:t>
      </w:r>
    </w:p>
    <w:p w:rsidR="0056054E" w:rsidRPr="00A84309" w:rsidRDefault="0056054E" w:rsidP="00D17ADB">
      <w:pPr>
        <w:pStyle w:val="Akapitzlist"/>
        <w:numPr>
          <w:ilvl w:val="1"/>
          <w:numId w:val="11"/>
        </w:numPr>
        <w:ind w:left="0" w:firstLine="0"/>
        <w:jc w:val="left"/>
        <w:rPr>
          <w:sz w:val="22"/>
          <w:szCs w:val="22"/>
        </w:rPr>
      </w:pPr>
      <w:r w:rsidRPr="00A84309">
        <w:rPr>
          <w:sz w:val="22"/>
          <w:szCs w:val="22"/>
        </w:rPr>
        <w:t>Oferta będzie napisana w języku polskim oraz będzie podpisana przez upełnomocnionego przedstawiciela Wykonawcy. Zamawiający nie dopuszcza składania ofert w postaci elektronicznej</w:t>
      </w:r>
      <w:r w:rsidR="00DD2126">
        <w:rPr>
          <w:sz w:val="22"/>
          <w:szCs w:val="22"/>
        </w:rPr>
        <w:t xml:space="preserve">                       </w:t>
      </w:r>
      <w:r w:rsidRPr="00A84309">
        <w:rPr>
          <w:sz w:val="22"/>
          <w:szCs w:val="22"/>
        </w:rPr>
        <w:t xml:space="preserve"> i faxem.</w:t>
      </w:r>
    </w:p>
    <w:p w:rsidR="0056054E" w:rsidRPr="00A84309" w:rsidRDefault="0056054E" w:rsidP="00D17ADB">
      <w:pPr>
        <w:pStyle w:val="Akapitzlist"/>
        <w:numPr>
          <w:ilvl w:val="1"/>
          <w:numId w:val="11"/>
        </w:numPr>
        <w:ind w:left="0" w:firstLine="0"/>
        <w:jc w:val="left"/>
        <w:rPr>
          <w:sz w:val="22"/>
          <w:szCs w:val="22"/>
        </w:rPr>
      </w:pPr>
      <w:r w:rsidRPr="00A84309">
        <w:rPr>
          <w:sz w:val="22"/>
          <w:szCs w:val="22"/>
        </w:rPr>
        <w:t xml:space="preserve">W przypadku, gdy Wykonawcę reprezentuje pełnomocnik, do oferty należy dołączyć pełnomocnictwo określające zakres upoważnienia, podpisane przez osoby uprawnione do reprezentacji Wykonawcy (zgodnie z dokumentem rejestracyjnym/ewidencyjnym/ Wykonawcy). Pełnomocnictwo powinno być złożone w oryginale lub uwierzytelnionej notarialnie kopii. </w:t>
      </w:r>
    </w:p>
    <w:p w:rsidR="0056054E" w:rsidRPr="00A84309" w:rsidRDefault="0056054E" w:rsidP="00D17ADB">
      <w:pPr>
        <w:pStyle w:val="Tekstpodstawowy2"/>
        <w:numPr>
          <w:ilvl w:val="1"/>
          <w:numId w:val="11"/>
        </w:numPr>
        <w:ind w:left="0" w:firstLine="0"/>
        <w:jc w:val="left"/>
        <w:rPr>
          <w:rFonts w:cs="Calibri"/>
          <w:b w:val="0"/>
          <w:sz w:val="22"/>
          <w:szCs w:val="22"/>
        </w:rPr>
      </w:pPr>
      <w:r w:rsidRPr="00A84309">
        <w:rPr>
          <w:rFonts w:cs="Calibri"/>
          <w:b w:val="0"/>
          <w:sz w:val="22"/>
          <w:szCs w:val="22"/>
        </w:rPr>
        <w:t xml:space="preserve">Dokumenty lub oświadczenia, składane są w oryginale lub kopii poświadczonej za zgodność </w:t>
      </w:r>
      <w:r w:rsidR="00DD2126">
        <w:rPr>
          <w:rFonts w:cs="Calibri"/>
          <w:b w:val="0"/>
          <w:sz w:val="22"/>
          <w:szCs w:val="22"/>
        </w:rPr>
        <w:t xml:space="preserve">                </w:t>
      </w:r>
      <w:r w:rsidRPr="00A84309">
        <w:rPr>
          <w:rFonts w:cs="Calibri"/>
          <w:b w:val="0"/>
          <w:sz w:val="22"/>
          <w:szCs w:val="22"/>
        </w:rPr>
        <w:t xml:space="preserve">z oryginałem. Poświadczenie za zgodność z oryginałem następuje przez opatrzenie kopii dokumentu lub kopii oświadczenia, sporządzonych w postaci papierowej, własnoręcznym podpisem (w sposób umożliwiający identyfikację podpisu np. wraz z imienną pieczątką osoby poświadczającej kopię dokumentu za zgodność z oryginałem). W przypadku poświadczenia za zgodność z oryginałem kopii dokumentów przez osobę/y niewymienioną/e w dokumencie rejestracyjnym (ewidencyjnym) wykonawcy, należy do oferty dołączyć stosowne pełnomocnictwo.  </w:t>
      </w:r>
    </w:p>
    <w:p w:rsidR="0056054E" w:rsidRPr="00A84309" w:rsidRDefault="0056054E" w:rsidP="00D17ADB">
      <w:pPr>
        <w:pStyle w:val="Tekstpodstawowy2"/>
        <w:numPr>
          <w:ilvl w:val="1"/>
          <w:numId w:val="11"/>
        </w:numPr>
        <w:ind w:left="0" w:firstLine="0"/>
        <w:jc w:val="left"/>
        <w:rPr>
          <w:rFonts w:cs="Calibri"/>
          <w:b w:val="0"/>
          <w:sz w:val="22"/>
          <w:szCs w:val="22"/>
        </w:rPr>
      </w:pPr>
      <w:r w:rsidRPr="00A84309">
        <w:rPr>
          <w:rStyle w:val="changed-paragraphchanged"/>
          <w:b w:val="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w:t>
      </w:r>
      <w:r w:rsidR="00DD2126">
        <w:rPr>
          <w:rStyle w:val="changed-paragraphchanged"/>
          <w:b w:val="0"/>
          <w:sz w:val="22"/>
          <w:szCs w:val="22"/>
        </w:rPr>
        <w:t xml:space="preserve">               </w:t>
      </w:r>
      <w:r w:rsidRPr="00A84309">
        <w:rPr>
          <w:rStyle w:val="changed-paragraphchanged"/>
          <w:b w:val="0"/>
          <w:sz w:val="22"/>
          <w:szCs w:val="22"/>
        </w:rPr>
        <w:t>z nich dotyczą.</w:t>
      </w:r>
    </w:p>
    <w:p w:rsidR="0056054E" w:rsidRPr="00A84309" w:rsidRDefault="0056054E" w:rsidP="00D17ADB">
      <w:pPr>
        <w:pStyle w:val="Akapitzlist"/>
        <w:numPr>
          <w:ilvl w:val="1"/>
          <w:numId w:val="11"/>
        </w:numPr>
        <w:ind w:left="0" w:firstLine="0"/>
        <w:jc w:val="left"/>
        <w:rPr>
          <w:sz w:val="22"/>
          <w:szCs w:val="22"/>
        </w:rPr>
      </w:pPr>
      <w:r w:rsidRPr="00A84309">
        <w:rPr>
          <w:sz w:val="22"/>
          <w:szCs w:val="22"/>
        </w:rPr>
        <w:t xml:space="preserve">Wszystkie dokumenty złożone w innym języku niż polski winny być złożone wraz </w:t>
      </w:r>
      <w:r w:rsidR="00DD2126">
        <w:rPr>
          <w:sz w:val="22"/>
          <w:szCs w:val="22"/>
        </w:rPr>
        <w:t xml:space="preserve">                               </w:t>
      </w:r>
      <w:r w:rsidRPr="00A84309">
        <w:rPr>
          <w:sz w:val="22"/>
          <w:szCs w:val="22"/>
        </w:rPr>
        <w:t>z tłumaczeniem na język polski poświadczonym przez Wykonawcę.</w:t>
      </w:r>
    </w:p>
    <w:p w:rsidR="0056054E" w:rsidRPr="00A84309" w:rsidRDefault="0056054E" w:rsidP="00D17ADB">
      <w:pPr>
        <w:pStyle w:val="Akapitzlist"/>
        <w:numPr>
          <w:ilvl w:val="1"/>
          <w:numId w:val="11"/>
        </w:numPr>
        <w:ind w:left="0" w:firstLine="0"/>
        <w:jc w:val="left"/>
        <w:rPr>
          <w:sz w:val="22"/>
          <w:szCs w:val="22"/>
        </w:rPr>
      </w:pPr>
      <w:r w:rsidRPr="00A84309">
        <w:rPr>
          <w:sz w:val="22"/>
          <w:szCs w:val="22"/>
        </w:rPr>
        <w:t>Każdy Wykonawca przedłoży tylko jedną ofertę. Wykonawca, który przedłoży więcej niż jedną ofertę zostanie wykluczony z postępowania.</w:t>
      </w:r>
    </w:p>
    <w:p w:rsidR="0056054E" w:rsidRPr="00A84309" w:rsidRDefault="0056054E" w:rsidP="00D17ADB">
      <w:pPr>
        <w:pStyle w:val="Akapitzlist"/>
        <w:numPr>
          <w:ilvl w:val="1"/>
          <w:numId w:val="11"/>
        </w:numPr>
        <w:ind w:left="0" w:firstLine="0"/>
        <w:jc w:val="left"/>
        <w:rPr>
          <w:sz w:val="22"/>
          <w:szCs w:val="22"/>
        </w:rPr>
      </w:pPr>
      <w:r w:rsidRPr="00A84309">
        <w:rPr>
          <w:sz w:val="22"/>
          <w:szCs w:val="22"/>
        </w:rPr>
        <w:t>Wykonawca poniesie wszelkie koszty związane z przygotowaniem i złożeniem oferty.</w:t>
      </w:r>
    </w:p>
    <w:p w:rsidR="0056054E" w:rsidRPr="00A84309" w:rsidRDefault="0056054E" w:rsidP="00D17ADB">
      <w:pPr>
        <w:pStyle w:val="Akapitzlist"/>
        <w:numPr>
          <w:ilvl w:val="1"/>
          <w:numId w:val="11"/>
        </w:numPr>
        <w:ind w:left="0" w:firstLine="0"/>
        <w:jc w:val="left"/>
        <w:rPr>
          <w:sz w:val="22"/>
          <w:szCs w:val="22"/>
        </w:rPr>
      </w:pPr>
      <w:r w:rsidRPr="00A84309">
        <w:rPr>
          <w:sz w:val="22"/>
          <w:szCs w:val="22"/>
        </w:rPr>
        <w:t>Zaleca się, aby Wykonawca zdobył wszelkie informacje, które mogą być konieczne do przygotowania oferty oraz podpisania umowy.</w:t>
      </w:r>
    </w:p>
    <w:p w:rsidR="0056054E" w:rsidRPr="00A84309" w:rsidRDefault="0056054E" w:rsidP="00D17ADB">
      <w:pPr>
        <w:pStyle w:val="Akapitzlist"/>
        <w:numPr>
          <w:ilvl w:val="1"/>
          <w:numId w:val="11"/>
        </w:numPr>
        <w:ind w:left="0" w:firstLine="0"/>
        <w:jc w:val="left"/>
        <w:rPr>
          <w:sz w:val="22"/>
          <w:szCs w:val="22"/>
        </w:rPr>
      </w:pPr>
      <w:r w:rsidRPr="00A84309">
        <w:rPr>
          <w:sz w:val="22"/>
          <w:szCs w:val="22"/>
        </w:rPr>
        <w:t xml:space="preserve">Treść złożonej oferty musi odpowiadać treści Specyfikacji Istotnych Warunków Zamówienia. </w:t>
      </w:r>
    </w:p>
    <w:p w:rsidR="0056054E" w:rsidRPr="00A84309" w:rsidRDefault="0056054E" w:rsidP="00D17ADB">
      <w:pPr>
        <w:pStyle w:val="Akapitzlist"/>
        <w:numPr>
          <w:ilvl w:val="1"/>
          <w:numId w:val="11"/>
        </w:numPr>
        <w:ind w:left="0" w:firstLine="0"/>
        <w:jc w:val="left"/>
        <w:rPr>
          <w:sz w:val="22"/>
          <w:szCs w:val="22"/>
        </w:rPr>
      </w:pPr>
      <w:r w:rsidRPr="00A84309">
        <w:rPr>
          <w:sz w:val="22"/>
          <w:szCs w:val="22"/>
        </w:rPr>
        <w:t>W przypadku zał</w:t>
      </w:r>
      <w:r w:rsidRPr="00A84309">
        <w:rPr>
          <w:rFonts w:eastAsia="TTE17FFBD0t00"/>
          <w:sz w:val="22"/>
          <w:szCs w:val="22"/>
        </w:rPr>
        <w:t>ą</w:t>
      </w:r>
      <w:r w:rsidRPr="00A84309">
        <w:rPr>
          <w:sz w:val="22"/>
          <w:szCs w:val="22"/>
        </w:rPr>
        <w:t>czenia do oferty dokumentów sporz</w:t>
      </w:r>
      <w:r w:rsidRPr="00A84309">
        <w:rPr>
          <w:rFonts w:eastAsia="TTE17FFBD0t00"/>
          <w:sz w:val="22"/>
          <w:szCs w:val="22"/>
        </w:rPr>
        <w:t>ą</w:t>
      </w:r>
      <w:r w:rsidRPr="00A84309">
        <w:rPr>
          <w:sz w:val="22"/>
          <w:szCs w:val="22"/>
        </w:rPr>
        <w:t>dzonych w j</w:t>
      </w:r>
      <w:r w:rsidRPr="00A84309">
        <w:rPr>
          <w:rFonts w:eastAsia="TTE17FFBD0t00"/>
          <w:sz w:val="22"/>
          <w:szCs w:val="22"/>
        </w:rPr>
        <w:t>ę</w:t>
      </w:r>
      <w:r w:rsidRPr="00A84309">
        <w:rPr>
          <w:sz w:val="22"/>
          <w:szCs w:val="22"/>
        </w:rPr>
        <w:t>zyku obcym wykonawca zobowi</w:t>
      </w:r>
      <w:r w:rsidRPr="00A84309">
        <w:rPr>
          <w:rFonts w:eastAsia="TTE17FFBD0t00"/>
          <w:sz w:val="22"/>
          <w:szCs w:val="22"/>
        </w:rPr>
        <w:t>ą</w:t>
      </w:r>
      <w:r w:rsidRPr="00A84309">
        <w:rPr>
          <w:sz w:val="22"/>
          <w:szCs w:val="22"/>
        </w:rPr>
        <w:t>zany jest zał</w:t>
      </w:r>
      <w:r w:rsidRPr="00A84309">
        <w:rPr>
          <w:rFonts w:eastAsia="TTE17FFBD0t00"/>
          <w:sz w:val="22"/>
          <w:szCs w:val="22"/>
        </w:rPr>
        <w:t>ą</w:t>
      </w:r>
      <w:r w:rsidRPr="00A84309">
        <w:rPr>
          <w:sz w:val="22"/>
          <w:szCs w:val="22"/>
        </w:rPr>
        <w:t>czy</w:t>
      </w:r>
      <w:r w:rsidRPr="00A84309">
        <w:rPr>
          <w:rFonts w:eastAsia="TTE17FFBD0t00"/>
          <w:sz w:val="22"/>
          <w:szCs w:val="22"/>
        </w:rPr>
        <w:t xml:space="preserve">ć </w:t>
      </w:r>
      <w:r w:rsidRPr="00A84309">
        <w:rPr>
          <w:sz w:val="22"/>
          <w:szCs w:val="22"/>
        </w:rPr>
        <w:t>tłumaczenia tekstów na j</w:t>
      </w:r>
      <w:r w:rsidRPr="00A84309">
        <w:rPr>
          <w:rFonts w:eastAsia="TTE17FFBD0t00"/>
          <w:sz w:val="22"/>
          <w:szCs w:val="22"/>
        </w:rPr>
        <w:t>ę</w:t>
      </w:r>
      <w:r w:rsidRPr="00A84309">
        <w:rPr>
          <w:sz w:val="22"/>
          <w:szCs w:val="22"/>
        </w:rPr>
        <w:t>zyk polski przez niego po</w:t>
      </w:r>
      <w:r w:rsidRPr="00A84309">
        <w:rPr>
          <w:rFonts w:eastAsia="TTE17FFBD0t00"/>
          <w:sz w:val="22"/>
          <w:szCs w:val="22"/>
        </w:rPr>
        <w:t>ś</w:t>
      </w:r>
      <w:r w:rsidRPr="00A84309">
        <w:rPr>
          <w:sz w:val="22"/>
          <w:szCs w:val="22"/>
        </w:rPr>
        <w:t>wiadczone</w:t>
      </w:r>
    </w:p>
    <w:p w:rsidR="0056054E" w:rsidRPr="00A84309" w:rsidRDefault="0056054E" w:rsidP="00D17ADB">
      <w:pPr>
        <w:pStyle w:val="Akapitzlist"/>
        <w:numPr>
          <w:ilvl w:val="1"/>
          <w:numId w:val="11"/>
        </w:numPr>
        <w:ind w:left="0" w:firstLine="0"/>
        <w:jc w:val="left"/>
        <w:rPr>
          <w:sz w:val="22"/>
          <w:szCs w:val="22"/>
        </w:rPr>
      </w:pPr>
      <w:r w:rsidRPr="00A84309">
        <w:rPr>
          <w:sz w:val="22"/>
          <w:szCs w:val="22"/>
        </w:rPr>
        <w:t xml:space="preserve">W przypadku, gdy wykonawca dołączy do oferty dokumenty zawierające wartości w walucie innej niż złoty polski (PLN), zamawiający przeliczy te wartości na złote polskie (PLN) wg średniego kursu Narodowego Banku Polskiego (NBP)  danej waluty z dnia ogłoszenia niniejszego postępowania. </w:t>
      </w:r>
    </w:p>
    <w:p w:rsidR="006F766E" w:rsidRPr="00A84309" w:rsidRDefault="0056054E" w:rsidP="00D17ADB">
      <w:pPr>
        <w:pStyle w:val="Akapitzlist"/>
        <w:numPr>
          <w:ilvl w:val="1"/>
          <w:numId w:val="11"/>
        </w:numPr>
        <w:ind w:left="0" w:firstLine="0"/>
        <w:jc w:val="left"/>
        <w:rPr>
          <w:sz w:val="24"/>
          <w:szCs w:val="24"/>
        </w:rPr>
      </w:pPr>
      <w:r w:rsidRPr="00A84309">
        <w:rPr>
          <w:sz w:val="22"/>
          <w:szCs w:val="22"/>
        </w:rPr>
        <w:t>Oferta składana przez wykonawcę powinna być sporządzona zgodnie z formularzami dołączonymi do niniejszej SIWZ, w tym wraz z ofertą należy złożyć min. wypełniony Formularz oferty stanowiący załącznik nr 3 do niniejszej SIWZ</w:t>
      </w:r>
      <w:r w:rsidRPr="00A84309">
        <w:rPr>
          <w:sz w:val="24"/>
          <w:szCs w:val="24"/>
        </w:rPr>
        <w:t>.</w:t>
      </w:r>
    </w:p>
    <w:p w:rsidR="00D64143" w:rsidRPr="00AB1B09" w:rsidRDefault="00D64143" w:rsidP="00D17ADB">
      <w:pPr>
        <w:ind w:left="0" w:firstLine="0"/>
        <w:jc w:val="left"/>
        <w:rPr>
          <w:sz w:val="16"/>
          <w:szCs w:val="16"/>
        </w:rPr>
      </w:pPr>
    </w:p>
    <w:p w:rsidR="00C36D8E" w:rsidRPr="0043555F" w:rsidRDefault="00C36D8E" w:rsidP="00D17ADB">
      <w:pPr>
        <w:pStyle w:val="1"/>
        <w:numPr>
          <w:ilvl w:val="0"/>
          <w:numId w:val="0"/>
        </w:numPr>
        <w:jc w:val="left"/>
        <w:rPr>
          <w:sz w:val="22"/>
          <w:szCs w:val="22"/>
        </w:rPr>
      </w:pPr>
      <w:r w:rsidRPr="0043555F">
        <w:rPr>
          <w:sz w:val="22"/>
          <w:szCs w:val="22"/>
          <w:u w:val="none"/>
        </w:rPr>
        <w:t>XV</w:t>
      </w:r>
      <w:r w:rsidRPr="0043555F">
        <w:rPr>
          <w:sz w:val="22"/>
          <w:szCs w:val="22"/>
          <w:u w:val="none"/>
        </w:rPr>
        <w:tab/>
      </w:r>
      <w:r w:rsidRPr="0043555F">
        <w:rPr>
          <w:sz w:val="22"/>
          <w:szCs w:val="22"/>
        </w:rPr>
        <w:t>MIEJSCE I TERMIN SKŁADANIA OFERT, MIEJSCE I TERMIN OTWARCIA OFERT</w:t>
      </w:r>
    </w:p>
    <w:p w:rsidR="00257BA6" w:rsidRPr="0043555F" w:rsidRDefault="00257BA6" w:rsidP="00D17ADB">
      <w:pPr>
        <w:ind w:left="0" w:firstLine="0"/>
        <w:jc w:val="left"/>
        <w:rPr>
          <w:sz w:val="22"/>
          <w:szCs w:val="22"/>
        </w:rPr>
      </w:pPr>
      <w:r w:rsidRPr="0043555F">
        <w:rPr>
          <w:sz w:val="22"/>
          <w:szCs w:val="22"/>
        </w:rPr>
        <w:t xml:space="preserve">15.1. Ofertę wraz ze wszystkimi załącznikami należy umieścić w zapieczętowanej kopercie, zaadresowanej na Zamawiającego, na adres podany w </w:t>
      </w:r>
      <w:r w:rsidR="006A4600" w:rsidRPr="00A84309">
        <w:rPr>
          <w:sz w:val="22"/>
          <w:szCs w:val="22"/>
        </w:rPr>
        <w:t xml:space="preserve">rozdziale </w:t>
      </w:r>
      <w:r w:rsidRPr="00A84309">
        <w:rPr>
          <w:sz w:val="22"/>
          <w:szCs w:val="22"/>
        </w:rPr>
        <w:t>I</w:t>
      </w:r>
      <w:r w:rsidR="006A4600" w:rsidRPr="00A84309">
        <w:rPr>
          <w:sz w:val="22"/>
          <w:szCs w:val="22"/>
        </w:rPr>
        <w:t xml:space="preserve"> SIWZ</w:t>
      </w:r>
      <w:r w:rsidRPr="0043555F">
        <w:rPr>
          <w:sz w:val="22"/>
          <w:szCs w:val="22"/>
        </w:rPr>
        <w:t>, opatrzonej danymi Wykonawcy oraz napisem:</w:t>
      </w:r>
    </w:p>
    <w:p w:rsidR="00E02536" w:rsidRPr="00AB1B09" w:rsidRDefault="00E02536" w:rsidP="00D17ADB">
      <w:pPr>
        <w:ind w:left="0" w:firstLine="0"/>
        <w:jc w:val="left"/>
        <w:rPr>
          <w:sz w:val="16"/>
          <w:szCs w:val="16"/>
        </w:rPr>
      </w:pPr>
    </w:p>
    <w:p w:rsidR="009722B9" w:rsidRPr="0043555F" w:rsidRDefault="00257BA6" w:rsidP="00D17ADB">
      <w:pPr>
        <w:suppressAutoHyphens/>
        <w:jc w:val="left"/>
        <w:rPr>
          <w:b/>
          <w:color w:val="FF0000"/>
          <w:sz w:val="22"/>
          <w:szCs w:val="22"/>
        </w:rPr>
      </w:pPr>
      <w:r w:rsidRPr="0043555F">
        <w:rPr>
          <w:b/>
          <w:sz w:val="22"/>
          <w:szCs w:val="22"/>
        </w:rPr>
        <w:t>Oferta na:</w:t>
      </w:r>
    </w:p>
    <w:p w:rsidR="00257BA6" w:rsidRPr="00E02536" w:rsidRDefault="00E02536" w:rsidP="00D17ADB">
      <w:pPr>
        <w:pStyle w:val="Tekstpodstawowy"/>
        <w:jc w:val="left"/>
        <w:rPr>
          <w:b/>
          <w:sz w:val="22"/>
          <w:szCs w:val="22"/>
        </w:rPr>
      </w:pPr>
      <w:r>
        <w:rPr>
          <w:rFonts w:eastAsia="SimSun"/>
          <w:b/>
          <w:bCs/>
          <w:i/>
          <w:kern w:val="1"/>
          <w:sz w:val="22"/>
          <w:szCs w:val="22"/>
          <w:lang w:eastAsia="hi-IN" w:bidi="hi-IN"/>
        </w:rPr>
        <w:t xml:space="preserve">Dostawę wyposażenia do pomieszczeń praktycznej nauki zawodu Zespołu Szkół RCKU w Przemystce </w:t>
      </w:r>
      <w:r>
        <w:rPr>
          <w:rFonts w:eastAsia="SimSun"/>
          <w:b/>
          <w:bCs/>
          <w:i/>
          <w:kern w:val="1"/>
          <w:sz w:val="22"/>
          <w:szCs w:val="22"/>
          <w:lang w:eastAsia="hi-IN" w:bidi="hi-IN"/>
        </w:rPr>
        <w:br/>
      </w:r>
      <w:r w:rsidR="00DD2126" w:rsidRPr="000D1610">
        <w:rPr>
          <w:rFonts w:eastAsia="SimSun"/>
          <w:b/>
          <w:bCs/>
          <w:i/>
          <w:kern w:val="1"/>
          <w:sz w:val="22"/>
          <w:szCs w:val="22"/>
          <w:lang w:eastAsia="hi-IN" w:bidi="hi-IN"/>
        </w:rPr>
        <w:t xml:space="preserve"> w ramach projektu</w:t>
      </w:r>
      <w:r>
        <w:rPr>
          <w:rFonts w:eastAsia="SimSun"/>
          <w:b/>
          <w:bCs/>
          <w:i/>
          <w:kern w:val="1"/>
          <w:sz w:val="22"/>
          <w:szCs w:val="22"/>
          <w:lang w:eastAsia="hi-IN" w:bidi="hi-IN"/>
        </w:rPr>
        <w:t xml:space="preserve"> </w:t>
      </w:r>
      <w:r w:rsidR="002141BA">
        <w:rPr>
          <w:b/>
          <w:i/>
        </w:rPr>
        <w:t>„Inwestycje</w:t>
      </w:r>
      <w:r w:rsidR="00DD2126" w:rsidRPr="000D1610">
        <w:rPr>
          <w:b/>
          <w:i/>
        </w:rPr>
        <w:t xml:space="preserve"> w infrastrukturę kształcenia zawodowego </w:t>
      </w:r>
      <w:r w:rsidR="00DD2126" w:rsidRPr="000D1610">
        <w:rPr>
          <w:rFonts w:eastAsia="SimSun"/>
          <w:b/>
          <w:bCs/>
          <w:i/>
          <w:kern w:val="1"/>
          <w:sz w:val="22"/>
          <w:szCs w:val="22"/>
          <w:lang w:eastAsia="hi-IN" w:bidi="hi-IN"/>
        </w:rPr>
        <w:br/>
        <w:t>w Zespole Szkół RCKU w Przemystce</w:t>
      </w:r>
      <w:r w:rsidR="00DD2126">
        <w:rPr>
          <w:rFonts w:eastAsia="SimSun"/>
          <w:b/>
          <w:bCs/>
          <w:i/>
          <w:kern w:val="1"/>
          <w:sz w:val="22"/>
          <w:szCs w:val="22"/>
          <w:lang w:eastAsia="hi-IN" w:bidi="hi-IN"/>
        </w:rPr>
        <w:t>”</w:t>
      </w:r>
      <w:r w:rsidR="00DD2126" w:rsidRPr="000D1610">
        <w:rPr>
          <w:rFonts w:eastAsia="SimSun"/>
          <w:b/>
          <w:bCs/>
          <w:i/>
          <w:kern w:val="1"/>
          <w:sz w:val="22"/>
          <w:szCs w:val="22"/>
          <w:lang w:eastAsia="hi-IN" w:bidi="hi-IN"/>
        </w:rPr>
        <w:t xml:space="preserve"> </w:t>
      </w:r>
    </w:p>
    <w:p w:rsidR="00BC5E5A" w:rsidRDefault="00BC5E5A" w:rsidP="00D17ADB">
      <w:pPr>
        <w:ind w:left="0" w:firstLine="0"/>
        <w:jc w:val="left"/>
        <w:rPr>
          <w:sz w:val="22"/>
          <w:szCs w:val="22"/>
        </w:rPr>
      </w:pPr>
    </w:p>
    <w:p w:rsidR="00257BA6" w:rsidRPr="00C4300B" w:rsidRDefault="00257BA6" w:rsidP="00D17ADB">
      <w:pPr>
        <w:ind w:left="0" w:firstLine="0"/>
        <w:jc w:val="left"/>
        <w:rPr>
          <w:b/>
          <w:sz w:val="22"/>
          <w:szCs w:val="22"/>
        </w:rPr>
      </w:pPr>
      <w:r w:rsidRPr="00D80A2F">
        <w:rPr>
          <w:sz w:val="22"/>
          <w:szCs w:val="22"/>
        </w:rPr>
        <w:t xml:space="preserve">Ofertę należy złożyć </w:t>
      </w:r>
      <w:r w:rsidR="00CF2029" w:rsidRPr="00D80A2F">
        <w:rPr>
          <w:b/>
          <w:sz w:val="22"/>
          <w:szCs w:val="22"/>
        </w:rPr>
        <w:t xml:space="preserve">w  </w:t>
      </w:r>
      <w:r w:rsidR="002F4B03">
        <w:rPr>
          <w:b/>
          <w:sz w:val="22"/>
          <w:szCs w:val="22"/>
        </w:rPr>
        <w:t>Zespole Szkół Rolnicze Centrum Kształcenia Ustawicznego w Przemystce, Przemystka 21</w:t>
      </w:r>
      <w:r w:rsidR="00AA51F7">
        <w:rPr>
          <w:b/>
          <w:sz w:val="22"/>
          <w:szCs w:val="22"/>
        </w:rPr>
        <w:t>,</w:t>
      </w:r>
      <w:r w:rsidR="00CF2029" w:rsidRPr="00D80A2F">
        <w:rPr>
          <w:b/>
          <w:sz w:val="22"/>
          <w:szCs w:val="22"/>
        </w:rPr>
        <w:t xml:space="preserve"> 88-2</w:t>
      </w:r>
      <w:r w:rsidR="00CF2029" w:rsidRPr="00D80A2F">
        <w:rPr>
          <w:sz w:val="22"/>
          <w:szCs w:val="22"/>
        </w:rPr>
        <w:t>0</w:t>
      </w:r>
      <w:r w:rsidR="00CF2029" w:rsidRPr="00D80A2F">
        <w:rPr>
          <w:b/>
          <w:sz w:val="22"/>
          <w:szCs w:val="22"/>
        </w:rPr>
        <w:t>0 Radziejów</w:t>
      </w:r>
      <w:r w:rsidR="002F4B03">
        <w:rPr>
          <w:b/>
          <w:sz w:val="22"/>
          <w:szCs w:val="22"/>
        </w:rPr>
        <w:t>,</w:t>
      </w:r>
      <w:r w:rsidR="00CF2029" w:rsidRPr="00D80A2F">
        <w:rPr>
          <w:b/>
          <w:sz w:val="22"/>
          <w:szCs w:val="22"/>
        </w:rPr>
        <w:t xml:space="preserve"> </w:t>
      </w:r>
      <w:r w:rsidRPr="00D80A2F">
        <w:rPr>
          <w:sz w:val="22"/>
          <w:szCs w:val="22"/>
        </w:rPr>
        <w:t>sekretariat</w:t>
      </w:r>
      <w:r w:rsidR="00DD2126">
        <w:rPr>
          <w:sz w:val="22"/>
          <w:szCs w:val="22"/>
        </w:rPr>
        <w:t xml:space="preserve">, </w:t>
      </w:r>
      <w:r w:rsidRPr="00D80A2F">
        <w:rPr>
          <w:sz w:val="22"/>
          <w:szCs w:val="22"/>
        </w:rPr>
        <w:t xml:space="preserve">nie później niż </w:t>
      </w:r>
      <w:r w:rsidR="00CF2029" w:rsidRPr="00D80A2F">
        <w:rPr>
          <w:sz w:val="22"/>
          <w:szCs w:val="22"/>
        </w:rPr>
        <w:t xml:space="preserve"> </w:t>
      </w:r>
      <w:r w:rsidRPr="00C4300B">
        <w:rPr>
          <w:b/>
          <w:sz w:val="22"/>
          <w:szCs w:val="22"/>
        </w:rPr>
        <w:t>do godz. 1</w:t>
      </w:r>
      <w:r w:rsidR="001132D7" w:rsidRPr="00C4300B">
        <w:rPr>
          <w:b/>
          <w:sz w:val="22"/>
          <w:szCs w:val="22"/>
        </w:rPr>
        <w:t>1</w:t>
      </w:r>
      <w:r w:rsidRPr="00C4300B">
        <w:rPr>
          <w:b/>
          <w:sz w:val="22"/>
          <w:szCs w:val="22"/>
          <w:u w:val="single"/>
          <w:vertAlign w:val="superscript"/>
        </w:rPr>
        <w:t xml:space="preserve">00 </w:t>
      </w:r>
      <w:r w:rsidR="002B15A8" w:rsidRPr="00C4300B">
        <w:rPr>
          <w:b/>
          <w:bCs/>
          <w:sz w:val="22"/>
          <w:szCs w:val="22"/>
        </w:rPr>
        <w:t xml:space="preserve"> </w:t>
      </w:r>
      <w:r w:rsidR="00CF2029" w:rsidRPr="00C4300B">
        <w:rPr>
          <w:b/>
          <w:bCs/>
          <w:sz w:val="22"/>
          <w:szCs w:val="22"/>
        </w:rPr>
        <w:t xml:space="preserve"> </w:t>
      </w:r>
      <w:r w:rsidR="002B15A8" w:rsidRPr="00C4300B">
        <w:rPr>
          <w:b/>
          <w:bCs/>
          <w:sz w:val="22"/>
          <w:szCs w:val="22"/>
        </w:rPr>
        <w:t>d</w:t>
      </w:r>
      <w:r w:rsidR="007E55C6" w:rsidRPr="00C4300B">
        <w:rPr>
          <w:b/>
          <w:sz w:val="22"/>
          <w:szCs w:val="22"/>
        </w:rPr>
        <w:t xml:space="preserve">nia </w:t>
      </w:r>
      <w:r w:rsidR="00B11054" w:rsidRPr="00C4300B">
        <w:rPr>
          <w:b/>
          <w:sz w:val="22"/>
          <w:szCs w:val="22"/>
        </w:rPr>
        <w:t xml:space="preserve"> </w:t>
      </w:r>
      <w:r w:rsidR="00AA51F7" w:rsidRPr="00C4300B">
        <w:rPr>
          <w:b/>
          <w:sz w:val="22"/>
          <w:szCs w:val="22"/>
        </w:rPr>
        <w:t>2</w:t>
      </w:r>
      <w:r w:rsidR="00026A11" w:rsidRPr="00C4300B">
        <w:rPr>
          <w:b/>
          <w:sz w:val="22"/>
          <w:szCs w:val="22"/>
        </w:rPr>
        <w:t>9</w:t>
      </w:r>
      <w:r w:rsidR="00316B3B" w:rsidRPr="00C4300B">
        <w:rPr>
          <w:b/>
          <w:sz w:val="22"/>
          <w:szCs w:val="22"/>
        </w:rPr>
        <w:t xml:space="preserve"> </w:t>
      </w:r>
      <w:r w:rsidR="00026A11" w:rsidRPr="00C4300B">
        <w:rPr>
          <w:b/>
          <w:sz w:val="22"/>
          <w:szCs w:val="22"/>
        </w:rPr>
        <w:t xml:space="preserve">września </w:t>
      </w:r>
      <w:r w:rsidR="00D33D70" w:rsidRPr="00C4300B">
        <w:rPr>
          <w:b/>
          <w:sz w:val="22"/>
          <w:szCs w:val="22"/>
        </w:rPr>
        <w:t>20</w:t>
      </w:r>
      <w:r w:rsidR="002D6FFF" w:rsidRPr="00C4300B">
        <w:rPr>
          <w:b/>
          <w:sz w:val="22"/>
          <w:szCs w:val="22"/>
        </w:rPr>
        <w:t>20</w:t>
      </w:r>
      <w:r w:rsidRPr="00C4300B">
        <w:rPr>
          <w:b/>
          <w:sz w:val="22"/>
          <w:szCs w:val="22"/>
        </w:rPr>
        <w:t xml:space="preserve"> roku.</w:t>
      </w:r>
    </w:p>
    <w:p w:rsidR="00257BA6" w:rsidRPr="000D74DF" w:rsidRDefault="00257BA6" w:rsidP="00D17ADB">
      <w:pPr>
        <w:pStyle w:val="Akapitzlist"/>
        <w:numPr>
          <w:ilvl w:val="1"/>
          <w:numId w:val="12"/>
        </w:numPr>
        <w:ind w:left="0" w:firstLine="0"/>
        <w:jc w:val="left"/>
        <w:rPr>
          <w:b/>
          <w:bCs/>
          <w:sz w:val="22"/>
          <w:szCs w:val="22"/>
        </w:rPr>
      </w:pPr>
      <w:r w:rsidRPr="00DD2126">
        <w:rPr>
          <w:sz w:val="22"/>
          <w:szCs w:val="22"/>
        </w:rPr>
        <w:t xml:space="preserve"> W</w:t>
      </w:r>
      <w:r w:rsidR="00AD0C7F" w:rsidRPr="00DD2126">
        <w:rPr>
          <w:sz w:val="22"/>
          <w:szCs w:val="22"/>
        </w:rPr>
        <w:t xml:space="preserve"> </w:t>
      </w:r>
      <w:r w:rsidRPr="00DD2126">
        <w:rPr>
          <w:sz w:val="22"/>
          <w:szCs w:val="22"/>
        </w:rPr>
        <w:t xml:space="preserve">przypadku złożenia przez Wykonawcę oferty po terminie </w:t>
      </w:r>
      <w:r w:rsidR="001132D7" w:rsidRPr="00DD2126">
        <w:rPr>
          <w:sz w:val="22"/>
          <w:szCs w:val="22"/>
        </w:rPr>
        <w:t xml:space="preserve">tj. </w:t>
      </w:r>
      <w:r w:rsidR="00AA51F7" w:rsidRPr="00C4300B">
        <w:rPr>
          <w:b/>
          <w:sz w:val="22"/>
          <w:szCs w:val="22"/>
        </w:rPr>
        <w:t>2</w:t>
      </w:r>
      <w:r w:rsidR="00026A11" w:rsidRPr="00C4300B">
        <w:rPr>
          <w:b/>
          <w:sz w:val="22"/>
          <w:szCs w:val="22"/>
        </w:rPr>
        <w:t xml:space="preserve">9 września </w:t>
      </w:r>
      <w:r w:rsidR="001132D7" w:rsidRPr="00C4300B">
        <w:rPr>
          <w:b/>
          <w:sz w:val="22"/>
          <w:szCs w:val="22"/>
        </w:rPr>
        <w:t>2020 roku</w:t>
      </w:r>
      <w:r w:rsidRPr="00C4300B">
        <w:rPr>
          <w:b/>
          <w:sz w:val="22"/>
          <w:szCs w:val="22"/>
        </w:rPr>
        <w:t>,</w:t>
      </w:r>
      <w:r w:rsidRPr="000D74DF">
        <w:rPr>
          <w:sz w:val="22"/>
          <w:szCs w:val="22"/>
        </w:rPr>
        <w:t xml:space="preserve"> Zamawiający niezwłocznie zwraca ofertę, która została złożona po terminie.</w:t>
      </w:r>
    </w:p>
    <w:p w:rsidR="00257BA6" w:rsidRPr="0043555F" w:rsidRDefault="00257BA6" w:rsidP="00D17ADB">
      <w:pPr>
        <w:pStyle w:val="Akapitzlist"/>
        <w:numPr>
          <w:ilvl w:val="1"/>
          <w:numId w:val="12"/>
        </w:numPr>
        <w:ind w:left="0" w:firstLine="0"/>
        <w:jc w:val="left"/>
        <w:rPr>
          <w:b/>
          <w:bCs/>
          <w:sz w:val="22"/>
          <w:szCs w:val="22"/>
        </w:rPr>
      </w:pPr>
      <w:r w:rsidRPr="0043555F">
        <w:rPr>
          <w:sz w:val="22"/>
          <w:szCs w:val="22"/>
        </w:rPr>
        <w:t>Wykonawca może wprowadzić zmiany lub wycofać złożoną przez siebie ofertę pod warunkiem, że zamawiający otrzyma pisemne powiadomienie o wprowadzeniu zmian lub wycofaniu przed terminem składania ofert określonym w ust. 15.2.</w:t>
      </w:r>
    </w:p>
    <w:p w:rsidR="00257BA6" w:rsidRPr="0043555F" w:rsidRDefault="00257BA6" w:rsidP="00D17ADB">
      <w:pPr>
        <w:pStyle w:val="Akapitzlist"/>
        <w:numPr>
          <w:ilvl w:val="1"/>
          <w:numId w:val="12"/>
        </w:numPr>
        <w:ind w:left="0" w:firstLine="0"/>
        <w:jc w:val="left"/>
        <w:rPr>
          <w:b/>
          <w:bCs/>
          <w:sz w:val="22"/>
          <w:szCs w:val="22"/>
        </w:rPr>
      </w:pPr>
      <w:r w:rsidRPr="0043555F">
        <w:rPr>
          <w:sz w:val="22"/>
          <w:szCs w:val="22"/>
        </w:rPr>
        <w:t xml:space="preserve">Powiadomienie o wprowadzeniu zmian lub wycofaniu zostanie przygotowane, opieczętowane i oznaczone zgodnie z postanowieniami ust. 15.1., a koperta będzie dodatkowo oznaczona określeniami „ZMIANA” lub „WYCOFANE”. </w:t>
      </w:r>
    </w:p>
    <w:p w:rsidR="00257BA6" w:rsidRPr="00AE4E56" w:rsidRDefault="00257BA6" w:rsidP="00D17ADB">
      <w:pPr>
        <w:pStyle w:val="Akapitzlist"/>
        <w:numPr>
          <w:ilvl w:val="1"/>
          <w:numId w:val="12"/>
        </w:numPr>
        <w:ind w:left="0" w:firstLine="0"/>
        <w:jc w:val="left"/>
        <w:rPr>
          <w:b/>
          <w:bCs/>
          <w:color w:val="9F2936" w:themeColor="accent2"/>
          <w:sz w:val="22"/>
          <w:szCs w:val="22"/>
        </w:rPr>
      </w:pPr>
      <w:r w:rsidRPr="0043555F">
        <w:rPr>
          <w:sz w:val="22"/>
          <w:szCs w:val="22"/>
        </w:rPr>
        <w:lastRenderedPageBreak/>
        <w:t>Zamawiający otworzy koperty z ofertami i zmianami w obecności Wykonawców, którzy zechcą przybyć w</w:t>
      </w:r>
      <w:r w:rsidRPr="0043555F">
        <w:rPr>
          <w:color w:val="FF0000"/>
          <w:sz w:val="22"/>
          <w:szCs w:val="22"/>
        </w:rPr>
        <w:t xml:space="preserve"> </w:t>
      </w:r>
      <w:r w:rsidRPr="0043555F">
        <w:rPr>
          <w:sz w:val="22"/>
          <w:szCs w:val="22"/>
        </w:rPr>
        <w:t>dniu określonym w ust. 15.2</w:t>
      </w:r>
      <w:r w:rsidRPr="00AE4E56">
        <w:rPr>
          <w:color w:val="9F2936" w:themeColor="accent2"/>
          <w:sz w:val="22"/>
          <w:szCs w:val="22"/>
        </w:rPr>
        <w:t>.</w:t>
      </w:r>
      <w:r w:rsidR="00995BA7" w:rsidRPr="00AE4E56">
        <w:rPr>
          <w:color w:val="9F2936" w:themeColor="accent2"/>
          <w:sz w:val="22"/>
          <w:szCs w:val="22"/>
        </w:rPr>
        <w:t xml:space="preserve"> </w:t>
      </w:r>
      <w:r w:rsidR="00CF2029" w:rsidRPr="00275418">
        <w:rPr>
          <w:b/>
          <w:sz w:val="22"/>
          <w:szCs w:val="22"/>
        </w:rPr>
        <w:t>o</w:t>
      </w:r>
      <w:r w:rsidR="00CF74B7" w:rsidRPr="00275418">
        <w:rPr>
          <w:b/>
          <w:sz w:val="22"/>
          <w:szCs w:val="22"/>
        </w:rPr>
        <w:t xml:space="preserve"> </w:t>
      </w:r>
      <w:r w:rsidR="00CF2029" w:rsidRPr="00275418">
        <w:rPr>
          <w:b/>
          <w:sz w:val="22"/>
          <w:szCs w:val="22"/>
        </w:rPr>
        <w:t>godz.</w:t>
      </w:r>
      <w:r w:rsidR="00A6313C" w:rsidRPr="00275418">
        <w:rPr>
          <w:b/>
          <w:sz w:val="22"/>
          <w:szCs w:val="22"/>
        </w:rPr>
        <w:t xml:space="preserve"> </w:t>
      </w:r>
      <w:r w:rsidR="00CF2029" w:rsidRPr="00275418">
        <w:rPr>
          <w:b/>
          <w:sz w:val="22"/>
          <w:szCs w:val="22"/>
        </w:rPr>
        <w:t>1</w:t>
      </w:r>
      <w:r w:rsidR="001132D7" w:rsidRPr="00275418">
        <w:rPr>
          <w:b/>
          <w:sz w:val="22"/>
          <w:szCs w:val="22"/>
        </w:rPr>
        <w:t>2</w:t>
      </w:r>
      <w:r w:rsidR="001132D7" w:rsidRPr="00275418">
        <w:rPr>
          <w:b/>
          <w:sz w:val="22"/>
          <w:szCs w:val="22"/>
          <w:u w:val="single"/>
          <w:vertAlign w:val="superscript"/>
        </w:rPr>
        <w:t>0</w:t>
      </w:r>
      <w:r w:rsidR="0016180E" w:rsidRPr="00275418">
        <w:rPr>
          <w:b/>
          <w:sz w:val="22"/>
          <w:szCs w:val="22"/>
          <w:u w:val="single"/>
          <w:vertAlign w:val="superscript"/>
        </w:rPr>
        <w:t>0</w:t>
      </w:r>
      <w:r w:rsidRPr="00275418">
        <w:rPr>
          <w:b/>
          <w:sz w:val="22"/>
          <w:szCs w:val="22"/>
        </w:rPr>
        <w:t xml:space="preserve"> </w:t>
      </w:r>
      <w:r w:rsidR="00275418" w:rsidRPr="00275418">
        <w:rPr>
          <w:b/>
          <w:sz w:val="22"/>
          <w:szCs w:val="22"/>
        </w:rPr>
        <w:t xml:space="preserve">auli szkolnej </w:t>
      </w:r>
      <w:r w:rsidRPr="00275418">
        <w:rPr>
          <w:b/>
          <w:sz w:val="22"/>
          <w:szCs w:val="22"/>
        </w:rPr>
        <w:t>w siedzibie Zamawiającego</w:t>
      </w:r>
      <w:r w:rsidRPr="00275418">
        <w:rPr>
          <w:sz w:val="22"/>
          <w:szCs w:val="22"/>
        </w:rPr>
        <w:t>.</w:t>
      </w:r>
    </w:p>
    <w:p w:rsidR="001B5436" w:rsidRPr="0043555F" w:rsidRDefault="00257BA6" w:rsidP="00D17ADB">
      <w:pPr>
        <w:pStyle w:val="Akapitzlist"/>
        <w:numPr>
          <w:ilvl w:val="1"/>
          <w:numId w:val="12"/>
        </w:numPr>
        <w:ind w:left="0" w:firstLine="0"/>
        <w:jc w:val="left"/>
        <w:rPr>
          <w:b/>
          <w:bCs/>
          <w:sz w:val="22"/>
          <w:szCs w:val="22"/>
        </w:rPr>
      </w:pPr>
      <w:r w:rsidRPr="0043555F">
        <w:rPr>
          <w:sz w:val="22"/>
          <w:szCs w:val="22"/>
        </w:rPr>
        <w:t>Bezpośrednio przed otwarciem ofert Zamawiający poda kwotę, jaką zamierza przeznaczyć na sfinansowanie zamówienia.</w:t>
      </w:r>
    </w:p>
    <w:p w:rsidR="00C36D8E" w:rsidRPr="0043555F" w:rsidRDefault="00257BA6" w:rsidP="00D17ADB">
      <w:pPr>
        <w:pStyle w:val="Akapitzlist"/>
        <w:numPr>
          <w:ilvl w:val="1"/>
          <w:numId w:val="12"/>
        </w:numPr>
        <w:ind w:left="0" w:firstLine="0"/>
        <w:jc w:val="left"/>
        <w:rPr>
          <w:b/>
          <w:bCs/>
          <w:sz w:val="22"/>
          <w:szCs w:val="22"/>
        </w:rPr>
      </w:pPr>
      <w:r w:rsidRPr="0043555F">
        <w:rPr>
          <w:sz w:val="22"/>
          <w:szCs w:val="22"/>
        </w:rPr>
        <w:t>Podczas otwierania kopert z ofertami Zamawiający ogłosi nazwy i adresy Wykonawców, ceny ofertowe oraz inne szczegóły ok</w:t>
      </w:r>
      <w:r w:rsidR="002B15A8" w:rsidRPr="0043555F">
        <w:rPr>
          <w:sz w:val="22"/>
          <w:szCs w:val="22"/>
        </w:rPr>
        <w:t>reślone w art. 86 ust.</w:t>
      </w:r>
      <w:r w:rsidRPr="0043555F">
        <w:rPr>
          <w:sz w:val="22"/>
          <w:szCs w:val="22"/>
        </w:rPr>
        <w:t xml:space="preserve">4 ustawy. Koperty oznaczone „WYCOFANE” nie będą otwierane, zostanie tylko odczytana nazwa Wykonawcy. </w:t>
      </w:r>
      <w:r w:rsidR="00C36D8E" w:rsidRPr="0043555F">
        <w:rPr>
          <w:sz w:val="22"/>
          <w:szCs w:val="22"/>
        </w:rPr>
        <w:t xml:space="preserve"> </w:t>
      </w:r>
    </w:p>
    <w:p w:rsidR="00C36D8E" w:rsidRPr="0043555F" w:rsidRDefault="00C36D8E" w:rsidP="00D17ADB">
      <w:pPr>
        <w:pStyle w:val="Akapitzlist"/>
        <w:numPr>
          <w:ilvl w:val="1"/>
          <w:numId w:val="12"/>
        </w:numPr>
        <w:ind w:left="0" w:firstLine="0"/>
        <w:jc w:val="left"/>
        <w:rPr>
          <w:b/>
          <w:bCs/>
          <w:sz w:val="22"/>
          <w:szCs w:val="22"/>
        </w:rPr>
      </w:pPr>
      <w:r w:rsidRPr="0043555F">
        <w:rPr>
          <w:b/>
          <w:sz w:val="22"/>
          <w:szCs w:val="22"/>
        </w:rPr>
        <w:t>Niezwłocznie po otwarciu ofert zamawiający zam</w:t>
      </w:r>
      <w:r w:rsidR="00E2144F" w:rsidRPr="0043555F">
        <w:rPr>
          <w:b/>
          <w:sz w:val="22"/>
          <w:szCs w:val="22"/>
        </w:rPr>
        <w:t xml:space="preserve">ieszcza na stronie internetowej </w:t>
      </w:r>
      <w:r w:rsidRPr="0043555F">
        <w:rPr>
          <w:b/>
          <w:sz w:val="22"/>
          <w:szCs w:val="22"/>
        </w:rPr>
        <w:t>informacje dotyczące:</w:t>
      </w:r>
    </w:p>
    <w:p w:rsidR="00C36D8E" w:rsidRPr="00175F9E" w:rsidRDefault="00C36D8E" w:rsidP="00D17ADB">
      <w:pPr>
        <w:ind w:left="0" w:firstLine="0"/>
        <w:jc w:val="left"/>
        <w:rPr>
          <w:b/>
          <w:sz w:val="22"/>
          <w:szCs w:val="22"/>
        </w:rPr>
      </w:pPr>
      <w:r w:rsidRPr="0043555F">
        <w:rPr>
          <w:b/>
          <w:sz w:val="22"/>
          <w:szCs w:val="22"/>
        </w:rPr>
        <w:t>1) kwoty, jaką zamierza przeznaczyć na sfinansowanie zamówienia;</w:t>
      </w:r>
      <w:r w:rsidRPr="0043555F">
        <w:rPr>
          <w:b/>
          <w:sz w:val="22"/>
          <w:szCs w:val="22"/>
        </w:rPr>
        <w:br/>
        <w:t>2) firm oraz adresów wykonawców, którzy złożyli oferty w terminie;</w:t>
      </w:r>
      <w:r w:rsidRPr="0043555F">
        <w:rPr>
          <w:b/>
          <w:sz w:val="22"/>
          <w:szCs w:val="22"/>
        </w:rPr>
        <w:br/>
        <w:t>3) ceny</w:t>
      </w:r>
      <w:r w:rsidRPr="00175F9E">
        <w:rPr>
          <w:b/>
          <w:sz w:val="22"/>
          <w:szCs w:val="22"/>
        </w:rPr>
        <w:t xml:space="preserve">, terminu wykonania zamówienia, okresu gwarancji i warunków płatności zawartych </w:t>
      </w:r>
      <w:r w:rsidR="00ED2B34" w:rsidRPr="00175F9E">
        <w:rPr>
          <w:b/>
          <w:sz w:val="22"/>
          <w:szCs w:val="22"/>
        </w:rPr>
        <w:br/>
      </w:r>
      <w:r w:rsidRPr="00175F9E">
        <w:rPr>
          <w:b/>
          <w:sz w:val="22"/>
          <w:szCs w:val="22"/>
        </w:rPr>
        <w:t>w ofertach.</w:t>
      </w:r>
      <w:r w:rsidR="002E428E" w:rsidRPr="00175F9E">
        <w:rPr>
          <w:b/>
          <w:sz w:val="22"/>
          <w:szCs w:val="22"/>
        </w:rPr>
        <w:t xml:space="preserve"> </w:t>
      </w:r>
    </w:p>
    <w:p w:rsidR="00C36D8E" w:rsidRPr="0043555F" w:rsidRDefault="00C36D8E" w:rsidP="00D17ADB">
      <w:pPr>
        <w:pStyle w:val="Akapitzlist"/>
        <w:numPr>
          <w:ilvl w:val="1"/>
          <w:numId w:val="12"/>
        </w:numPr>
        <w:ind w:left="0" w:firstLine="0"/>
        <w:jc w:val="left"/>
        <w:rPr>
          <w:sz w:val="22"/>
          <w:szCs w:val="22"/>
        </w:rPr>
      </w:pPr>
      <w:r w:rsidRPr="0043555F">
        <w:rPr>
          <w:sz w:val="22"/>
          <w:szCs w:val="22"/>
        </w:rPr>
        <w:t xml:space="preserve">Zamawiający informuje, iż zgodnie z art. 8 w związku z art. 96 ust. 3 ustawy Pzp oferty składane w postępowaniu o zamówienie publiczne są jawne i podlegają udostępnieniu od chwili ich otwarcia, </w:t>
      </w:r>
      <w:r w:rsidR="00175F9E">
        <w:rPr>
          <w:sz w:val="22"/>
          <w:szCs w:val="22"/>
        </w:rPr>
        <w:t xml:space="preserve">                  </w:t>
      </w:r>
      <w:r w:rsidRPr="0043555F">
        <w:rPr>
          <w:sz w:val="22"/>
          <w:szCs w:val="22"/>
        </w:rPr>
        <w:t>z wyjątkiem informacji stanowiących tajemnicę przedsiębiorstwa w rozumieniu przepisów o zwalczaniu nieuczciwej konkurencji, jeśli Wykonawca, zastrzegł, że nie mogą one być udostępniane.</w:t>
      </w:r>
    </w:p>
    <w:p w:rsidR="00C36D8E" w:rsidRPr="00997F5E" w:rsidRDefault="00C36D8E" w:rsidP="00D17ADB">
      <w:pPr>
        <w:pStyle w:val="Rzymskie"/>
        <w:numPr>
          <w:ilvl w:val="0"/>
          <w:numId w:val="0"/>
        </w:numPr>
        <w:jc w:val="left"/>
        <w:rPr>
          <w:b w:val="0"/>
          <w:sz w:val="16"/>
          <w:szCs w:val="16"/>
        </w:rPr>
      </w:pPr>
    </w:p>
    <w:p w:rsidR="00C36D8E" w:rsidRPr="00E02536" w:rsidRDefault="00C36D8E" w:rsidP="00D17ADB">
      <w:pPr>
        <w:pStyle w:val="1"/>
        <w:numPr>
          <w:ilvl w:val="0"/>
          <w:numId w:val="0"/>
        </w:numPr>
        <w:ind w:left="360" w:hanging="360"/>
        <w:jc w:val="left"/>
        <w:rPr>
          <w:sz w:val="22"/>
          <w:szCs w:val="22"/>
        </w:rPr>
      </w:pPr>
      <w:r w:rsidRPr="0043555F">
        <w:rPr>
          <w:sz w:val="22"/>
          <w:szCs w:val="22"/>
          <w:u w:val="none"/>
        </w:rPr>
        <w:t xml:space="preserve">XVI </w:t>
      </w:r>
      <w:r w:rsidRPr="0043555F">
        <w:rPr>
          <w:sz w:val="22"/>
          <w:szCs w:val="22"/>
        </w:rPr>
        <w:t xml:space="preserve"> OPIS </w:t>
      </w:r>
      <w:r w:rsidRPr="00E02536">
        <w:rPr>
          <w:sz w:val="22"/>
          <w:szCs w:val="22"/>
        </w:rPr>
        <w:t>SPOSOBU OBLICZANIA CENY</w:t>
      </w:r>
    </w:p>
    <w:p w:rsidR="00C36D8E" w:rsidRPr="000D74DF" w:rsidRDefault="00C36D8E" w:rsidP="00D17ADB">
      <w:pPr>
        <w:pStyle w:val="Akapitzlist"/>
        <w:numPr>
          <w:ilvl w:val="1"/>
          <w:numId w:val="13"/>
        </w:numPr>
        <w:ind w:left="0" w:firstLine="0"/>
        <w:jc w:val="left"/>
        <w:rPr>
          <w:sz w:val="22"/>
          <w:szCs w:val="22"/>
        </w:rPr>
      </w:pPr>
      <w:r w:rsidRPr="0043555F">
        <w:rPr>
          <w:sz w:val="22"/>
          <w:szCs w:val="22"/>
        </w:rPr>
        <w:t xml:space="preserve">W celu prawidłowego sporządzenia oferty, zaleca się Wykonawcy dokonanie oględzin </w:t>
      </w:r>
      <w:r w:rsidR="0048343E" w:rsidRPr="000B2CFB">
        <w:rPr>
          <w:sz w:val="22"/>
          <w:szCs w:val="22"/>
        </w:rPr>
        <w:t xml:space="preserve">pomieszczeń </w:t>
      </w:r>
      <w:r w:rsidR="0048343E" w:rsidRPr="000D74DF">
        <w:rPr>
          <w:sz w:val="22"/>
          <w:szCs w:val="22"/>
        </w:rPr>
        <w:t xml:space="preserve">przeznaczonych </w:t>
      </w:r>
      <w:r w:rsidR="00DB590A" w:rsidRPr="000D74DF">
        <w:rPr>
          <w:sz w:val="22"/>
          <w:szCs w:val="22"/>
        </w:rPr>
        <w:t xml:space="preserve"> na</w:t>
      </w:r>
      <w:r w:rsidR="00E02536" w:rsidRPr="000D74DF">
        <w:rPr>
          <w:sz w:val="22"/>
          <w:szCs w:val="22"/>
        </w:rPr>
        <w:t xml:space="preserve"> daną</w:t>
      </w:r>
      <w:r w:rsidR="00DB590A" w:rsidRPr="000D74DF">
        <w:rPr>
          <w:sz w:val="22"/>
          <w:szCs w:val="22"/>
        </w:rPr>
        <w:t xml:space="preserve"> pracownię</w:t>
      </w:r>
      <w:r w:rsidR="0048343E" w:rsidRPr="000D74DF">
        <w:rPr>
          <w:sz w:val="22"/>
          <w:szCs w:val="22"/>
        </w:rPr>
        <w:t xml:space="preserve">, ich </w:t>
      </w:r>
      <w:r w:rsidRPr="000D74DF">
        <w:rPr>
          <w:sz w:val="22"/>
          <w:szCs w:val="22"/>
        </w:rPr>
        <w:t>otoczenia oraz uzyskanie wszelkich niezbędnych informacji co do ryzyka, trudności i</w:t>
      </w:r>
      <w:r w:rsidRPr="0043555F">
        <w:rPr>
          <w:sz w:val="22"/>
          <w:szCs w:val="22"/>
        </w:rPr>
        <w:t xml:space="preserve"> wszelkich innych okoliczności, jakie mogą wystąpić </w:t>
      </w:r>
      <w:r w:rsidR="0097147D">
        <w:rPr>
          <w:sz w:val="22"/>
          <w:szCs w:val="22"/>
        </w:rPr>
        <w:br/>
      </w:r>
      <w:r w:rsidRPr="0043555F">
        <w:rPr>
          <w:sz w:val="22"/>
          <w:szCs w:val="22"/>
        </w:rPr>
        <w:t xml:space="preserve">w trakcje realizacji zamówienia. Dochodzenie roszczeń po podpisaniu umowy z tytułu nieuwzględnienia przez Wykonawcę wszystkich okoliczności nie będzie stanowić podstawy do dodatkowego </w:t>
      </w:r>
      <w:r w:rsidRPr="000D74DF">
        <w:rPr>
          <w:sz w:val="22"/>
          <w:szCs w:val="22"/>
        </w:rPr>
        <w:t>wynagrodzenia oraz przedłużenia terminu wykonania przedmiotu umowy.</w:t>
      </w:r>
    </w:p>
    <w:p w:rsidR="00DB590A" w:rsidRPr="000D74DF" w:rsidRDefault="00DB590A" w:rsidP="00D17ADB">
      <w:pPr>
        <w:pStyle w:val="Akapitzlist"/>
        <w:numPr>
          <w:ilvl w:val="1"/>
          <w:numId w:val="13"/>
        </w:numPr>
        <w:ind w:left="0" w:firstLine="0"/>
        <w:jc w:val="left"/>
        <w:rPr>
          <w:sz w:val="22"/>
          <w:szCs w:val="22"/>
        </w:rPr>
      </w:pPr>
      <w:r w:rsidRPr="000D74DF">
        <w:rPr>
          <w:sz w:val="22"/>
          <w:szCs w:val="22"/>
        </w:rPr>
        <w:t xml:space="preserve">Wykonawca </w:t>
      </w:r>
      <w:r w:rsidR="002F6B27" w:rsidRPr="000D74DF">
        <w:rPr>
          <w:sz w:val="22"/>
          <w:szCs w:val="22"/>
        </w:rPr>
        <w:t>poda cenę oferty w Formularzu ofertowym sporządzonym według wzoru stanowiącego załącznik</w:t>
      </w:r>
      <w:r w:rsidR="001D5D7B">
        <w:rPr>
          <w:sz w:val="22"/>
          <w:szCs w:val="22"/>
        </w:rPr>
        <w:t>i</w:t>
      </w:r>
      <w:r w:rsidR="002F6B27" w:rsidRPr="000D74DF">
        <w:rPr>
          <w:sz w:val="22"/>
          <w:szCs w:val="22"/>
        </w:rPr>
        <w:t xml:space="preserve"> nr </w:t>
      </w:r>
      <w:r w:rsidR="001D5D7B">
        <w:rPr>
          <w:sz w:val="22"/>
          <w:szCs w:val="22"/>
        </w:rPr>
        <w:t>5</w:t>
      </w:r>
      <w:r w:rsidR="002F6B27" w:rsidRPr="000D74DF">
        <w:rPr>
          <w:sz w:val="22"/>
          <w:szCs w:val="22"/>
        </w:rPr>
        <w:t xml:space="preserve"> do SIWZ.</w:t>
      </w:r>
    </w:p>
    <w:p w:rsidR="00C36D8E" w:rsidRPr="000D74DF" w:rsidRDefault="00EE278F" w:rsidP="00D17ADB">
      <w:pPr>
        <w:pStyle w:val="Akapitzlist"/>
        <w:numPr>
          <w:ilvl w:val="1"/>
          <w:numId w:val="13"/>
        </w:numPr>
        <w:ind w:left="0" w:firstLine="0"/>
        <w:jc w:val="left"/>
        <w:rPr>
          <w:sz w:val="22"/>
          <w:szCs w:val="22"/>
        </w:rPr>
      </w:pPr>
      <w:r w:rsidRPr="000D74DF">
        <w:rPr>
          <w:sz w:val="22"/>
          <w:szCs w:val="22"/>
        </w:rPr>
        <w:t>Cena</w:t>
      </w:r>
      <w:r w:rsidR="00C36D8E" w:rsidRPr="000D74DF">
        <w:rPr>
          <w:sz w:val="22"/>
          <w:szCs w:val="22"/>
        </w:rPr>
        <w:t xml:space="preserve"> oferty</w:t>
      </w:r>
      <w:r w:rsidR="002F6B27" w:rsidRPr="000D74DF">
        <w:rPr>
          <w:sz w:val="22"/>
          <w:szCs w:val="22"/>
        </w:rPr>
        <w:t xml:space="preserve"> </w:t>
      </w:r>
      <w:r w:rsidRPr="000D74DF">
        <w:rPr>
          <w:sz w:val="22"/>
          <w:szCs w:val="22"/>
        </w:rPr>
        <w:t>-</w:t>
      </w:r>
      <w:r w:rsidR="00C36D8E" w:rsidRPr="000D74DF">
        <w:rPr>
          <w:sz w:val="22"/>
          <w:szCs w:val="22"/>
        </w:rPr>
        <w:t xml:space="preserve"> powinna obejmować </w:t>
      </w:r>
      <w:r w:rsidR="00CF2029" w:rsidRPr="000D74DF">
        <w:rPr>
          <w:sz w:val="22"/>
          <w:szCs w:val="22"/>
        </w:rPr>
        <w:t xml:space="preserve">pełny zakres </w:t>
      </w:r>
      <w:r w:rsidR="002F6B27" w:rsidRPr="000D74DF">
        <w:rPr>
          <w:sz w:val="22"/>
          <w:szCs w:val="22"/>
        </w:rPr>
        <w:t xml:space="preserve">dostawy dla danej części zamówienia wynikającej z opisu zamówienia. ( </w:t>
      </w:r>
      <w:r w:rsidR="000B2CFB" w:rsidRPr="000D74DF">
        <w:rPr>
          <w:sz w:val="22"/>
          <w:szCs w:val="22"/>
        </w:rPr>
        <w:t xml:space="preserve"> załącznik</w:t>
      </w:r>
      <w:r w:rsidR="00467A76" w:rsidRPr="000D74DF">
        <w:rPr>
          <w:sz w:val="22"/>
          <w:szCs w:val="22"/>
        </w:rPr>
        <w:t>i od</w:t>
      </w:r>
      <w:r w:rsidR="000B2CFB" w:rsidRPr="000D74DF">
        <w:rPr>
          <w:sz w:val="22"/>
          <w:szCs w:val="22"/>
        </w:rPr>
        <w:t xml:space="preserve"> nr </w:t>
      </w:r>
      <w:r w:rsidR="00467A76" w:rsidRPr="000D74DF">
        <w:rPr>
          <w:sz w:val="22"/>
          <w:szCs w:val="22"/>
        </w:rPr>
        <w:t xml:space="preserve">I do </w:t>
      </w:r>
      <w:r w:rsidR="002F6B27" w:rsidRPr="000D74DF">
        <w:rPr>
          <w:sz w:val="22"/>
          <w:szCs w:val="22"/>
        </w:rPr>
        <w:t xml:space="preserve">nr </w:t>
      </w:r>
      <w:r w:rsidR="001D5D7B">
        <w:rPr>
          <w:sz w:val="22"/>
          <w:szCs w:val="22"/>
        </w:rPr>
        <w:t>I</w:t>
      </w:r>
      <w:r w:rsidR="00467A76" w:rsidRPr="000D74DF">
        <w:rPr>
          <w:sz w:val="22"/>
          <w:szCs w:val="22"/>
        </w:rPr>
        <w:t xml:space="preserve">V </w:t>
      </w:r>
      <w:r w:rsidR="000B2CFB" w:rsidRPr="000D74DF">
        <w:rPr>
          <w:sz w:val="22"/>
          <w:szCs w:val="22"/>
        </w:rPr>
        <w:t>do SIWZ )</w:t>
      </w:r>
      <w:r w:rsidR="002E428E" w:rsidRPr="000D74DF">
        <w:rPr>
          <w:sz w:val="22"/>
          <w:szCs w:val="22"/>
        </w:rPr>
        <w:t xml:space="preserve"> </w:t>
      </w:r>
      <w:r w:rsidR="00C36D8E" w:rsidRPr="000D74DF">
        <w:rPr>
          <w:sz w:val="22"/>
          <w:szCs w:val="22"/>
        </w:rPr>
        <w:t xml:space="preserve"> </w:t>
      </w:r>
    </w:p>
    <w:p w:rsidR="002E428E" w:rsidRPr="000D74DF" w:rsidRDefault="00C36D8E" w:rsidP="00D17ADB">
      <w:pPr>
        <w:pStyle w:val="Akapitzlist"/>
        <w:numPr>
          <w:ilvl w:val="1"/>
          <w:numId w:val="13"/>
        </w:numPr>
        <w:ind w:left="0" w:firstLine="0"/>
        <w:jc w:val="left"/>
        <w:rPr>
          <w:sz w:val="22"/>
          <w:szCs w:val="22"/>
        </w:rPr>
      </w:pPr>
      <w:r w:rsidRPr="0043555F">
        <w:rPr>
          <w:sz w:val="22"/>
          <w:szCs w:val="22"/>
        </w:rPr>
        <w:t>Wykonawca winien zgłosić w trakcie postępowania przetargowego wszelkie zauważone błędy, omyłki, rozbi</w:t>
      </w:r>
      <w:r w:rsidR="00A960E9" w:rsidRPr="0043555F">
        <w:rPr>
          <w:sz w:val="22"/>
          <w:szCs w:val="22"/>
        </w:rPr>
        <w:t>eżności w siwz</w:t>
      </w:r>
      <w:r w:rsidRPr="0043555F">
        <w:rPr>
          <w:sz w:val="22"/>
          <w:szCs w:val="22"/>
        </w:rPr>
        <w:t xml:space="preserve"> i wystąpić do Zamawiającego o wyjaśnienie. Dochodzenie przez </w:t>
      </w:r>
      <w:r w:rsidRPr="000D74DF">
        <w:rPr>
          <w:sz w:val="22"/>
          <w:szCs w:val="22"/>
        </w:rPr>
        <w:t>Wykonawcę w terminie późniejszym roszczeń z tytułu niezgodności pomiędzy stanem rzeczywistym</w:t>
      </w:r>
      <w:r w:rsidR="002E428E" w:rsidRPr="000D74DF">
        <w:rPr>
          <w:sz w:val="22"/>
          <w:szCs w:val="22"/>
        </w:rPr>
        <w:t xml:space="preserve">                     </w:t>
      </w:r>
      <w:r w:rsidRPr="000D74DF">
        <w:rPr>
          <w:sz w:val="22"/>
          <w:szCs w:val="22"/>
        </w:rPr>
        <w:t xml:space="preserve"> a sta</w:t>
      </w:r>
      <w:r w:rsidR="00A960E9" w:rsidRPr="000D74DF">
        <w:rPr>
          <w:sz w:val="22"/>
          <w:szCs w:val="22"/>
        </w:rPr>
        <w:t>nem określonym w siwz</w:t>
      </w:r>
      <w:r w:rsidRPr="000D74DF">
        <w:rPr>
          <w:sz w:val="22"/>
          <w:szCs w:val="22"/>
        </w:rPr>
        <w:t xml:space="preserve"> nie będzie możliwe, a skutki z tego tytułu obciążą Wykonawcę.</w:t>
      </w:r>
    </w:p>
    <w:p w:rsidR="00C36D8E" w:rsidRPr="000D74DF" w:rsidRDefault="00C36D8E" w:rsidP="00D17ADB">
      <w:pPr>
        <w:pStyle w:val="Akapitzlist"/>
        <w:numPr>
          <w:ilvl w:val="1"/>
          <w:numId w:val="13"/>
        </w:numPr>
        <w:ind w:left="0" w:firstLine="0"/>
        <w:jc w:val="left"/>
        <w:rPr>
          <w:sz w:val="22"/>
          <w:szCs w:val="22"/>
        </w:rPr>
      </w:pPr>
      <w:r w:rsidRPr="000D74DF">
        <w:rPr>
          <w:b/>
          <w:sz w:val="22"/>
          <w:szCs w:val="22"/>
          <w:u w:val="single"/>
        </w:rPr>
        <w:t>Cena ofertowa powinna uwzględniać ryzyko Wykonawcy</w:t>
      </w:r>
      <w:r w:rsidRPr="000D74DF">
        <w:rPr>
          <w:sz w:val="22"/>
          <w:szCs w:val="22"/>
          <w:u w:val="single"/>
        </w:rPr>
        <w:t>.</w:t>
      </w:r>
    </w:p>
    <w:p w:rsidR="000D74DF" w:rsidRPr="004A18C3" w:rsidRDefault="00C36D8E" w:rsidP="00D17ADB">
      <w:pPr>
        <w:pStyle w:val="Akapitzlist"/>
        <w:numPr>
          <w:ilvl w:val="1"/>
          <w:numId w:val="13"/>
        </w:numPr>
        <w:ind w:left="0" w:firstLine="0"/>
        <w:jc w:val="left"/>
        <w:rPr>
          <w:sz w:val="22"/>
          <w:szCs w:val="22"/>
        </w:rPr>
      </w:pPr>
      <w:r w:rsidRPr="000D74DF">
        <w:rPr>
          <w:sz w:val="22"/>
          <w:szCs w:val="22"/>
        </w:rPr>
        <w:t xml:space="preserve">Cena ma być wyrażona w złotych polskich netto i brutto z uwzględnieniem należnego podatku </w:t>
      </w:r>
      <w:r w:rsidR="002E428E" w:rsidRPr="000D74DF">
        <w:rPr>
          <w:sz w:val="22"/>
          <w:szCs w:val="22"/>
        </w:rPr>
        <w:t xml:space="preserve">  </w:t>
      </w:r>
      <w:r w:rsidRPr="000D74DF">
        <w:rPr>
          <w:sz w:val="22"/>
          <w:szCs w:val="22"/>
        </w:rPr>
        <w:t>VAT</w:t>
      </w:r>
      <w:r w:rsidRPr="000D74DF">
        <w:rPr>
          <w:bCs/>
          <w:sz w:val="22"/>
          <w:szCs w:val="22"/>
        </w:rPr>
        <w:t xml:space="preserve">. </w:t>
      </w:r>
      <w:r w:rsidR="002E428E" w:rsidRPr="000D74DF">
        <w:rPr>
          <w:bCs/>
          <w:sz w:val="22"/>
          <w:szCs w:val="22"/>
        </w:rPr>
        <w:t xml:space="preserve"> </w:t>
      </w:r>
      <w:r w:rsidRPr="000D74DF">
        <w:rPr>
          <w:bCs/>
          <w:sz w:val="22"/>
          <w:szCs w:val="22"/>
        </w:rPr>
        <w:t>Cenę oferty należy podać z dokładnością do dwóch miejsc po przecinku (zł/gr).</w:t>
      </w:r>
      <w:r w:rsidR="007C5E83" w:rsidRPr="000D74DF">
        <w:rPr>
          <w:bCs/>
          <w:sz w:val="22"/>
          <w:szCs w:val="22"/>
        </w:rPr>
        <w:t xml:space="preserve"> Dla każdej części odrębnie.</w:t>
      </w:r>
    </w:p>
    <w:p w:rsidR="00E02536" w:rsidRDefault="00C36D8E" w:rsidP="00D17ADB">
      <w:pPr>
        <w:pStyle w:val="1"/>
        <w:numPr>
          <w:ilvl w:val="0"/>
          <w:numId w:val="0"/>
        </w:numPr>
        <w:jc w:val="left"/>
        <w:rPr>
          <w:sz w:val="22"/>
          <w:szCs w:val="22"/>
        </w:rPr>
      </w:pPr>
      <w:r w:rsidRPr="0043555F">
        <w:rPr>
          <w:sz w:val="22"/>
          <w:szCs w:val="22"/>
          <w:u w:val="none"/>
        </w:rPr>
        <w:t>XVII</w:t>
      </w:r>
      <w:r w:rsidRPr="0043555F">
        <w:rPr>
          <w:sz w:val="22"/>
          <w:szCs w:val="22"/>
          <w:u w:val="none"/>
        </w:rPr>
        <w:tab/>
      </w:r>
      <w:r w:rsidRPr="0043555F">
        <w:rPr>
          <w:sz w:val="22"/>
          <w:szCs w:val="22"/>
        </w:rPr>
        <w:t xml:space="preserve"> OPIS KRYTERIÓW, KTÓRYMI BĘDZIE SIĘ KIEROWAŁ ZAMAWIAJĄCY PRZY WYBORZE OFERTY WRAZ Z PODANIEM ZNACZENIA TYCH KRYTERIÓW I SPOSOBU OCENY OFERT</w:t>
      </w:r>
    </w:p>
    <w:p w:rsidR="00316B3B" w:rsidRPr="0043555F" w:rsidRDefault="00316B3B" w:rsidP="00D17ADB">
      <w:pPr>
        <w:pStyle w:val="1"/>
        <w:numPr>
          <w:ilvl w:val="0"/>
          <w:numId w:val="0"/>
        </w:numPr>
        <w:jc w:val="left"/>
        <w:rPr>
          <w:sz w:val="22"/>
          <w:szCs w:val="22"/>
        </w:rPr>
      </w:pPr>
    </w:p>
    <w:p w:rsidR="00C36D8E" w:rsidRPr="0043555F" w:rsidRDefault="00C36D8E" w:rsidP="00D17ADB">
      <w:pPr>
        <w:pStyle w:val="1"/>
        <w:numPr>
          <w:ilvl w:val="1"/>
          <w:numId w:val="14"/>
        </w:numPr>
        <w:ind w:left="0" w:firstLine="0"/>
        <w:jc w:val="left"/>
        <w:rPr>
          <w:b w:val="0"/>
          <w:sz w:val="22"/>
          <w:szCs w:val="22"/>
        </w:rPr>
      </w:pPr>
      <w:r w:rsidRPr="0043555F">
        <w:rPr>
          <w:b w:val="0"/>
          <w:sz w:val="22"/>
          <w:szCs w:val="22"/>
        </w:rPr>
        <w:t>Przy wyborze oferty najkorzystniejszej Zamawiający będzie kierował się następującymi kryteriami oceny ofert</w:t>
      </w:r>
      <w:r w:rsidR="00375A1D">
        <w:rPr>
          <w:b w:val="0"/>
          <w:sz w:val="22"/>
          <w:szCs w:val="22"/>
        </w:rPr>
        <w:t xml:space="preserve"> – oddzielnie dla każdej z części zamówienia</w:t>
      </w:r>
      <w:r w:rsidRPr="0043555F">
        <w:rPr>
          <w:b w:val="0"/>
          <w:sz w:val="22"/>
          <w:szCs w:val="22"/>
        </w:rPr>
        <w:t>:</w:t>
      </w:r>
    </w:p>
    <w:p w:rsidR="004466ED" w:rsidRPr="00997F5E" w:rsidRDefault="004466ED" w:rsidP="00D17ADB">
      <w:pPr>
        <w:pStyle w:val="1"/>
        <w:numPr>
          <w:ilvl w:val="0"/>
          <w:numId w:val="0"/>
        </w:numPr>
        <w:jc w:val="left"/>
        <w:rPr>
          <w:b w:val="0"/>
          <w:sz w:val="16"/>
          <w:szCs w:val="16"/>
        </w:rPr>
      </w:pPr>
    </w:p>
    <w:p w:rsidR="00C36D8E" w:rsidRPr="0043555F" w:rsidRDefault="00073810" w:rsidP="00D17ADB">
      <w:pPr>
        <w:pStyle w:val="Standard"/>
        <w:jc w:val="left"/>
        <w:rPr>
          <w:rFonts w:ascii="Times New Roman" w:hAnsi="Times New Roman" w:cs="Times New Roman"/>
          <w:b/>
          <w:bCs/>
          <w:iCs/>
          <w:color w:val="000000"/>
          <w:sz w:val="22"/>
          <w:szCs w:val="22"/>
        </w:rPr>
      </w:pPr>
      <w:r w:rsidRPr="0043555F">
        <w:rPr>
          <w:rFonts w:ascii="Times New Roman" w:hAnsi="Times New Roman" w:cs="Times New Roman"/>
          <w:b/>
          <w:bCs/>
          <w:iCs/>
          <w:color w:val="000000"/>
          <w:sz w:val="22"/>
          <w:szCs w:val="22"/>
        </w:rPr>
        <w:t xml:space="preserve">a) </w:t>
      </w:r>
      <w:r w:rsidR="00C36D8E" w:rsidRPr="0043555F">
        <w:rPr>
          <w:rFonts w:ascii="Times New Roman" w:hAnsi="Times New Roman" w:cs="Times New Roman"/>
          <w:b/>
          <w:bCs/>
          <w:iCs/>
          <w:color w:val="000000"/>
          <w:sz w:val="22"/>
          <w:szCs w:val="22"/>
        </w:rPr>
        <w:t>cena oferty – 60 %</w:t>
      </w:r>
    </w:p>
    <w:p w:rsidR="001A2237" w:rsidRPr="000D74DF" w:rsidRDefault="004210FF" w:rsidP="00D17ADB">
      <w:pPr>
        <w:pStyle w:val="Standard"/>
        <w:jc w:val="left"/>
        <w:rPr>
          <w:rFonts w:ascii="Times New Roman" w:hAnsi="Times New Roman" w:cs="Times New Roman"/>
          <w:b/>
          <w:bCs/>
          <w:iCs/>
          <w:sz w:val="22"/>
          <w:szCs w:val="22"/>
        </w:rPr>
      </w:pPr>
      <w:r w:rsidRPr="000D74DF">
        <w:rPr>
          <w:rFonts w:ascii="Times New Roman" w:hAnsi="Times New Roman" w:cs="Times New Roman"/>
          <w:b/>
          <w:bCs/>
          <w:iCs/>
          <w:sz w:val="22"/>
          <w:szCs w:val="22"/>
        </w:rPr>
        <w:t xml:space="preserve">b) </w:t>
      </w:r>
      <w:r w:rsidR="0098602F" w:rsidRPr="000D74DF">
        <w:rPr>
          <w:rFonts w:ascii="Times New Roman" w:hAnsi="Times New Roman" w:cs="Times New Roman"/>
          <w:b/>
          <w:bCs/>
          <w:iCs/>
          <w:sz w:val="22"/>
          <w:szCs w:val="22"/>
        </w:rPr>
        <w:t xml:space="preserve">przedłużony </w:t>
      </w:r>
      <w:r w:rsidRPr="000D74DF">
        <w:rPr>
          <w:rFonts w:ascii="Times New Roman" w:hAnsi="Times New Roman" w:cs="Times New Roman"/>
          <w:b/>
          <w:bCs/>
          <w:iCs/>
          <w:sz w:val="22"/>
          <w:szCs w:val="22"/>
        </w:rPr>
        <w:t>okres  gwarancji</w:t>
      </w:r>
      <w:r w:rsidRPr="007C5E83">
        <w:rPr>
          <w:rFonts w:ascii="Times New Roman" w:hAnsi="Times New Roman" w:cs="Times New Roman"/>
          <w:b/>
          <w:bCs/>
          <w:iCs/>
          <w:color w:val="FF0000"/>
          <w:sz w:val="22"/>
          <w:szCs w:val="22"/>
        </w:rPr>
        <w:t xml:space="preserve"> </w:t>
      </w:r>
      <w:r w:rsidRPr="0043555F">
        <w:rPr>
          <w:rFonts w:ascii="Times New Roman" w:hAnsi="Times New Roman" w:cs="Times New Roman"/>
          <w:b/>
          <w:bCs/>
          <w:iCs/>
          <w:color w:val="000000"/>
          <w:sz w:val="22"/>
          <w:szCs w:val="22"/>
        </w:rPr>
        <w:t xml:space="preserve"> </w:t>
      </w:r>
      <w:r w:rsidRPr="00EF366A">
        <w:rPr>
          <w:rFonts w:ascii="Times New Roman" w:hAnsi="Times New Roman" w:cs="Times New Roman"/>
          <w:b/>
          <w:bCs/>
          <w:iCs/>
          <w:sz w:val="22"/>
          <w:szCs w:val="22"/>
        </w:rPr>
        <w:t xml:space="preserve">– 40 % </w:t>
      </w:r>
      <w:r w:rsidR="00F37844">
        <w:rPr>
          <w:rFonts w:ascii="Times New Roman" w:hAnsi="Times New Roman" w:cs="Times New Roman"/>
          <w:b/>
          <w:bCs/>
          <w:iCs/>
          <w:sz w:val="22"/>
          <w:szCs w:val="22"/>
        </w:rPr>
        <w:t xml:space="preserve">( </w:t>
      </w:r>
      <w:r w:rsidR="00F37844" w:rsidRPr="000D74DF">
        <w:rPr>
          <w:rFonts w:ascii="Times New Roman" w:hAnsi="Times New Roman" w:cs="Times New Roman"/>
          <w:b/>
          <w:bCs/>
          <w:iCs/>
          <w:sz w:val="22"/>
          <w:szCs w:val="22"/>
        </w:rPr>
        <w:t>wymagana min. gwarancja producenta )</w:t>
      </w:r>
    </w:p>
    <w:p w:rsidR="00F37844" w:rsidRPr="000D74DF" w:rsidRDefault="00F37844" w:rsidP="00D17ADB">
      <w:pPr>
        <w:pStyle w:val="Standard"/>
        <w:jc w:val="left"/>
        <w:rPr>
          <w:rFonts w:ascii="Times New Roman" w:hAnsi="Times New Roman" w:cs="Times New Roman"/>
          <w:b/>
          <w:bCs/>
          <w:iCs/>
          <w:sz w:val="22"/>
          <w:szCs w:val="22"/>
        </w:rPr>
      </w:pPr>
    </w:p>
    <w:p w:rsidR="001A2237" w:rsidRDefault="001A2237" w:rsidP="00D17ADB">
      <w:pPr>
        <w:pStyle w:val="Standard"/>
        <w:ind w:left="0" w:firstLine="0"/>
        <w:jc w:val="left"/>
        <w:rPr>
          <w:rFonts w:ascii="Times New Roman" w:hAnsi="Times New Roman" w:cs="Times New Roman"/>
          <w:bCs/>
          <w:i/>
          <w:iCs/>
          <w:sz w:val="22"/>
          <w:szCs w:val="22"/>
        </w:rPr>
      </w:pPr>
      <w:r w:rsidRPr="001A2237">
        <w:rPr>
          <w:rFonts w:ascii="Times New Roman" w:hAnsi="Times New Roman" w:cs="Times New Roman"/>
          <w:bCs/>
          <w:i/>
          <w:iCs/>
          <w:sz w:val="22"/>
          <w:szCs w:val="22"/>
        </w:rPr>
        <w:t>Punkty za kryterium „Przedłużony okres gwarancji”</w:t>
      </w:r>
      <w:r>
        <w:rPr>
          <w:rFonts w:ascii="Times New Roman" w:hAnsi="Times New Roman" w:cs="Times New Roman"/>
          <w:bCs/>
          <w:i/>
          <w:iCs/>
          <w:sz w:val="22"/>
          <w:szCs w:val="22"/>
        </w:rPr>
        <w:t xml:space="preserve"> dla </w:t>
      </w:r>
      <w:r w:rsidR="00F37844" w:rsidRPr="000D74DF">
        <w:rPr>
          <w:rFonts w:ascii="Times New Roman" w:hAnsi="Times New Roman" w:cs="Times New Roman"/>
          <w:bCs/>
          <w:i/>
          <w:iCs/>
          <w:sz w:val="22"/>
          <w:szCs w:val="22"/>
        </w:rPr>
        <w:t>poszczególnych cz</w:t>
      </w:r>
      <w:r w:rsidRPr="000D74DF">
        <w:rPr>
          <w:rFonts w:ascii="Times New Roman" w:hAnsi="Times New Roman" w:cs="Times New Roman"/>
          <w:bCs/>
          <w:i/>
          <w:iCs/>
          <w:sz w:val="22"/>
          <w:szCs w:val="22"/>
        </w:rPr>
        <w:t>ęści  zamówienia</w:t>
      </w:r>
      <w:r w:rsidR="000D74DF">
        <w:rPr>
          <w:rFonts w:ascii="Times New Roman" w:hAnsi="Times New Roman" w:cs="Times New Roman"/>
          <w:bCs/>
          <w:i/>
          <w:iCs/>
          <w:sz w:val="22"/>
          <w:szCs w:val="22"/>
        </w:rPr>
        <w:t xml:space="preserve"> zostaną </w:t>
      </w:r>
      <w:r w:rsidR="00E26BD3">
        <w:rPr>
          <w:rFonts w:ascii="Times New Roman" w:hAnsi="Times New Roman" w:cs="Times New Roman"/>
          <w:bCs/>
          <w:i/>
          <w:iCs/>
          <w:sz w:val="22"/>
          <w:szCs w:val="22"/>
        </w:rPr>
        <w:t xml:space="preserve">przyznane </w:t>
      </w:r>
      <w:r>
        <w:rPr>
          <w:rFonts w:ascii="Times New Roman" w:hAnsi="Times New Roman" w:cs="Times New Roman"/>
          <w:bCs/>
          <w:i/>
          <w:iCs/>
          <w:sz w:val="22"/>
          <w:szCs w:val="22"/>
        </w:rPr>
        <w:t>w następujący sposób:</w:t>
      </w:r>
    </w:p>
    <w:p w:rsidR="00F37844" w:rsidRDefault="001A2237" w:rsidP="00D17ADB">
      <w:pPr>
        <w:pStyle w:val="Standard"/>
        <w:jc w:val="left"/>
        <w:rPr>
          <w:rFonts w:ascii="Times New Roman" w:hAnsi="Times New Roman" w:cs="Times New Roman"/>
          <w:bCs/>
          <w:i/>
          <w:iCs/>
          <w:sz w:val="22"/>
          <w:szCs w:val="22"/>
        </w:rPr>
      </w:pPr>
      <w:r>
        <w:rPr>
          <w:rFonts w:ascii="Times New Roman" w:hAnsi="Times New Roman" w:cs="Times New Roman"/>
          <w:bCs/>
          <w:i/>
          <w:iCs/>
          <w:sz w:val="22"/>
          <w:szCs w:val="22"/>
        </w:rPr>
        <w:t>17.1.2.</w:t>
      </w:r>
    </w:p>
    <w:p w:rsidR="001A2237" w:rsidRPr="000D74DF" w:rsidRDefault="001A2237" w:rsidP="00D17ADB">
      <w:pPr>
        <w:pStyle w:val="Standard"/>
        <w:jc w:val="left"/>
        <w:rPr>
          <w:rFonts w:ascii="Times New Roman" w:hAnsi="Times New Roman" w:cs="Times New Roman"/>
          <w:bCs/>
          <w:i/>
          <w:iCs/>
          <w:sz w:val="22"/>
          <w:szCs w:val="22"/>
        </w:rPr>
      </w:pPr>
      <w:r w:rsidRPr="000D74DF">
        <w:rPr>
          <w:rFonts w:ascii="Times New Roman" w:hAnsi="Times New Roman" w:cs="Times New Roman"/>
          <w:bCs/>
          <w:i/>
          <w:iCs/>
          <w:sz w:val="22"/>
          <w:szCs w:val="22"/>
        </w:rPr>
        <w:t xml:space="preserve">- przedłużenie wymaganego okresu gwarancji o jeden rok – </w:t>
      </w:r>
      <w:r w:rsidR="00F37844" w:rsidRPr="000D74DF">
        <w:rPr>
          <w:rFonts w:ascii="Times New Roman" w:hAnsi="Times New Roman" w:cs="Times New Roman"/>
          <w:bCs/>
          <w:i/>
          <w:iCs/>
          <w:sz w:val="22"/>
          <w:szCs w:val="22"/>
        </w:rPr>
        <w:t>5</w:t>
      </w:r>
      <w:r w:rsidRPr="000D74DF">
        <w:rPr>
          <w:rFonts w:ascii="Times New Roman" w:hAnsi="Times New Roman" w:cs="Times New Roman"/>
          <w:bCs/>
          <w:i/>
          <w:iCs/>
          <w:sz w:val="22"/>
          <w:szCs w:val="22"/>
        </w:rPr>
        <w:t>0 punktów</w:t>
      </w:r>
    </w:p>
    <w:p w:rsidR="001A2237" w:rsidRPr="000D74DF" w:rsidRDefault="001A2237" w:rsidP="00D17ADB">
      <w:pPr>
        <w:pStyle w:val="Standard"/>
        <w:jc w:val="left"/>
        <w:rPr>
          <w:rFonts w:ascii="Times New Roman" w:hAnsi="Times New Roman" w:cs="Times New Roman"/>
          <w:bCs/>
          <w:i/>
          <w:iCs/>
          <w:sz w:val="22"/>
          <w:szCs w:val="22"/>
        </w:rPr>
      </w:pPr>
      <w:r w:rsidRPr="000D74DF">
        <w:rPr>
          <w:rFonts w:ascii="Times New Roman" w:hAnsi="Times New Roman" w:cs="Times New Roman"/>
          <w:bCs/>
          <w:i/>
          <w:iCs/>
          <w:sz w:val="22"/>
          <w:szCs w:val="22"/>
        </w:rPr>
        <w:t xml:space="preserve">- przedłużenie wymaganego okresu gwarancji o dwa lata – </w:t>
      </w:r>
      <w:r w:rsidR="00F37844" w:rsidRPr="000D74DF">
        <w:rPr>
          <w:rFonts w:ascii="Times New Roman" w:hAnsi="Times New Roman" w:cs="Times New Roman"/>
          <w:bCs/>
          <w:i/>
          <w:iCs/>
          <w:sz w:val="22"/>
          <w:szCs w:val="22"/>
        </w:rPr>
        <w:t>10</w:t>
      </w:r>
      <w:r w:rsidRPr="000D74DF">
        <w:rPr>
          <w:rFonts w:ascii="Times New Roman" w:hAnsi="Times New Roman" w:cs="Times New Roman"/>
          <w:bCs/>
          <w:i/>
          <w:iCs/>
          <w:sz w:val="22"/>
          <w:szCs w:val="22"/>
        </w:rPr>
        <w:t xml:space="preserve">0 punktów </w:t>
      </w:r>
    </w:p>
    <w:p w:rsidR="00C36D8E" w:rsidRPr="0043555F" w:rsidRDefault="00C36D8E" w:rsidP="00D17ADB">
      <w:pPr>
        <w:pStyle w:val="Standard"/>
        <w:ind w:left="0" w:firstLine="0"/>
        <w:jc w:val="left"/>
        <w:rPr>
          <w:rFonts w:ascii="Times New Roman" w:hAnsi="Times New Roman" w:cs="Times New Roman"/>
          <w:b/>
          <w:bCs/>
          <w:color w:val="000000"/>
          <w:sz w:val="22"/>
          <w:szCs w:val="22"/>
        </w:rPr>
      </w:pPr>
      <w:r w:rsidRPr="0043555F">
        <w:rPr>
          <w:rFonts w:ascii="Times New Roman" w:hAnsi="Times New Roman" w:cs="Times New Roman"/>
          <w:color w:val="000000"/>
          <w:sz w:val="22"/>
          <w:szCs w:val="22"/>
        </w:rPr>
        <w:t>17.2.</w:t>
      </w:r>
      <w:r w:rsidRPr="0043555F">
        <w:rPr>
          <w:rFonts w:ascii="Times New Roman" w:hAnsi="Times New Roman" w:cs="Times New Roman"/>
          <w:color w:val="000000"/>
          <w:sz w:val="22"/>
          <w:szCs w:val="22"/>
        </w:rPr>
        <w:tab/>
      </w:r>
      <w:r w:rsidRPr="0043555F">
        <w:rPr>
          <w:rFonts w:ascii="Times New Roman" w:hAnsi="Times New Roman" w:cs="Times New Roman"/>
          <w:b/>
          <w:bCs/>
          <w:color w:val="000000"/>
          <w:sz w:val="22"/>
          <w:szCs w:val="22"/>
        </w:rPr>
        <w:t>Sposób oceny ofert</w:t>
      </w:r>
    </w:p>
    <w:p w:rsidR="00C36D8E" w:rsidRPr="0043555F" w:rsidRDefault="00C36D8E" w:rsidP="00D17ADB">
      <w:pPr>
        <w:pStyle w:val="Standard"/>
        <w:ind w:left="0" w:firstLine="0"/>
        <w:jc w:val="left"/>
        <w:rPr>
          <w:rFonts w:ascii="Times New Roman" w:hAnsi="Times New Roman" w:cs="Times New Roman"/>
          <w:color w:val="000000"/>
          <w:sz w:val="22"/>
          <w:szCs w:val="22"/>
        </w:rPr>
      </w:pPr>
      <w:r w:rsidRPr="0043555F">
        <w:rPr>
          <w:rFonts w:ascii="Times New Roman" w:hAnsi="Times New Roman" w:cs="Times New Roman"/>
          <w:color w:val="000000"/>
          <w:sz w:val="22"/>
          <w:szCs w:val="22"/>
        </w:rPr>
        <w:t>17.2.1.</w:t>
      </w:r>
      <w:r w:rsidRPr="0043555F">
        <w:rPr>
          <w:rFonts w:ascii="Times New Roman" w:hAnsi="Times New Roman" w:cs="Times New Roman"/>
          <w:color w:val="000000"/>
          <w:sz w:val="22"/>
          <w:szCs w:val="22"/>
        </w:rPr>
        <w:tab/>
        <w:t>Zamawiający przystąpi do oceny złożonych ofert przy zastosowaniu podanych kryteriów wyłącznie w stosunku do ofert złożonych przez Wykonawców niepodlegających wykluczeniu oraz ofert niepodlegających odrzuceniu zgodnie z dyspozycją art. 89 ust. 1 ustawy.</w:t>
      </w:r>
    </w:p>
    <w:p w:rsidR="00C36D8E" w:rsidRPr="0043555F" w:rsidRDefault="00C36D8E" w:rsidP="00D17ADB">
      <w:pPr>
        <w:pStyle w:val="Standard"/>
        <w:jc w:val="left"/>
        <w:rPr>
          <w:rFonts w:ascii="Times New Roman" w:hAnsi="Times New Roman" w:cs="Times New Roman"/>
          <w:color w:val="000000"/>
          <w:sz w:val="22"/>
          <w:szCs w:val="22"/>
        </w:rPr>
      </w:pPr>
      <w:r w:rsidRPr="0043555F">
        <w:rPr>
          <w:rFonts w:ascii="Times New Roman" w:hAnsi="Times New Roman" w:cs="Times New Roman"/>
          <w:color w:val="000000"/>
          <w:sz w:val="22"/>
          <w:szCs w:val="22"/>
        </w:rPr>
        <w:t>17.2.2.W trakcie oceny ofert kolejno ocenianym ofertom przyznawane będą punkty.</w:t>
      </w:r>
    </w:p>
    <w:p w:rsidR="00C36D8E" w:rsidRPr="0043555F" w:rsidRDefault="00C36D8E" w:rsidP="00D17ADB">
      <w:pPr>
        <w:pStyle w:val="Standard"/>
        <w:jc w:val="left"/>
        <w:rPr>
          <w:rFonts w:ascii="Times New Roman" w:hAnsi="Times New Roman" w:cs="Times New Roman"/>
          <w:color w:val="000000"/>
          <w:sz w:val="22"/>
          <w:szCs w:val="22"/>
        </w:rPr>
      </w:pPr>
      <w:r w:rsidRPr="0043555F">
        <w:rPr>
          <w:rFonts w:ascii="Times New Roman" w:hAnsi="Times New Roman" w:cs="Times New Roman"/>
          <w:color w:val="000000"/>
          <w:sz w:val="22"/>
          <w:szCs w:val="22"/>
        </w:rPr>
        <w:t>17.2.3.Każda oferta maksymalnie może uzyskać 100 pkt przy zastosowaniu wzoru:</w:t>
      </w:r>
    </w:p>
    <w:p w:rsidR="00E2144F" w:rsidRDefault="00E2144F" w:rsidP="00D17ADB">
      <w:pPr>
        <w:pStyle w:val="Standard"/>
        <w:ind w:left="0" w:firstLine="0"/>
        <w:jc w:val="left"/>
        <w:rPr>
          <w:rFonts w:ascii="Times New Roman" w:hAnsi="Times New Roman" w:cs="Times New Roman"/>
          <w:color w:val="000000"/>
          <w:sz w:val="22"/>
          <w:szCs w:val="22"/>
        </w:rPr>
      </w:pPr>
    </w:p>
    <w:p w:rsidR="001D5D7B" w:rsidRDefault="001D5D7B" w:rsidP="00D17ADB">
      <w:pPr>
        <w:pStyle w:val="Standard"/>
        <w:ind w:left="0" w:firstLine="0"/>
        <w:jc w:val="left"/>
        <w:rPr>
          <w:rFonts w:ascii="Times New Roman" w:hAnsi="Times New Roman" w:cs="Times New Roman"/>
          <w:color w:val="000000"/>
          <w:sz w:val="22"/>
          <w:szCs w:val="22"/>
        </w:rPr>
      </w:pPr>
    </w:p>
    <w:p w:rsidR="001D5D7B" w:rsidRDefault="001D5D7B" w:rsidP="00D17ADB">
      <w:pPr>
        <w:pStyle w:val="Standard"/>
        <w:ind w:left="0" w:firstLine="0"/>
        <w:jc w:val="left"/>
        <w:rPr>
          <w:rFonts w:ascii="Times New Roman" w:hAnsi="Times New Roman" w:cs="Times New Roman"/>
          <w:color w:val="000000"/>
          <w:sz w:val="22"/>
          <w:szCs w:val="22"/>
        </w:rPr>
      </w:pPr>
    </w:p>
    <w:p w:rsidR="00C36D8E" w:rsidRDefault="00C36D8E" w:rsidP="00D17ADB">
      <w:pPr>
        <w:pStyle w:val="WW-Domy3flnie"/>
        <w:spacing w:after="0" w:line="240" w:lineRule="auto"/>
        <w:rPr>
          <w:rFonts w:ascii="Times New Roman" w:hAnsi="Times New Roman" w:cs="Times New Roman"/>
          <w:b/>
          <w:bCs/>
          <w:iCs/>
          <w:color w:val="000000"/>
        </w:rPr>
      </w:pPr>
      <w:r w:rsidRPr="0043555F">
        <w:rPr>
          <w:rFonts w:ascii="Times New Roman" w:hAnsi="Times New Roman" w:cs="Times New Roman"/>
          <w:b/>
          <w:bCs/>
          <w:iCs/>
          <w:color w:val="000000"/>
        </w:rPr>
        <w:lastRenderedPageBreak/>
        <w:t>a). znaczenie kryterium tj. 60 %</w:t>
      </w:r>
    </w:p>
    <w:p w:rsidR="00C36D8E" w:rsidRPr="0043555F" w:rsidRDefault="00C36D8E" w:rsidP="00D17ADB">
      <w:pPr>
        <w:pStyle w:val="Standard"/>
        <w:ind w:left="0" w:firstLine="0"/>
        <w:jc w:val="left"/>
        <w:rPr>
          <w:rFonts w:ascii="Times New Roman" w:hAnsi="Times New Roman" w:cs="Times New Roman"/>
          <w:b/>
          <w:bCs/>
          <w:i/>
          <w:iCs/>
          <w:color w:val="000000"/>
          <w:sz w:val="22"/>
          <w:szCs w:val="22"/>
        </w:rPr>
      </w:pPr>
    </w:p>
    <w:p w:rsidR="00C36D8E" w:rsidRPr="0043555F" w:rsidRDefault="00C36D8E" w:rsidP="00D17ADB">
      <w:pPr>
        <w:pStyle w:val="WW-Domy3flnie"/>
        <w:spacing w:after="0" w:line="240" w:lineRule="auto"/>
        <w:ind w:left="708"/>
        <w:rPr>
          <w:rFonts w:ascii="Times New Roman" w:hAnsi="Times New Roman" w:cs="Times New Roman"/>
          <w:b/>
          <w:bCs/>
          <w:i/>
          <w:iCs/>
          <w:color w:val="000000"/>
          <w:lang w:eastAsia="pl-PL"/>
        </w:rPr>
      </w:pPr>
      <w:r w:rsidRPr="0043555F">
        <w:rPr>
          <w:rFonts w:ascii="Times New Roman" w:hAnsi="Times New Roman" w:cs="Times New Roman"/>
          <w:b/>
          <w:bCs/>
          <w:i/>
          <w:iCs/>
          <w:color w:val="000000"/>
          <w:lang w:eastAsia="pl-PL"/>
        </w:rPr>
        <w:t xml:space="preserve">                          </w:t>
      </w:r>
      <w:r w:rsidR="004007CE" w:rsidRPr="0043555F">
        <w:rPr>
          <w:rFonts w:ascii="Times New Roman" w:hAnsi="Times New Roman" w:cs="Times New Roman"/>
          <w:b/>
          <w:bCs/>
          <w:i/>
          <w:iCs/>
          <w:color w:val="000000"/>
          <w:lang w:eastAsia="pl-PL"/>
        </w:rPr>
        <w:t xml:space="preserve"> </w:t>
      </w:r>
      <w:r w:rsidRPr="0043555F">
        <w:rPr>
          <w:rFonts w:ascii="Times New Roman" w:hAnsi="Times New Roman" w:cs="Times New Roman"/>
          <w:b/>
          <w:bCs/>
          <w:i/>
          <w:iCs/>
          <w:color w:val="000000"/>
          <w:lang w:eastAsia="pl-PL"/>
        </w:rPr>
        <w:t xml:space="preserve"> </w:t>
      </w:r>
      <w:r w:rsidR="004007CE" w:rsidRPr="0043555F">
        <w:rPr>
          <w:rFonts w:ascii="Times New Roman" w:hAnsi="Times New Roman" w:cs="Times New Roman"/>
          <w:b/>
          <w:bCs/>
          <w:i/>
          <w:iCs/>
          <w:color w:val="000000"/>
          <w:lang w:eastAsia="pl-PL"/>
        </w:rPr>
        <w:t xml:space="preserve"> </w:t>
      </w:r>
      <w:r w:rsidRPr="0043555F">
        <w:rPr>
          <w:rFonts w:ascii="Times New Roman" w:hAnsi="Times New Roman" w:cs="Times New Roman"/>
          <w:b/>
          <w:bCs/>
          <w:i/>
          <w:iCs/>
          <w:color w:val="000000"/>
          <w:lang w:eastAsia="pl-PL"/>
        </w:rPr>
        <w:t>najniższa oferowana cena spośród</w:t>
      </w:r>
    </w:p>
    <w:p w:rsidR="00C36D8E" w:rsidRPr="0043555F" w:rsidRDefault="00C36D8E" w:rsidP="00D17ADB">
      <w:pPr>
        <w:pStyle w:val="WW-Domy3flnie"/>
        <w:spacing w:after="0" w:line="240" w:lineRule="auto"/>
        <w:rPr>
          <w:rFonts w:ascii="Times New Roman" w:hAnsi="Times New Roman" w:cs="Times New Roman"/>
          <w:b/>
          <w:bCs/>
          <w:i/>
          <w:iCs/>
          <w:color w:val="000000"/>
        </w:rPr>
      </w:pPr>
      <w:r w:rsidRPr="0043555F">
        <w:rPr>
          <w:rFonts w:ascii="Times New Roman" w:hAnsi="Times New Roman" w:cs="Times New Roman"/>
          <w:b/>
          <w:bCs/>
          <w:i/>
          <w:iCs/>
          <w:color w:val="000000"/>
        </w:rPr>
        <w:t xml:space="preserve">                                                     złożonych ofert</w:t>
      </w:r>
    </w:p>
    <w:p w:rsidR="00C36D8E" w:rsidRPr="0043555F" w:rsidRDefault="00C36D8E" w:rsidP="00D17ADB">
      <w:pPr>
        <w:pStyle w:val="WW-Domy3flnie"/>
        <w:spacing w:after="0" w:line="240" w:lineRule="auto"/>
        <w:ind w:left="720"/>
        <w:rPr>
          <w:rFonts w:ascii="Times New Roman" w:hAnsi="Times New Roman" w:cs="Times New Roman"/>
          <w:b/>
          <w:bCs/>
          <w:i/>
          <w:iCs/>
          <w:color w:val="000000"/>
        </w:rPr>
      </w:pPr>
      <w:r w:rsidRPr="0043555F">
        <w:rPr>
          <w:rFonts w:ascii="Times New Roman" w:hAnsi="Times New Roman" w:cs="Times New Roman"/>
          <w:b/>
          <w:bCs/>
          <w:i/>
          <w:iCs/>
          <w:color w:val="000000"/>
        </w:rPr>
        <w:t>cena oferty =</w:t>
      </w:r>
      <w:r w:rsidR="004007CE" w:rsidRPr="0043555F">
        <w:rPr>
          <w:rFonts w:ascii="Times New Roman" w:hAnsi="Times New Roman" w:cs="Times New Roman"/>
          <w:b/>
          <w:bCs/>
          <w:i/>
          <w:iCs/>
          <w:color w:val="000000"/>
        </w:rPr>
        <w:t xml:space="preserve"> (</w:t>
      </w:r>
      <w:r w:rsidRPr="0043555F">
        <w:rPr>
          <w:rFonts w:ascii="Times New Roman" w:hAnsi="Times New Roman" w:cs="Times New Roman"/>
          <w:b/>
          <w:bCs/>
          <w:i/>
          <w:iCs/>
          <w:color w:val="000000"/>
        </w:rPr>
        <w:t xml:space="preserve"> ----------------------------------------------------</w:t>
      </w:r>
      <w:r w:rsidR="004007CE" w:rsidRPr="0043555F">
        <w:rPr>
          <w:rFonts w:ascii="Times New Roman" w:hAnsi="Times New Roman" w:cs="Times New Roman"/>
          <w:b/>
          <w:bCs/>
          <w:i/>
          <w:iCs/>
          <w:color w:val="000000"/>
        </w:rPr>
        <w:t>)</w:t>
      </w:r>
      <w:r w:rsidRPr="0043555F">
        <w:rPr>
          <w:rFonts w:ascii="Times New Roman" w:hAnsi="Times New Roman" w:cs="Times New Roman"/>
          <w:b/>
          <w:bCs/>
          <w:i/>
          <w:iCs/>
          <w:color w:val="000000"/>
        </w:rPr>
        <w:t xml:space="preserve">  x 60 </w:t>
      </w:r>
      <w:r w:rsidR="00EE1150">
        <w:rPr>
          <w:rFonts w:ascii="Times New Roman" w:hAnsi="Times New Roman" w:cs="Times New Roman"/>
          <w:b/>
          <w:bCs/>
          <w:i/>
          <w:iCs/>
          <w:color w:val="000000"/>
        </w:rPr>
        <w:t>%</w:t>
      </w:r>
      <w:r w:rsidRPr="0043555F">
        <w:rPr>
          <w:rFonts w:ascii="Times New Roman" w:hAnsi="Times New Roman" w:cs="Times New Roman"/>
          <w:b/>
          <w:bCs/>
          <w:i/>
          <w:iCs/>
          <w:color w:val="000000"/>
        </w:rPr>
        <w:t xml:space="preserve">, </w:t>
      </w:r>
    </w:p>
    <w:p w:rsidR="00C36D8E" w:rsidRPr="0043555F" w:rsidRDefault="00C36D8E" w:rsidP="00D17ADB">
      <w:pPr>
        <w:pStyle w:val="WW-Domy3flnie"/>
        <w:spacing w:after="0" w:line="240" w:lineRule="auto"/>
        <w:rPr>
          <w:rFonts w:ascii="Times New Roman" w:hAnsi="Times New Roman" w:cs="Times New Roman"/>
          <w:b/>
          <w:bCs/>
          <w:i/>
          <w:iCs/>
          <w:color w:val="000000"/>
        </w:rPr>
      </w:pPr>
      <w:r w:rsidRPr="0043555F">
        <w:rPr>
          <w:rFonts w:ascii="Times New Roman" w:hAnsi="Times New Roman" w:cs="Times New Roman"/>
          <w:b/>
          <w:bCs/>
          <w:i/>
          <w:iCs/>
          <w:color w:val="000000"/>
        </w:rPr>
        <w:t xml:space="preserve">                                     </w:t>
      </w:r>
      <w:r w:rsidR="004007CE" w:rsidRPr="0043555F">
        <w:rPr>
          <w:rFonts w:ascii="Times New Roman" w:hAnsi="Times New Roman" w:cs="Times New Roman"/>
          <w:b/>
          <w:bCs/>
          <w:i/>
          <w:iCs/>
          <w:color w:val="000000"/>
        </w:rPr>
        <w:t xml:space="preserve">          </w:t>
      </w:r>
      <w:r w:rsidRPr="0043555F">
        <w:rPr>
          <w:rFonts w:ascii="Times New Roman" w:hAnsi="Times New Roman" w:cs="Times New Roman"/>
          <w:b/>
          <w:bCs/>
          <w:i/>
          <w:iCs/>
          <w:color w:val="000000"/>
        </w:rPr>
        <w:t xml:space="preserve"> cena oferty badanej</w:t>
      </w:r>
    </w:p>
    <w:p w:rsidR="00316B3B" w:rsidRDefault="00316B3B" w:rsidP="00D17ADB">
      <w:pPr>
        <w:ind w:left="0" w:firstLine="0"/>
        <w:jc w:val="left"/>
        <w:rPr>
          <w:b/>
          <w:bCs/>
          <w:i/>
          <w:iCs/>
          <w:sz w:val="22"/>
          <w:szCs w:val="22"/>
        </w:rPr>
      </w:pPr>
    </w:p>
    <w:p w:rsidR="0097147D" w:rsidRPr="0043555F" w:rsidRDefault="0097147D" w:rsidP="00D17ADB">
      <w:pPr>
        <w:jc w:val="left"/>
        <w:rPr>
          <w:b/>
          <w:bCs/>
          <w:i/>
          <w:iCs/>
          <w:sz w:val="22"/>
          <w:szCs w:val="22"/>
        </w:rPr>
      </w:pPr>
    </w:p>
    <w:p w:rsidR="00C36D8E" w:rsidRPr="0043555F" w:rsidRDefault="00C36D8E" w:rsidP="00D17ADB">
      <w:pPr>
        <w:jc w:val="left"/>
        <w:rPr>
          <w:b/>
          <w:bCs/>
          <w:color w:val="000000"/>
          <w:sz w:val="22"/>
          <w:szCs w:val="22"/>
        </w:rPr>
      </w:pPr>
      <w:r w:rsidRPr="0043555F">
        <w:rPr>
          <w:b/>
          <w:bCs/>
          <w:color w:val="000000"/>
          <w:sz w:val="22"/>
          <w:szCs w:val="22"/>
        </w:rPr>
        <w:t>b). znaczenie kryterium tj. 40 %</w:t>
      </w:r>
    </w:p>
    <w:p w:rsidR="008A6FE8" w:rsidRPr="0043555F" w:rsidRDefault="008A6FE8" w:rsidP="00D17ADB">
      <w:pPr>
        <w:ind w:left="0" w:firstLine="0"/>
        <w:jc w:val="left"/>
        <w:rPr>
          <w:b/>
          <w:bCs/>
          <w:i/>
          <w:iCs/>
          <w:color w:val="FF0000"/>
          <w:sz w:val="22"/>
          <w:szCs w:val="22"/>
        </w:rPr>
      </w:pPr>
    </w:p>
    <w:p w:rsidR="00E2144F" w:rsidRPr="00AB1B09" w:rsidRDefault="00E2144F" w:rsidP="00D17ADB">
      <w:pPr>
        <w:jc w:val="left"/>
        <w:rPr>
          <w:b/>
          <w:bCs/>
          <w:i/>
          <w:iCs/>
          <w:color w:val="FF0000"/>
          <w:sz w:val="16"/>
          <w:szCs w:val="16"/>
        </w:rPr>
      </w:pPr>
    </w:p>
    <w:p w:rsidR="00C36D8E" w:rsidRPr="0043555F" w:rsidRDefault="00C36D8E" w:rsidP="00D17ADB">
      <w:pPr>
        <w:autoSpaceDE w:val="0"/>
        <w:adjustRightInd w:val="0"/>
        <w:jc w:val="left"/>
        <w:rPr>
          <w:b/>
          <w:bCs/>
          <w:i/>
          <w:iCs/>
          <w:sz w:val="22"/>
          <w:szCs w:val="22"/>
        </w:rPr>
      </w:pPr>
      <w:r w:rsidRPr="0043555F">
        <w:rPr>
          <w:b/>
          <w:bCs/>
          <w:i/>
          <w:iCs/>
          <w:sz w:val="22"/>
          <w:szCs w:val="22"/>
        </w:rPr>
        <w:t xml:space="preserve">                                                              (X badana– X min)</w:t>
      </w:r>
    </w:p>
    <w:p w:rsidR="00C36D8E" w:rsidRDefault="00C36D8E" w:rsidP="00D17ADB">
      <w:pPr>
        <w:autoSpaceDE w:val="0"/>
        <w:adjustRightInd w:val="0"/>
        <w:jc w:val="left"/>
        <w:rPr>
          <w:b/>
          <w:bCs/>
          <w:i/>
          <w:iCs/>
          <w:sz w:val="22"/>
          <w:szCs w:val="22"/>
        </w:rPr>
      </w:pPr>
      <w:r w:rsidRPr="0043555F">
        <w:rPr>
          <w:b/>
          <w:bCs/>
          <w:i/>
          <w:iCs/>
          <w:sz w:val="22"/>
          <w:szCs w:val="22"/>
        </w:rPr>
        <w:t xml:space="preserve">  okres  gwarancji  oferty   =   ( </w:t>
      </w:r>
      <w:r w:rsidRPr="0043555F">
        <w:rPr>
          <w:i/>
          <w:iCs/>
          <w:sz w:val="22"/>
          <w:szCs w:val="22"/>
        </w:rPr>
        <w:t>-------------------------------------------</w:t>
      </w:r>
      <w:r w:rsidRPr="0043555F">
        <w:rPr>
          <w:b/>
          <w:bCs/>
          <w:i/>
          <w:iCs/>
          <w:sz w:val="22"/>
          <w:szCs w:val="22"/>
        </w:rPr>
        <w:t xml:space="preserve"> )  x 40 </w:t>
      </w:r>
      <w:r w:rsidR="00EE1150">
        <w:rPr>
          <w:b/>
          <w:bCs/>
          <w:i/>
          <w:iCs/>
          <w:sz w:val="22"/>
          <w:szCs w:val="22"/>
        </w:rPr>
        <w:t>%,</w:t>
      </w:r>
      <w:r w:rsidRPr="0043555F">
        <w:rPr>
          <w:b/>
          <w:bCs/>
          <w:sz w:val="22"/>
          <w:szCs w:val="22"/>
        </w:rPr>
        <w:br/>
      </w:r>
      <w:r w:rsidRPr="0043555F">
        <w:rPr>
          <w:b/>
          <w:bCs/>
          <w:i/>
          <w:iCs/>
          <w:sz w:val="22"/>
          <w:szCs w:val="22"/>
        </w:rPr>
        <w:t xml:space="preserve">                                                        </w:t>
      </w:r>
      <w:r w:rsidR="00E2144F" w:rsidRPr="0043555F">
        <w:rPr>
          <w:b/>
          <w:bCs/>
          <w:i/>
          <w:iCs/>
          <w:sz w:val="22"/>
          <w:szCs w:val="22"/>
        </w:rPr>
        <w:t xml:space="preserve">   </w:t>
      </w:r>
      <w:r w:rsidR="00FE1DC4">
        <w:rPr>
          <w:b/>
          <w:bCs/>
          <w:i/>
          <w:iCs/>
          <w:sz w:val="22"/>
          <w:szCs w:val="22"/>
        </w:rPr>
        <w:t xml:space="preserve">    </w:t>
      </w:r>
      <w:r w:rsidRPr="0043555F">
        <w:rPr>
          <w:b/>
          <w:bCs/>
          <w:i/>
          <w:iCs/>
          <w:sz w:val="22"/>
          <w:szCs w:val="22"/>
        </w:rPr>
        <w:t>(X max – X min)</w:t>
      </w:r>
    </w:p>
    <w:p w:rsidR="00AE4E56" w:rsidRPr="0043555F" w:rsidRDefault="00AE4E56" w:rsidP="00D17ADB">
      <w:pPr>
        <w:autoSpaceDE w:val="0"/>
        <w:adjustRightInd w:val="0"/>
        <w:jc w:val="left"/>
        <w:rPr>
          <w:b/>
          <w:bCs/>
          <w:i/>
          <w:iCs/>
          <w:sz w:val="22"/>
          <w:szCs w:val="22"/>
        </w:rPr>
      </w:pPr>
    </w:p>
    <w:p w:rsidR="00C36D8E" w:rsidRPr="00AB1B09" w:rsidRDefault="00C36D8E" w:rsidP="00D17ADB">
      <w:pPr>
        <w:jc w:val="left"/>
        <w:rPr>
          <w:b/>
          <w:bCs/>
          <w:i/>
          <w:iCs/>
          <w:sz w:val="16"/>
          <w:szCs w:val="16"/>
        </w:rPr>
      </w:pPr>
    </w:p>
    <w:p w:rsidR="00C36D8E" w:rsidRPr="0043555F" w:rsidRDefault="00C36D8E" w:rsidP="00D17ADB">
      <w:pPr>
        <w:autoSpaceDE w:val="0"/>
        <w:adjustRightInd w:val="0"/>
        <w:jc w:val="left"/>
        <w:rPr>
          <w:rFonts w:eastAsia="MyriadPro-Regular"/>
          <w:sz w:val="22"/>
          <w:szCs w:val="22"/>
        </w:rPr>
      </w:pPr>
      <w:r w:rsidRPr="0043555F">
        <w:rPr>
          <w:rFonts w:eastAsia="MyriadPro-Regular"/>
          <w:sz w:val="22"/>
          <w:szCs w:val="22"/>
        </w:rPr>
        <w:t xml:space="preserve">X min – najniższa wartość w danym kryterium spośród  złożonych ofert    </w:t>
      </w:r>
    </w:p>
    <w:p w:rsidR="00C36D8E" w:rsidRPr="0043555F" w:rsidRDefault="00C36D8E" w:rsidP="00D17ADB">
      <w:pPr>
        <w:autoSpaceDE w:val="0"/>
        <w:adjustRightInd w:val="0"/>
        <w:jc w:val="left"/>
        <w:rPr>
          <w:rFonts w:eastAsia="MyriadPro-Regular"/>
          <w:sz w:val="22"/>
          <w:szCs w:val="22"/>
        </w:rPr>
      </w:pPr>
      <w:r w:rsidRPr="0043555F">
        <w:rPr>
          <w:rFonts w:eastAsia="MyriadPro-Regular"/>
          <w:sz w:val="22"/>
          <w:szCs w:val="22"/>
        </w:rPr>
        <w:t>X max – najwyższa wartość w danym kryterium spośród  zło</w:t>
      </w:r>
      <w:r w:rsidR="004210FF" w:rsidRPr="0043555F">
        <w:rPr>
          <w:rFonts w:eastAsia="MyriadPro-Regular"/>
          <w:sz w:val="22"/>
          <w:szCs w:val="22"/>
        </w:rPr>
        <w:t xml:space="preserve">żonych </w:t>
      </w:r>
      <w:r w:rsidR="004210FF" w:rsidRPr="00C646A0">
        <w:rPr>
          <w:rFonts w:eastAsia="MyriadPro-Regular"/>
          <w:sz w:val="22"/>
          <w:szCs w:val="22"/>
        </w:rPr>
        <w:t xml:space="preserve">ofert </w:t>
      </w:r>
      <w:r w:rsidRPr="0043555F">
        <w:rPr>
          <w:rFonts w:eastAsia="MyriadPro-Regular"/>
          <w:sz w:val="22"/>
          <w:szCs w:val="22"/>
        </w:rPr>
        <w:t xml:space="preserve">  </w:t>
      </w:r>
    </w:p>
    <w:p w:rsidR="00C36D8E" w:rsidRPr="0043555F" w:rsidRDefault="00C36D8E" w:rsidP="00D17ADB">
      <w:pPr>
        <w:autoSpaceDE w:val="0"/>
        <w:adjustRightInd w:val="0"/>
        <w:jc w:val="left"/>
        <w:rPr>
          <w:rFonts w:eastAsia="MyriadPro-Regular"/>
          <w:sz w:val="22"/>
          <w:szCs w:val="22"/>
        </w:rPr>
      </w:pPr>
      <w:r w:rsidRPr="0043555F">
        <w:rPr>
          <w:rFonts w:eastAsia="MyriadPro-Regular"/>
          <w:sz w:val="22"/>
          <w:szCs w:val="22"/>
        </w:rPr>
        <w:t>X badana</w:t>
      </w:r>
      <w:r w:rsidR="00174A9B" w:rsidRPr="0043555F">
        <w:rPr>
          <w:rFonts w:eastAsia="MyriadPro-Regular"/>
          <w:sz w:val="22"/>
          <w:szCs w:val="22"/>
        </w:rPr>
        <w:t xml:space="preserve"> </w:t>
      </w:r>
      <w:r w:rsidRPr="0043555F">
        <w:rPr>
          <w:rFonts w:eastAsia="MyriadPro-Regular"/>
          <w:sz w:val="22"/>
          <w:szCs w:val="22"/>
        </w:rPr>
        <w:t>– wartość oferty badanej</w:t>
      </w:r>
    </w:p>
    <w:p w:rsidR="00C36D8E" w:rsidRPr="00AB1B09" w:rsidRDefault="00C36D8E" w:rsidP="00D17ADB">
      <w:pPr>
        <w:pStyle w:val="Standard"/>
        <w:ind w:left="0" w:firstLine="0"/>
        <w:jc w:val="left"/>
        <w:rPr>
          <w:rFonts w:ascii="Times New Roman" w:hAnsi="Times New Roman" w:cs="Times New Roman"/>
          <w:b/>
          <w:bCs/>
          <w:color w:val="000000"/>
          <w:sz w:val="16"/>
          <w:szCs w:val="16"/>
        </w:rPr>
      </w:pPr>
    </w:p>
    <w:p w:rsidR="00C36D8E" w:rsidRPr="00A84309" w:rsidRDefault="00C36D8E" w:rsidP="00D17ADB">
      <w:pPr>
        <w:ind w:left="0" w:firstLine="0"/>
        <w:jc w:val="left"/>
        <w:rPr>
          <w:sz w:val="22"/>
          <w:szCs w:val="22"/>
        </w:rPr>
      </w:pPr>
      <w:r w:rsidRPr="00A84309">
        <w:rPr>
          <w:b/>
          <w:sz w:val="22"/>
          <w:szCs w:val="22"/>
        </w:rPr>
        <w:t xml:space="preserve">17.2.4. </w:t>
      </w:r>
      <w:r w:rsidRPr="00A84309">
        <w:rPr>
          <w:sz w:val="22"/>
          <w:szCs w:val="22"/>
        </w:rPr>
        <w:t>Zamawiający informuje, że najkorzystniejszą ofertę</w:t>
      </w:r>
      <w:r w:rsidR="00375A1D" w:rsidRPr="00A84309">
        <w:rPr>
          <w:sz w:val="22"/>
          <w:szCs w:val="22"/>
        </w:rPr>
        <w:t>,</w:t>
      </w:r>
      <w:r w:rsidRPr="00A84309">
        <w:rPr>
          <w:sz w:val="22"/>
          <w:szCs w:val="22"/>
        </w:rPr>
        <w:t xml:space="preserve"> </w:t>
      </w:r>
      <w:r w:rsidR="00375A1D" w:rsidRPr="00A84309">
        <w:rPr>
          <w:sz w:val="22"/>
          <w:szCs w:val="22"/>
        </w:rPr>
        <w:t xml:space="preserve">w zakresie poszczególnych części zamówienia, </w:t>
      </w:r>
      <w:r w:rsidRPr="00A84309">
        <w:rPr>
          <w:sz w:val="22"/>
          <w:szCs w:val="22"/>
        </w:rPr>
        <w:t>przedłoży Wykonawca, który otrzyma najwyższą ilość punktów po zsumowaniu uzyskanych punktów z tytułu kryterium ceny oraz okresu gwarancji.</w:t>
      </w:r>
    </w:p>
    <w:p w:rsidR="00C36D8E" w:rsidRPr="0043555F" w:rsidRDefault="00C36D8E" w:rsidP="00D17ADB">
      <w:pPr>
        <w:ind w:left="0" w:firstLine="0"/>
        <w:jc w:val="left"/>
        <w:rPr>
          <w:sz w:val="22"/>
          <w:szCs w:val="22"/>
        </w:rPr>
      </w:pPr>
      <w:r w:rsidRPr="00A84309">
        <w:rPr>
          <w:b/>
          <w:sz w:val="22"/>
          <w:szCs w:val="22"/>
        </w:rPr>
        <w:t>17.3.</w:t>
      </w:r>
      <w:r w:rsidRPr="00A84309">
        <w:rPr>
          <w:b/>
          <w:sz w:val="22"/>
          <w:szCs w:val="22"/>
        </w:rPr>
        <w:tab/>
      </w:r>
      <w:r w:rsidRPr="00A84309">
        <w:rPr>
          <w:sz w:val="22"/>
          <w:szCs w:val="22"/>
        </w:rPr>
        <w:t xml:space="preserve">Jeżeli złożono ofertę, której wybór prowadziłby do powstania u Zamawiającego obowiązku podatkowego  zgodnie z przepisami </w:t>
      </w:r>
      <w:r w:rsidRPr="0043555F">
        <w:rPr>
          <w:sz w:val="22"/>
          <w:szCs w:val="22"/>
        </w:rPr>
        <w:t>o podatku od towarów i usług, Zamawiający w celu oceny takiej oferty dolicza do przedstawionej w niej ceny podatek od towarów i usług, który miałby obowiązek wpłacić zgodnie z obowiązującymi przepisami.</w:t>
      </w:r>
    </w:p>
    <w:p w:rsidR="00C36D8E" w:rsidRPr="0043555F" w:rsidRDefault="00C36D8E" w:rsidP="00D17ADB">
      <w:pPr>
        <w:tabs>
          <w:tab w:val="num" w:pos="0"/>
        </w:tabs>
        <w:ind w:left="0" w:firstLine="0"/>
        <w:jc w:val="left"/>
        <w:rPr>
          <w:b/>
          <w:color w:val="000000"/>
          <w:sz w:val="22"/>
          <w:szCs w:val="22"/>
        </w:rPr>
      </w:pPr>
      <w:r w:rsidRPr="0043555F">
        <w:rPr>
          <w:b/>
          <w:sz w:val="22"/>
          <w:szCs w:val="22"/>
        </w:rPr>
        <w:t>Wykonawca, składając ofertę, informuje Zamawiającego, czy wybór oferty będzie prowadzić do powstania obowiązku podatkowego, wskazując (rodzaj) towar lub usługi, których dostawa lub świadczenie będzie prowadzić do jego powstania, oraz wskazując ich wartość bez kwoty podatku – informację należy złożyć w druku oferty.</w:t>
      </w:r>
    </w:p>
    <w:p w:rsidR="00C36D8E" w:rsidRPr="0043555F" w:rsidRDefault="00C36D8E" w:rsidP="00D17ADB">
      <w:pPr>
        <w:pStyle w:val="Akapitzlist"/>
        <w:numPr>
          <w:ilvl w:val="1"/>
          <w:numId w:val="15"/>
        </w:numPr>
        <w:ind w:left="0" w:firstLine="0"/>
        <w:jc w:val="left"/>
        <w:rPr>
          <w:color w:val="000000"/>
          <w:sz w:val="22"/>
          <w:szCs w:val="22"/>
        </w:rPr>
      </w:pPr>
      <w:r w:rsidRPr="0043555F">
        <w:rPr>
          <w:color w:val="000000"/>
          <w:sz w:val="22"/>
          <w:szCs w:val="22"/>
        </w:rPr>
        <w:t>Zamawiający poprawia w  ofercie: oczywiste omyłki pisarskie, inne omyłki polegające na niezgodności oferty ze Specyfikacją istotnych warunków zamówienia, niepowodujące istotnych zmian w treści oferty, o czym niezwłocznie zawiadamia Wykonawcę, którego oferta została poprawiona.</w:t>
      </w:r>
    </w:p>
    <w:p w:rsidR="00C36D8E" w:rsidRPr="0043555F" w:rsidRDefault="00C36D8E" w:rsidP="00D17ADB">
      <w:pPr>
        <w:pStyle w:val="Akapitzlist"/>
        <w:numPr>
          <w:ilvl w:val="1"/>
          <w:numId w:val="15"/>
        </w:numPr>
        <w:ind w:left="0" w:firstLine="0"/>
        <w:jc w:val="left"/>
        <w:rPr>
          <w:color w:val="000000"/>
          <w:sz w:val="22"/>
          <w:szCs w:val="22"/>
        </w:rPr>
      </w:pPr>
      <w:r w:rsidRPr="0043555F">
        <w:rPr>
          <w:sz w:val="22"/>
          <w:szCs w:val="22"/>
        </w:rPr>
        <w:t xml:space="preserve">Zgodnie z art. 91 ust. 4 ustawy, jeżeli nie można wybrać najkorzystniejszej oferty </w:t>
      </w:r>
      <w:r w:rsidRPr="0043555F">
        <w:rPr>
          <w:sz w:val="22"/>
          <w:szCs w:val="22"/>
        </w:rPr>
        <w:br/>
        <w:t xml:space="preserve">z uwagi na to, że dwie lub więcej ofert przedstawia taki sam bilans ceny lub kosztu i innych kryteriów oceny ofert, zamawiający spośród tych ofert wybiera ofertę z najniższą ceną lub najniższym kosztem, </w:t>
      </w:r>
      <w:r w:rsidR="00C646A0">
        <w:rPr>
          <w:sz w:val="22"/>
          <w:szCs w:val="22"/>
        </w:rPr>
        <w:t xml:space="preserve">                      </w:t>
      </w:r>
      <w:r w:rsidRPr="0043555F">
        <w:rPr>
          <w:sz w:val="22"/>
          <w:szCs w:val="22"/>
        </w:rPr>
        <w:t xml:space="preserve">a jeżeli zostały złożone oferty o takiej samej cenie lub koszcie, zamawiający wzywa wykonawców, którzy złożyli te oferty, do złożenia w terminie określonym przez zamawiającego ofert dodatkowych. </w:t>
      </w:r>
    </w:p>
    <w:p w:rsidR="00C36D8E" w:rsidRPr="0043555F" w:rsidRDefault="00C36D8E" w:rsidP="00D17ADB">
      <w:pPr>
        <w:ind w:left="0" w:firstLine="0"/>
        <w:jc w:val="left"/>
        <w:rPr>
          <w:sz w:val="22"/>
          <w:szCs w:val="22"/>
        </w:rPr>
      </w:pPr>
      <w:r w:rsidRPr="0043555F">
        <w:rPr>
          <w:sz w:val="22"/>
          <w:szCs w:val="22"/>
        </w:rPr>
        <w:t>Wykonawcy, składając oferty dodatkowe, nie mogą zaoferować cen wyższych niż zaoferowane w złożonych ofertach.</w:t>
      </w:r>
    </w:p>
    <w:p w:rsidR="00C36D8E" w:rsidRPr="00A84309" w:rsidRDefault="00C36D8E" w:rsidP="00D17ADB">
      <w:pPr>
        <w:pStyle w:val="Akapitzlist"/>
        <w:numPr>
          <w:ilvl w:val="1"/>
          <w:numId w:val="15"/>
        </w:numPr>
        <w:ind w:left="0" w:firstLine="0"/>
        <w:jc w:val="left"/>
        <w:rPr>
          <w:sz w:val="22"/>
          <w:szCs w:val="22"/>
        </w:rPr>
      </w:pPr>
      <w:r w:rsidRPr="00A84309">
        <w:rPr>
          <w:sz w:val="22"/>
          <w:szCs w:val="22"/>
        </w:rPr>
        <w:t>W toku badania i oceny ofert Zamawiający może żądać od Wykonawców wyjaśnień treści złożonych ofert.</w:t>
      </w:r>
    </w:p>
    <w:p w:rsidR="00C36D8E" w:rsidRPr="00A84309" w:rsidRDefault="00646C64" w:rsidP="00D17ADB">
      <w:pPr>
        <w:ind w:left="0" w:firstLine="0"/>
        <w:jc w:val="left"/>
        <w:rPr>
          <w:sz w:val="24"/>
          <w:szCs w:val="24"/>
        </w:rPr>
      </w:pPr>
      <w:r w:rsidRPr="00A84309">
        <w:rPr>
          <w:sz w:val="22"/>
          <w:szCs w:val="22"/>
        </w:rPr>
        <w:t>17.7.</w:t>
      </w:r>
      <w:r w:rsidR="00375A1D" w:rsidRPr="00A84309">
        <w:rPr>
          <w:sz w:val="24"/>
          <w:szCs w:val="24"/>
        </w:rPr>
        <w:t xml:space="preserve"> Odpowiedź Wykonawcy na wezwanie Zamawiającego w trybie art. 26 ust. 3 ustawy,  uznana zostanie za złożoną w terminie, jeżeli dotrze do Zamawiającego w formie  wskazanej </w:t>
      </w:r>
      <w:r w:rsidR="00C646A0">
        <w:rPr>
          <w:sz w:val="24"/>
          <w:szCs w:val="24"/>
        </w:rPr>
        <w:t xml:space="preserve">                  </w:t>
      </w:r>
      <w:r w:rsidR="00375A1D" w:rsidRPr="00A84309">
        <w:rPr>
          <w:sz w:val="24"/>
          <w:szCs w:val="24"/>
        </w:rPr>
        <w:t>w wezwaniu i we wskazanym terminie.</w:t>
      </w:r>
    </w:p>
    <w:p w:rsidR="00C36D8E" w:rsidRPr="00AB1B09" w:rsidRDefault="00C36D8E" w:rsidP="00D17ADB">
      <w:pPr>
        <w:ind w:left="0" w:firstLine="0"/>
        <w:jc w:val="left"/>
        <w:rPr>
          <w:sz w:val="16"/>
          <w:szCs w:val="16"/>
        </w:rPr>
      </w:pPr>
    </w:p>
    <w:p w:rsidR="00BF769C" w:rsidRPr="0043555F" w:rsidRDefault="00C36D8E" w:rsidP="00D17ADB">
      <w:pPr>
        <w:pStyle w:val="1"/>
        <w:numPr>
          <w:ilvl w:val="0"/>
          <w:numId w:val="0"/>
        </w:numPr>
        <w:jc w:val="left"/>
        <w:rPr>
          <w:sz w:val="22"/>
          <w:szCs w:val="22"/>
        </w:rPr>
      </w:pPr>
      <w:r w:rsidRPr="0043555F">
        <w:rPr>
          <w:sz w:val="22"/>
          <w:szCs w:val="22"/>
          <w:u w:val="none"/>
        </w:rPr>
        <w:t>XVIII</w:t>
      </w:r>
      <w:r w:rsidRPr="0043555F">
        <w:rPr>
          <w:sz w:val="22"/>
          <w:szCs w:val="22"/>
          <w:u w:val="none"/>
        </w:rPr>
        <w:tab/>
      </w:r>
      <w:r w:rsidRPr="0043555F">
        <w:rPr>
          <w:sz w:val="22"/>
          <w:szCs w:val="22"/>
        </w:rPr>
        <w:t>UDZIELENIE ZAMÓWIENIA</w:t>
      </w:r>
    </w:p>
    <w:p w:rsidR="009D49F3" w:rsidRPr="0043555F" w:rsidRDefault="009D49F3" w:rsidP="00D17ADB">
      <w:pPr>
        <w:pStyle w:val="Numery1"/>
        <w:numPr>
          <w:ilvl w:val="1"/>
          <w:numId w:val="16"/>
        </w:numPr>
        <w:ind w:left="0" w:firstLine="0"/>
        <w:jc w:val="left"/>
        <w:rPr>
          <w:sz w:val="22"/>
          <w:szCs w:val="22"/>
        </w:rPr>
      </w:pPr>
      <w:r w:rsidRPr="0043555F">
        <w:rPr>
          <w:sz w:val="22"/>
          <w:szCs w:val="22"/>
        </w:rPr>
        <w:t>Zamawiający przyzna zamówienie Wykonawcy, którego oferta odpowiada zasadom określonym w ustawie z dnia 29 stycznia 2004 r. Prawo zamówień publicznych i w Specyfikacji Istotnych Warunków Zamówienia oraz zostanie uznana za najkorzystniejszą.</w:t>
      </w:r>
    </w:p>
    <w:p w:rsidR="009D49F3" w:rsidRPr="0043555F" w:rsidRDefault="009D49F3" w:rsidP="00D17ADB">
      <w:pPr>
        <w:pStyle w:val="Numery1"/>
        <w:numPr>
          <w:ilvl w:val="1"/>
          <w:numId w:val="16"/>
        </w:numPr>
        <w:ind w:left="0" w:firstLine="0"/>
        <w:jc w:val="left"/>
        <w:rPr>
          <w:sz w:val="22"/>
          <w:szCs w:val="22"/>
        </w:rPr>
      </w:pPr>
      <w:r w:rsidRPr="0043555F">
        <w:rPr>
          <w:sz w:val="22"/>
          <w:szCs w:val="22"/>
        </w:rPr>
        <w:t xml:space="preserve"> Zamawiający informuje niezwłocznie wszystkich wykonawców o: </w:t>
      </w:r>
    </w:p>
    <w:p w:rsidR="009D49F3" w:rsidRPr="0043555F" w:rsidRDefault="009D49F3" w:rsidP="00D17ADB">
      <w:pPr>
        <w:pStyle w:val="Numery1"/>
        <w:numPr>
          <w:ilvl w:val="2"/>
          <w:numId w:val="16"/>
        </w:numPr>
        <w:ind w:left="0" w:firstLine="0"/>
        <w:jc w:val="left"/>
        <w:rPr>
          <w:sz w:val="22"/>
          <w:szCs w:val="22"/>
        </w:rPr>
      </w:pPr>
      <w:r w:rsidRPr="0043555F">
        <w:rPr>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9D49F3" w:rsidRPr="0043555F" w:rsidRDefault="009D49F3" w:rsidP="00D17ADB">
      <w:pPr>
        <w:pStyle w:val="Numery1"/>
        <w:numPr>
          <w:ilvl w:val="2"/>
          <w:numId w:val="16"/>
        </w:numPr>
        <w:ind w:left="0" w:firstLine="0"/>
        <w:jc w:val="left"/>
        <w:rPr>
          <w:sz w:val="22"/>
          <w:szCs w:val="22"/>
        </w:rPr>
      </w:pPr>
      <w:r w:rsidRPr="0043555F">
        <w:rPr>
          <w:sz w:val="22"/>
          <w:szCs w:val="22"/>
        </w:rPr>
        <w:t xml:space="preserve">wykonawcach, którzy zostali wykluczeni, </w:t>
      </w:r>
    </w:p>
    <w:p w:rsidR="009D49F3" w:rsidRPr="0043555F" w:rsidRDefault="009D49F3" w:rsidP="00D17ADB">
      <w:pPr>
        <w:pStyle w:val="Numery1"/>
        <w:numPr>
          <w:ilvl w:val="2"/>
          <w:numId w:val="16"/>
        </w:numPr>
        <w:ind w:left="0" w:firstLine="0"/>
        <w:jc w:val="left"/>
        <w:rPr>
          <w:sz w:val="22"/>
          <w:szCs w:val="22"/>
        </w:rPr>
      </w:pPr>
      <w:r w:rsidRPr="0043555F">
        <w:rPr>
          <w:sz w:val="22"/>
          <w:szCs w:val="22"/>
        </w:rPr>
        <w:t xml:space="preserve">wykonawcach, których oferty zostały odrzucone, powodach odrzucenia oferty, a w przypadkach, o których mowa w art. 89 ust. 4 i 5 ustawy Pzp, braku równoważności lub braku spełniania wymagań dotyczących wydajności lub funkcjonalności, </w:t>
      </w:r>
    </w:p>
    <w:p w:rsidR="009D49F3" w:rsidRPr="0043555F" w:rsidRDefault="009D49F3" w:rsidP="00D17ADB">
      <w:pPr>
        <w:pStyle w:val="Numery1"/>
        <w:numPr>
          <w:ilvl w:val="2"/>
          <w:numId w:val="16"/>
        </w:numPr>
        <w:ind w:left="0" w:firstLine="0"/>
        <w:jc w:val="left"/>
        <w:rPr>
          <w:sz w:val="22"/>
          <w:szCs w:val="22"/>
        </w:rPr>
      </w:pPr>
      <w:r w:rsidRPr="0043555F">
        <w:rPr>
          <w:sz w:val="22"/>
          <w:szCs w:val="22"/>
        </w:rPr>
        <w:lastRenderedPageBreak/>
        <w:t xml:space="preserve">unieważnieniu postępowania - podając uzasadnienie faktyczne i prawne. </w:t>
      </w:r>
    </w:p>
    <w:p w:rsidR="009D49F3" w:rsidRPr="0043555F" w:rsidRDefault="009D49F3" w:rsidP="00D17ADB">
      <w:pPr>
        <w:pStyle w:val="Numery1"/>
        <w:numPr>
          <w:ilvl w:val="1"/>
          <w:numId w:val="16"/>
        </w:numPr>
        <w:ind w:left="0" w:firstLine="0"/>
        <w:jc w:val="left"/>
        <w:rPr>
          <w:sz w:val="22"/>
          <w:szCs w:val="22"/>
        </w:rPr>
      </w:pPr>
      <w:r w:rsidRPr="0043555F">
        <w:rPr>
          <w:sz w:val="22"/>
          <w:szCs w:val="22"/>
        </w:rPr>
        <w:t xml:space="preserve">W przypadkach, o których mowa w art. 24 ust. 8 ustawy Pzp, informacja, o której mowa w  </w:t>
      </w:r>
      <w:r w:rsidR="0097147D">
        <w:rPr>
          <w:sz w:val="22"/>
          <w:szCs w:val="22"/>
        </w:rPr>
        <w:br/>
      </w:r>
      <w:r w:rsidRPr="0043555F">
        <w:rPr>
          <w:sz w:val="22"/>
          <w:szCs w:val="22"/>
        </w:rPr>
        <w:t xml:space="preserve">pkt 18.2.2. SIWZ, zawiera wyjaśnienie powodów, dla których dowody przedstawione przez wykonawcę, zamawiający uznał za niewystarczające. </w:t>
      </w:r>
    </w:p>
    <w:p w:rsidR="009D49F3" w:rsidRPr="0043555F" w:rsidRDefault="009D49F3" w:rsidP="00D17ADB">
      <w:pPr>
        <w:pStyle w:val="Numery1"/>
        <w:numPr>
          <w:ilvl w:val="1"/>
          <w:numId w:val="16"/>
        </w:numPr>
        <w:ind w:left="0" w:firstLine="0"/>
        <w:jc w:val="left"/>
        <w:rPr>
          <w:sz w:val="22"/>
          <w:szCs w:val="22"/>
        </w:rPr>
      </w:pPr>
      <w:r w:rsidRPr="0043555F">
        <w:rPr>
          <w:sz w:val="22"/>
          <w:szCs w:val="22"/>
        </w:rPr>
        <w:t>Zamawiający udostępnia informacje, o których mowa w pkt 18.2.1 i 18.2.4. SIWZ, na stronie internetowej.</w:t>
      </w:r>
    </w:p>
    <w:p w:rsidR="009D49F3" w:rsidRPr="0043555F" w:rsidRDefault="009D49F3" w:rsidP="00D17ADB">
      <w:pPr>
        <w:pStyle w:val="Numery1"/>
        <w:numPr>
          <w:ilvl w:val="1"/>
          <w:numId w:val="16"/>
        </w:numPr>
        <w:ind w:left="0" w:firstLine="0"/>
        <w:jc w:val="left"/>
        <w:rPr>
          <w:sz w:val="22"/>
          <w:szCs w:val="22"/>
        </w:rPr>
      </w:pPr>
      <w:r w:rsidRPr="0043555F">
        <w:rPr>
          <w:sz w:val="22"/>
          <w:szCs w:val="22"/>
        </w:rPr>
        <w:t>Zamawiający unieważni postępowanie o udzielenie zamówienia, jeżeli zajdzie co najmniej jedna z okoliczności wymienionych art. 93 ustawy. O unieważnieniu postępowania o udzielenie zamówienia zamawiający zawiadamia równocześnie wszystkich Wykonawców, którzy ubiegali się o udzielenie zamówienia (przed terminem składania ofert), złożyli oferty (po upływie terminu składania ofert) podając uzasadnienie faktyczne i prawne.</w:t>
      </w:r>
    </w:p>
    <w:p w:rsidR="009D49F3" w:rsidRPr="0043555F" w:rsidRDefault="009D49F3" w:rsidP="00D17ADB">
      <w:pPr>
        <w:pStyle w:val="Numery1"/>
        <w:numPr>
          <w:ilvl w:val="1"/>
          <w:numId w:val="16"/>
        </w:numPr>
        <w:ind w:left="0" w:firstLine="0"/>
        <w:jc w:val="left"/>
        <w:rPr>
          <w:sz w:val="22"/>
          <w:szCs w:val="22"/>
        </w:rPr>
      </w:pPr>
      <w:r w:rsidRPr="0043555F">
        <w:rPr>
          <w:sz w:val="22"/>
          <w:szCs w:val="22"/>
        </w:rPr>
        <w:t>Zamawiający zawiera umowę w sprawie zamówienia publicznego w terminie nie krótszym niż 5 dni, jeżeli zawiadomienie zostało przesłane przy użyciu środków komunikacji elektronicznej lub faksem albo 10 dni, jeżeli zostało przesłane w inny sposób.</w:t>
      </w:r>
    </w:p>
    <w:p w:rsidR="009D49F3" w:rsidRPr="0043555F" w:rsidRDefault="009D49F3" w:rsidP="00D17ADB">
      <w:pPr>
        <w:pStyle w:val="Numery1"/>
        <w:numPr>
          <w:ilvl w:val="1"/>
          <w:numId w:val="16"/>
        </w:numPr>
        <w:ind w:left="0" w:firstLine="0"/>
        <w:jc w:val="left"/>
        <w:rPr>
          <w:sz w:val="22"/>
          <w:szCs w:val="22"/>
        </w:rPr>
      </w:pPr>
      <w:r w:rsidRPr="0043555F">
        <w:rPr>
          <w:sz w:val="22"/>
          <w:szCs w:val="22"/>
        </w:rPr>
        <w:t>Zamawiający może zawrzeć umowę w sprawie zamówienia publicznego przed upływem powyższych terminów, jeżeli w postępowaniu o udzielenie zamówienia została złożona tylko jedna oferta.</w:t>
      </w:r>
    </w:p>
    <w:p w:rsidR="009D49F3" w:rsidRPr="0043555F" w:rsidRDefault="009D49F3" w:rsidP="00D17ADB">
      <w:pPr>
        <w:pStyle w:val="Numery1"/>
        <w:numPr>
          <w:ilvl w:val="1"/>
          <w:numId w:val="16"/>
        </w:numPr>
        <w:ind w:left="0" w:firstLine="0"/>
        <w:jc w:val="left"/>
        <w:rPr>
          <w:sz w:val="22"/>
          <w:szCs w:val="22"/>
        </w:rPr>
      </w:pPr>
      <w:r w:rsidRPr="0043555F">
        <w:rPr>
          <w:sz w:val="22"/>
          <w:szCs w:val="22"/>
        </w:rPr>
        <w:t>Jeżeli Wykonawca, którego oferta została wybrana, uchyli się od zawarcia umowy lub nie wniesie zabezpieczenia należytego wykonania umowy, Zamawiający może wybrać ofertę najkorzystniejsza spośród pozostałych ofert, bez przeprowadzania ich ponownego badania i oceny, chyba że zachodzą przesłanki, o których mowa w art. 93 ust. 1 ustawy Pzp.</w:t>
      </w:r>
    </w:p>
    <w:p w:rsidR="00C36D8E" w:rsidRPr="00AB1B09" w:rsidRDefault="00C36D8E" w:rsidP="00D17ADB">
      <w:pPr>
        <w:pStyle w:val="Rzymskie"/>
        <w:numPr>
          <w:ilvl w:val="0"/>
          <w:numId w:val="0"/>
        </w:numPr>
        <w:jc w:val="left"/>
        <w:rPr>
          <w:sz w:val="16"/>
          <w:szCs w:val="16"/>
        </w:rPr>
      </w:pPr>
    </w:p>
    <w:p w:rsidR="00BF769C" w:rsidRPr="007B1077" w:rsidRDefault="00C36D8E" w:rsidP="00D17ADB">
      <w:pPr>
        <w:pStyle w:val="1"/>
        <w:numPr>
          <w:ilvl w:val="0"/>
          <w:numId w:val="0"/>
        </w:numPr>
        <w:jc w:val="left"/>
        <w:rPr>
          <w:sz w:val="22"/>
          <w:szCs w:val="22"/>
        </w:rPr>
      </w:pPr>
      <w:r w:rsidRPr="0043555F">
        <w:rPr>
          <w:sz w:val="22"/>
          <w:szCs w:val="22"/>
          <w:u w:val="none"/>
        </w:rPr>
        <w:t>XIX</w:t>
      </w:r>
      <w:r w:rsidRPr="0043555F">
        <w:rPr>
          <w:sz w:val="22"/>
          <w:szCs w:val="22"/>
          <w:u w:val="none"/>
        </w:rPr>
        <w:tab/>
      </w:r>
      <w:r w:rsidRPr="0043555F">
        <w:rPr>
          <w:sz w:val="22"/>
          <w:szCs w:val="22"/>
        </w:rPr>
        <w:t>INFORMACJE O FORMALNOŚCIACH, JAKIE POWINNY ZOSTAĆ DOPEŁNIONE PO WYBORZ</w:t>
      </w:r>
      <w:r w:rsidR="00EF366A">
        <w:rPr>
          <w:sz w:val="22"/>
          <w:szCs w:val="22"/>
        </w:rPr>
        <w:t xml:space="preserve">E OFERTY W CELU ZAWARCIA UMOWY </w:t>
      </w:r>
      <w:r w:rsidRPr="0043555F">
        <w:rPr>
          <w:sz w:val="22"/>
          <w:szCs w:val="22"/>
        </w:rPr>
        <w:t>W SPRAWIE ZAMÓWIENIA PUBLICZNEGO.</w:t>
      </w:r>
    </w:p>
    <w:p w:rsidR="000F2A02" w:rsidRPr="00A84309" w:rsidRDefault="000F2A02" w:rsidP="00D17ADB">
      <w:pPr>
        <w:pStyle w:val="Numery1"/>
        <w:numPr>
          <w:ilvl w:val="0"/>
          <w:numId w:val="0"/>
        </w:numPr>
        <w:jc w:val="left"/>
        <w:rPr>
          <w:sz w:val="22"/>
          <w:szCs w:val="22"/>
        </w:rPr>
      </w:pPr>
      <w:r w:rsidRPr="00A84309">
        <w:rPr>
          <w:sz w:val="22"/>
          <w:szCs w:val="22"/>
        </w:rPr>
        <w:t>19.1. W przypadku wyboru przez Zamawiającego oferty złożonej przez konsorcjum, Wykonawcy tworzący konsorcjum zobowiązani będą, najpóźniej przed podpisaniem umowy na wykonanie zamówienia, do przedłożenia Zamawiającemu umowy konsorcjum.</w:t>
      </w:r>
    </w:p>
    <w:p w:rsidR="000F2A02" w:rsidRPr="00AB1B09" w:rsidRDefault="000F2A02" w:rsidP="00D17ADB">
      <w:pPr>
        <w:pStyle w:val="10"/>
        <w:widowControl/>
        <w:spacing w:before="0" w:after="0" w:line="240" w:lineRule="auto"/>
        <w:ind w:left="0" w:firstLine="0"/>
        <w:jc w:val="left"/>
        <w:rPr>
          <w:rFonts w:ascii="Times New Roman" w:hAnsi="Times New Roman" w:cs="Times New Roman"/>
          <w:bCs/>
          <w:color w:val="FF6600"/>
          <w:sz w:val="16"/>
          <w:szCs w:val="16"/>
        </w:rPr>
      </w:pPr>
    </w:p>
    <w:p w:rsidR="00C36D8E" w:rsidRPr="0043555F" w:rsidRDefault="00C36D8E" w:rsidP="00D17ADB">
      <w:pPr>
        <w:pStyle w:val="1"/>
        <w:numPr>
          <w:ilvl w:val="0"/>
          <w:numId w:val="0"/>
        </w:numPr>
        <w:jc w:val="left"/>
        <w:rPr>
          <w:sz w:val="22"/>
          <w:szCs w:val="22"/>
        </w:rPr>
      </w:pPr>
      <w:r w:rsidRPr="0043555F">
        <w:rPr>
          <w:sz w:val="22"/>
          <w:szCs w:val="22"/>
        </w:rPr>
        <w:t>XX</w:t>
      </w:r>
      <w:r w:rsidRPr="0043555F">
        <w:rPr>
          <w:sz w:val="22"/>
          <w:szCs w:val="22"/>
        </w:rPr>
        <w:tab/>
        <w:t>ZAMAWIAJĄCY NIE PRZEWIDUJE POBIERANIA WADIUM OD WYKONAWCÓW</w:t>
      </w:r>
    </w:p>
    <w:p w:rsidR="00C36D8E" w:rsidRPr="00AB1B09" w:rsidRDefault="00C36D8E" w:rsidP="00D17ADB">
      <w:pPr>
        <w:pStyle w:val="1"/>
        <w:numPr>
          <w:ilvl w:val="0"/>
          <w:numId w:val="0"/>
        </w:numPr>
        <w:jc w:val="left"/>
        <w:rPr>
          <w:sz w:val="16"/>
          <w:szCs w:val="16"/>
          <w:u w:val="none"/>
        </w:rPr>
      </w:pPr>
    </w:p>
    <w:p w:rsidR="00C36D8E" w:rsidRPr="0043555F" w:rsidRDefault="00C36D8E" w:rsidP="00D17ADB">
      <w:pPr>
        <w:pStyle w:val="1"/>
        <w:numPr>
          <w:ilvl w:val="0"/>
          <w:numId w:val="0"/>
        </w:numPr>
        <w:jc w:val="left"/>
        <w:rPr>
          <w:sz w:val="22"/>
          <w:szCs w:val="22"/>
        </w:rPr>
      </w:pPr>
      <w:r w:rsidRPr="0043555F">
        <w:rPr>
          <w:sz w:val="22"/>
          <w:szCs w:val="22"/>
        </w:rPr>
        <w:t>XXI</w:t>
      </w:r>
      <w:r w:rsidRPr="0043555F">
        <w:rPr>
          <w:sz w:val="22"/>
          <w:szCs w:val="22"/>
        </w:rPr>
        <w:tab/>
        <w:t>ZAMAWIAJĄCY NIE STAWIA WYMAGANIA DOTYCZĄCEGO ZABEZPIECZENIA  NALEŻYTEGO  WYKONANIA UMOWY</w:t>
      </w:r>
    </w:p>
    <w:p w:rsidR="00C36D8E" w:rsidRPr="00AB1B09" w:rsidRDefault="00C36D8E" w:rsidP="00D17ADB">
      <w:pPr>
        <w:pStyle w:val="Rzymskie"/>
        <w:numPr>
          <w:ilvl w:val="0"/>
          <w:numId w:val="0"/>
        </w:numPr>
        <w:jc w:val="left"/>
        <w:rPr>
          <w:color w:val="FF0000"/>
          <w:sz w:val="16"/>
          <w:szCs w:val="16"/>
          <w:u w:val="single"/>
        </w:rPr>
      </w:pPr>
    </w:p>
    <w:p w:rsidR="00C36D8E" w:rsidRPr="0043555F" w:rsidRDefault="00C36D8E" w:rsidP="00D17ADB">
      <w:pPr>
        <w:pStyle w:val="1"/>
        <w:numPr>
          <w:ilvl w:val="0"/>
          <w:numId w:val="0"/>
        </w:numPr>
        <w:ind w:left="360" w:hanging="360"/>
        <w:jc w:val="left"/>
        <w:rPr>
          <w:sz w:val="22"/>
          <w:szCs w:val="22"/>
        </w:rPr>
      </w:pPr>
      <w:r w:rsidRPr="0043555F">
        <w:rPr>
          <w:sz w:val="22"/>
          <w:szCs w:val="22"/>
        </w:rPr>
        <w:t>XXII</w:t>
      </w:r>
      <w:r w:rsidRPr="0043555F">
        <w:rPr>
          <w:sz w:val="22"/>
          <w:szCs w:val="22"/>
        </w:rPr>
        <w:tab/>
        <w:t>WZÓR UMOWY</w:t>
      </w:r>
    </w:p>
    <w:p w:rsidR="00C36D8E" w:rsidRPr="000D74DF" w:rsidRDefault="00C36D8E" w:rsidP="00D17ADB">
      <w:pPr>
        <w:pStyle w:val="Rzymskie"/>
        <w:numPr>
          <w:ilvl w:val="0"/>
          <w:numId w:val="0"/>
        </w:numPr>
        <w:tabs>
          <w:tab w:val="left" w:pos="0"/>
        </w:tabs>
        <w:jc w:val="left"/>
        <w:rPr>
          <w:b w:val="0"/>
          <w:sz w:val="22"/>
          <w:szCs w:val="22"/>
        </w:rPr>
      </w:pPr>
      <w:r w:rsidRPr="0043555F">
        <w:rPr>
          <w:b w:val="0"/>
          <w:sz w:val="22"/>
          <w:szCs w:val="22"/>
        </w:rPr>
        <w:t xml:space="preserve">Zamawiający przewiduje możliwość zmiany postanowień zawartej umowy w stosunku </w:t>
      </w:r>
      <w:r w:rsidRPr="0043555F">
        <w:rPr>
          <w:b w:val="0"/>
          <w:sz w:val="22"/>
          <w:szCs w:val="22"/>
        </w:rPr>
        <w:br/>
        <w:t xml:space="preserve">do treści oferty. Warunki ewentualnych zmian określone zostały we wzorze umowy stanowiącym </w:t>
      </w:r>
      <w:r w:rsidRPr="000D74DF">
        <w:rPr>
          <w:b w:val="0"/>
          <w:sz w:val="22"/>
          <w:szCs w:val="22"/>
        </w:rPr>
        <w:t xml:space="preserve">załącznik </w:t>
      </w:r>
      <w:r w:rsidR="00301DC3" w:rsidRPr="000D74DF">
        <w:rPr>
          <w:b w:val="0"/>
          <w:sz w:val="22"/>
          <w:szCs w:val="22"/>
        </w:rPr>
        <w:t xml:space="preserve">nr </w:t>
      </w:r>
      <w:r w:rsidR="001D5D7B">
        <w:rPr>
          <w:b w:val="0"/>
          <w:sz w:val="22"/>
          <w:szCs w:val="22"/>
        </w:rPr>
        <w:t>9</w:t>
      </w:r>
      <w:r w:rsidRPr="000D74DF">
        <w:rPr>
          <w:b w:val="0"/>
          <w:sz w:val="22"/>
          <w:szCs w:val="22"/>
        </w:rPr>
        <w:t xml:space="preserve"> do niniejszej specyfikacji.</w:t>
      </w:r>
    </w:p>
    <w:p w:rsidR="007B1077" w:rsidRPr="000D74DF" w:rsidRDefault="007B1077" w:rsidP="00D17ADB">
      <w:pPr>
        <w:pStyle w:val="Rzymskie"/>
        <w:numPr>
          <w:ilvl w:val="0"/>
          <w:numId w:val="0"/>
        </w:numPr>
        <w:tabs>
          <w:tab w:val="left" w:pos="0"/>
        </w:tabs>
        <w:jc w:val="left"/>
        <w:rPr>
          <w:b w:val="0"/>
          <w:sz w:val="22"/>
          <w:szCs w:val="22"/>
        </w:rPr>
      </w:pPr>
    </w:p>
    <w:p w:rsidR="00C36D8E" w:rsidRPr="0043555F" w:rsidRDefault="00C36D8E" w:rsidP="00D17ADB">
      <w:pPr>
        <w:pStyle w:val="1"/>
        <w:numPr>
          <w:ilvl w:val="0"/>
          <w:numId w:val="0"/>
        </w:numPr>
        <w:jc w:val="left"/>
        <w:rPr>
          <w:sz w:val="22"/>
          <w:szCs w:val="22"/>
        </w:rPr>
      </w:pPr>
      <w:r w:rsidRPr="0043555F">
        <w:rPr>
          <w:sz w:val="22"/>
          <w:szCs w:val="22"/>
          <w:u w:val="none"/>
        </w:rPr>
        <w:t>XXIII</w:t>
      </w:r>
      <w:r w:rsidRPr="0043555F">
        <w:rPr>
          <w:sz w:val="22"/>
          <w:szCs w:val="22"/>
          <w:u w:val="none"/>
        </w:rPr>
        <w:tab/>
      </w:r>
      <w:r w:rsidRPr="0043555F">
        <w:rPr>
          <w:sz w:val="22"/>
          <w:szCs w:val="22"/>
        </w:rPr>
        <w:t>POUCZENIE O ŚRODKACH OCHRONY PRAWNEJ PRZYSŁUGUJĄCYCH WYKONAWCY W TOKU POSTĘPOWANIA O UDZIELENIE ZAMÓWIENIA</w:t>
      </w:r>
    </w:p>
    <w:p w:rsidR="00C36D8E" w:rsidRPr="0043555F" w:rsidRDefault="00C36D8E" w:rsidP="00D17ADB">
      <w:pPr>
        <w:pStyle w:val="1"/>
        <w:numPr>
          <w:ilvl w:val="1"/>
          <w:numId w:val="19"/>
        </w:numPr>
        <w:ind w:left="0" w:firstLine="0"/>
        <w:jc w:val="left"/>
        <w:rPr>
          <w:b w:val="0"/>
          <w:sz w:val="22"/>
          <w:szCs w:val="22"/>
          <w:u w:val="none"/>
        </w:rPr>
      </w:pPr>
      <w:r w:rsidRPr="0043555F">
        <w:rPr>
          <w:b w:val="0"/>
          <w:sz w:val="22"/>
          <w:szCs w:val="22"/>
          <w:u w:val="none"/>
        </w:rPr>
        <w:t xml:space="preserve"> Środki ochrony prawnej przysługują wykonawcy, a także innemu podmiotowi, jeżeli ma lub miał interes w uzyskaniu danego zamówienia oraz podniósł lub może ponieść szkodę  w wyniku naruszenia przez zamawiającego przepisów ustawy. Odwołanie przysługuje wyłącznie od niezgodnej z przepisami ustawy czynności zmawiającego podjętej w postępowaniu o udzielnie zamówienia lub zaniechania czynności, do której zamawiający jest zobowiązany na podstawie ustawy. </w:t>
      </w:r>
    </w:p>
    <w:p w:rsidR="00C36D8E" w:rsidRPr="0043555F" w:rsidRDefault="00C36D8E" w:rsidP="00D17ADB">
      <w:pPr>
        <w:pStyle w:val="1"/>
        <w:numPr>
          <w:ilvl w:val="1"/>
          <w:numId w:val="19"/>
        </w:numPr>
        <w:ind w:left="0" w:firstLine="0"/>
        <w:jc w:val="left"/>
        <w:rPr>
          <w:rStyle w:val="Pogrubienie"/>
          <w:rFonts w:ascii="Times New Roman" w:hAnsi="Times New Roman"/>
          <w:sz w:val="22"/>
          <w:szCs w:val="22"/>
          <w:u w:val="none"/>
        </w:rPr>
      </w:pPr>
      <w:r w:rsidRPr="0043555F">
        <w:rPr>
          <w:b w:val="0"/>
          <w:sz w:val="22"/>
          <w:szCs w:val="22"/>
          <w:u w:val="none"/>
        </w:rPr>
        <w:t>O</w:t>
      </w:r>
      <w:r w:rsidRPr="0043555F">
        <w:rPr>
          <w:rStyle w:val="Pogrubienie"/>
          <w:rFonts w:ascii="Times New Roman" w:hAnsi="Times New Roman"/>
          <w:bCs/>
          <w:sz w:val="22"/>
          <w:szCs w:val="22"/>
          <w:u w:val="none"/>
        </w:rPr>
        <w:t>dwołanie przysługuje wyłącznie wobec czynności:</w:t>
      </w:r>
    </w:p>
    <w:p w:rsidR="00C36D8E" w:rsidRPr="0043555F" w:rsidRDefault="00C36D8E" w:rsidP="00D17ADB">
      <w:pPr>
        <w:pStyle w:val="1"/>
        <w:numPr>
          <w:ilvl w:val="0"/>
          <w:numId w:val="0"/>
        </w:numPr>
        <w:jc w:val="left"/>
        <w:rPr>
          <w:rStyle w:val="Pogrubienie"/>
          <w:rFonts w:ascii="Times New Roman" w:hAnsi="Times New Roman"/>
          <w:bCs/>
          <w:sz w:val="22"/>
          <w:szCs w:val="22"/>
          <w:u w:val="none"/>
        </w:rPr>
      </w:pPr>
      <w:r w:rsidRPr="0043555F">
        <w:rPr>
          <w:rStyle w:val="Pogrubienie"/>
          <w:rFonts w:ascii="Times New Roman" w:hAnsi="Times New Roman"/>
          <w:bCs/>
          <w:sz w:val="22"/>
          <w:szCs w:val="22"/>
          <w:u w:val="none"/>
        </w:rPr>
        <w:t>- określenia warunków udziału w postępowaniu</w:t>
      </w:r>
      <w:r w:rsidRPr="0043555F">
        <w:rPr>
          <w:b w:val="0"/>
          <w:sz w:val="22"/>
          <w:szCs w:val="22"/>
          <w:u w:val="none"/>
        </w:rPr>
        <w:t>;</w:t>
      </w:r>
    </w:p>
    <w:p w:rsidR="00C36D8E" w:rsidRPr="0043555F" w:rsidRDefault="00C36D8E" w:rsidP="00D17ADB">
      <w:pPr>
        <w:pStyle w:val="1"/>
        <w:numPr>
          <w:ilvl w:val="0"/>
          <w:numId w:val="0"/>
        </w:numPr>
        <w:jc w:val="left"/>
        <w:rPr>
          <w:b w:val="0"/>
          <w:sz w:val="22"/>
          <w:szCs w:val="22"/>
          <w:u w:val="none"/>
        </w:rPr>
      </w:pPr>
      <w:r w:rsidRPr="0043555F">
        <w:rPr>
          <w:rStyle w:val="Pogrubienie"/>
          <w:rFonts w:ascii="Times New Roman" w:hAnsi="Times New Roman"/>
          <w:bCs/>
          <w:sz w:val="22"/>
          <w:szCs w:val="22"/>
          <w:u w:val="none"/>
        </w:rPr>
        <w:t xml:space="preserve">- </w:t>
      </w:r>
      <w:r w:rsidRPr="0043555F">
        <w:rPr>
          <w:b w:val="0"/>
          <w:sz w:val="22"/>
          <w:szCs w:val="22"/>
          <w:u w:val="none"/>
        </w:rPr>
        <w:t>wykluczenia odwołującego z postępowania o udzielenie zamówienia;</w:t>
      </w:r>
    </w:p>
    <w:p w:rsidR="00C36D8E" w:rsidRPr="0043555F" w:rsidRDefault="00C36D8E" w:rsidP="00D17ADB">
      <w:pPr>
        <w:pStyle w:val="1"/>
        <w:numPr>
          <w:ilvl w:val="0"/>
          <w:numId w:val="0"/>
        </w:numPr>
        <w:jc w:val="left"/>
        <w:rPr>
          <w:b w:val="0"/>
          <w:sz w:val="22"/>
          <w:szCs w:val="22"/>
          <w:u w:val="none"/>
        </w:rPr>
      </w:pPr>
      <w:r w:rsidRPr="0043555F">
        <w:rPr>
          <w:b w:val="0"/>
          <w:sz w:val="22"/>
          <w:szCs w:val="22"/>
          <w:u w:val="none"/>
        </w:rPr>
        <w:t>- odrzucenia oferty odwołującego;</w:t>
      </w:r>
    </w:p>
    <w:p w:rsidR="00C36D8E" w:rsidRPr="0043555F" w:rsidRDefault="00C36D8E" w:rsidP="00D17ADB">
      <w:pPr>
        <w:pStyle w:val="1"/>
        <w:numPr>
          <w:ilvl w:val="0"/>
          <w:numId w:val="0"/>
        </w:numPr>
        <w:jc w:val="left"/>
        <w:rPr>
          <w:b w:val="0"/>
          <w:sz w:val="22"/>
          <w:szCs w:val="22"/>
          <w:u w:val="none"/>
        </w:rPr>
      </w:pPr>
      <w:r w:rsidRPr="0043555F">
        <w:rPr>
          <w:b w:val="0"/>
          <w:sz w:val="22"/>
          <w:szCs w:val="22"/>
          <w:u w:val="none"/>
        </w:rPr>
        <w:t>- opisu przedmiotu zamówienia;</w:t>
      </w:r>
    </w:p>
    <w:p w:rsidR="00C36D8E" w:rsidRPr="0043555F" w:rsidRDefault="00C36D8E" w:rsidP="00D17ADB">
      <w:pPr>
        <w:pStyle w:val="1"/>
        <w:numPr>
          <w:ilvl w:val="0"/>
          <w:numId w:val="0"/>
        </w:numPr>
        <w:jc w:val="left"/>
        <w:rPr>
          <w:b w:val="0"/>
          <w:sz w:val="22"/>
          <w:szCs w:val="22"/>
          <w:u w:val="none"/>
        </w:rPr>
      </w:pPr>
      <w:r w:rsidRPr="0043555F">
        <w:rPr>
          <w:b w:val="0"/>
          <w:sz w:val="22"/>
          <w:szCs w:val="22"/>
          <w:u w:val="none"/>
        </w:rPr>
        <w:t>- wyboru najkorzystniejszej oferty.</w:t>
      </w:r>
    </w:p>
    <w:p w:rsidR="00C36D8E" w:rsidRPr="0043555F" w:rsidRDefault="00C36D8E" w:rsidP="00D17ADB">
      <w:pPr>
        <w:pStyle w:val="1"/>
        <w:numPr>
          <w:ilvl w:val="1"/>
          <w:numId w:val="19"/>
        </w:numPr>
        <w:ind w:left="0" w:firstLine="0"/>
        <w:jc w:val="left"/>
        <w:rPr>
          <w:b w:val="0"/>
          <w:sz w:val="22"/>
          <w:szCs w:val="22"/>
          <w:u w:val="none"/>
        </w:rPr>
      </w:pPr>
      <w:r w:rsidRPr="0043555F">
        <w:rPr>
          <w:b w:val="0"/>
          <w:sz w:val="22"/>
          <w:szCs w:val="22"/>
          <w:u w:val="none"/>
        </w:rPr>
        <w:t xml:space="preserve"> O</w:t>
      </w:r>
      <w:r w:rsidRPr="0043555F">
        <w:rPr>
          <w:rStyle w:val="Pogrubienie"/>
          <w:rFonts w:ascii="Times New Roman" w:hAnsi="Times New Roman"/>
          <w:bCs/>
          <w:sz w:val="22"/>
          <w:szCs w:val="22"/>
          <w:u w:val="none"/>
        </w:rPr>
        <w:t>dwołanie</w:t>
      </w:r>
      <w:r w:rsidRPr="0043555F">
        <w:rPr>
          <w:b w:val="0"/>
          <w:sz w:val="22"/>
          <w:szCs w:val="22"/>
          <w:u w:val="none"/>
        </w:rPr>
        <w:t xml:space="preserve"> powinno:</w:t>
      </w:r>
    </w:p>
    <w:p w:rsidR="00C36D8E" w:rsidRPr="0043555F" w:rsidRDefault="00C36D8E" w:rsidP="00D17ADB">
      <w:pPr>
        <w:pStyle w:val="1"/>
        <w:numPr>
          <w:ilvl w:val="0"/>
          <w:numId w:val="0"/>
        </w:numPr>
        <w:jc w:val="left"/>
        <w:rPr>
          <w:b w:val="0"/>
          <w:sz w:val="22"/>
          <w:szCs w:val="22"/>
          <w:u w:val="none"/>
        </w:rPr>
      </w:pPr>
      <w:r w:rsidRPr="0043555F">
        <w:rPr>
          <w:b w:val="0"/>
          <w:sz w:val="22"/>
          <w:szCs w:val="22"/>
          <w:u w:val="none"/>
        </w:rPr>
        <w:t>- wskazywać czynność lub zaniechanie czynności zamawiającego, której zarzuca się niezgodność</w:t>
      </w:r>
      <w:r w:rsidR="00C646A0">
        <w:rPr>
          <w:b w:val="0"/>
          <w:sz w:val="22"/>
          <w:szCs w:val="22"/>
          <w:u w:val="none"/>
        </w:rPr>
        <w:t xml:space="preserve">                         </w:t>
      </w:r>
      <w:r w:rsidRPr="0043555F">
        <w:rPr>
          <w:b w:val="0"/>
          <w:sz w:val="22"/>
          <w:szCs w:val="22"/>
          <w:u w:val="none"/>
        </w:rPr>
        <w:t xml:space="preserve"> z przepisami ustawy,</w:t>
      </w:r>
    </w:p>
    <w:p w:rsidR="00C36D8E" w:rsidRPr="0043555F" w:rsidRDefault="00C36D8E" w:rsidP="00D17ADB">
      <w:pPr>
        <w:pStyle w:val="1"/>
        <w:numPr>
          <w:ilvl w:val="0"/>
          <w:numId w:val="0"/>
        </w:numPr>
        <w:jc w:val="left"/>
        <w:rPr>
          <w:b w:val="0"/>
          <w:sz w:val="22"/>
          <w:szCs w:val="22"/>
          <w:u w:val="none"/>
        </w:rPr>
      </w:pPr>
      <w:r w:rsidRPr="0043555F">
        <w:rPr>
          <w:b w:val="0"/>
          <w:sz w:val="22"/>
          <w:szCs w:val="22"/>
          <w:u w:val="none"/>
        </w:rPr>
        <w:t>- zawierać zwięzłe przedstawienie zarzutów,</w:t>
      </w:r>
    </w:p>
    <w:p w:rsidR="00C36D8E" w:rsidRPr="0043555F" w:rsidRDefault="00C36D8E" w:rsidP="00D17ADB">
      <w:pPr>
        <w:pStyle w:val="1"/>
        <w:numPr>
          <w:ilvl w:val="0"/>
          <w:numId w:val="0"/>
        </w:numPr>
        <w:jc w:val="left"/>
        <w:rPr>
          <w:b w:val="0"/>
          <w:sz w:val="22"/>
          <w:szCs w:val="22"/>
          <w:u w:val="none"/>
        </w:rPr>
      </w:pPr>
      <w:r w:rsidRPr="0043555F">
        <w:rPr>
          <w:b w:val="0"/>
          <w:sz w:val="22"/>
          <w:szCs w:val="22"/>
          <w:u w:val="none"/>
        </w:rPr>
        <w:t>- określać żądanie oraz</w:t>
      </w:r>
    </w:p>
    <w:p w:rsidR="00C36D8E" w:rsidRPr="0043555F" w:rsidRDefault="00C36D8E" w:rsidP="00D17ADB">
      <w:pPr>
        <w:pStyle w:val="1"/>
        <w:numPr>
          <w:ilvl w:val="0"/>
          <w:numId w:val="0"/>
        </w:numPr>
        <w:jc w:val="left"/>
        <w:rPr>
          <w:b w:val="0"/>
          <w:sz w:val="22"/>
          <w:szCs w:val="22"/>
          <w:u w:val="none"/>
        </w:rPr>
      </w:pPr>
      <w:r w:rsidRPr="0043555F">
        <w:rPr>
          <w:b w:val="0"/>
          <w:sz w:val="22"/>
          <w:szCs w:val="22"/>
          <w:u w:val="none"/>
        </w:rPr>
        <w:t>- wskazywać okoliczności faktyczne i prawne uzasadniające wniesienie odwołania.</w:t>
      </w:r>
    </w:p>
    <w:p w:rsidR="00C36D8E" w:rsidRPr="0043555F" w:rsidRDefault="00C36D8E" w:rsidP="00D17ADB">
      <w:pPr>
        <w:pStyle w:val="1"/>
        <w:numPr>
          <w:ilvl w:val="1"/>
          <w:numId w:val="19"/>
        </w:numPr>
        <w:ind w:left="0" w:firstLine="0"/>
        <w:jc w:val="left"/>
        <w:rPr>
          <w:b w:val="0"/>
          <w:sz w:val="22"/>
          <w:szCs w:val="22"/>
          <w:u w:val="none"/>
        </w:rPr>
      </w:pPr>
      <w:r w:rsidRPr="0043555F">
        <w:rPr>
          <w:b w:val="0"/>
          <w:sz w:val="22"/>
          <w:szCs w:val="22"/>
          <w:u w:val="none"/>
        </w:rPr>
        <w:t xml:space="preserve">Odwołanie wnosi się do </w:t>
      </w:r>
      <w:r w:rsidRPr="0043555F">
        <w:rPr>
          <w:rStyle w:val="Pogrubienie"/>
          <w:rFonts w:ascii="Times New Roman" w:hAnsi="Times New Roman"/>
          <w:bCs/>
          <w:sz w:val="22"/>
          <w:szCs w:val="22"/>
          <w:u w:val="none"/>
        </w:rPr>
        <w:t>Prezesa Izby</w:t>
      </w:r>
      <w:r w:rsidRPr="0043555F">
        <w:rPr>
          <w:b w:val="0"/>
          <w:sz w:val="22"/>
          <w:szCs w:val="22"/>
          <w:u w:val="none"/>
        </w:rPr>
        <w:t xml:space="preserve">, w formie pisemnej lub postaci elektronicznej podpisane bezpiecznym podpisem elektronicznym weryfikowanym przy pomocy ważnego kwalifikowanego certyfikatu lub równoważnego środka, spełniającego wymagania dla tego podpisu. Odwołujący przesyła </w:t>
      </w:r>
      <w:r w:rsidRPr="0043555F">
        <w:rPr>
          <w:b w:val="0"/>
          <w:sz w:val="22"/>
          <w:szCs w:val="22"/>
          <w:u w:val="none"/>
        </w:rPr>
        <w:lastRenderedPageBreak/>
        <w:t>kopię odwołania zamawiającemu przed upływem terminu do wniesienia odwołania w taki sposób, aby mógł on zapoznać się z jego treścią przed upływem tego terminu.</w:t>
      </w:r>
    </w:p>
    <w:p w:rsidR="00C36D8E" w:rsidRPr="0043555F" w:rsidRDefault="00C36D8E" w:rsidP="00D17ADB">
      <w:pPr>
        <w:pStyle w:val="1"/>
        <w:numPr>
          <w:ilvl w:val="1"/>
          <w:numId w:val="19"/>
        </w:numPr>
        <w:ind w:left="0" w:firstLine="0"/>
        <w:jc w:val="left"/>
        <w:rPr>
          <w:b w:val="0"/>
          <w:sz w:val="22"/>
          <w:szCs w:val="22"/>
          <w:u w:val="none"/>
        </w:rPr>
      </w:pPr>
      <w:r w:rsidRPr="0043555F">
        <w:rPr>
          <w:b w:val="0"/>
          <w:sz w:val="22"/>
          <w:szCs w:val="22"/>
          <w:u w:val="none"/>
        </w:rPr>
        <w:t>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C36D8E" w:rsidRPr="0043555F" w:rsidRDefault="00C36D8E" w:rsidP="00D17ADB">
      <w:pPr>
        <w:pStyle w:val="1"/>
        <w:numPr>
          <w:ilvl w:val="1"/>
          <w:numId w:val="19"/>
        </w:numPr>
        <w:ind w:left="0" w:firstLine="0"/>
        <w:jc w:val="left"/>
        <w:rPr>
          <w:b w:val="0"/>
          <w:sz w:val="22"/>
          <w:szCs w:val="22"/>
          <w:u w:val="none"/>
        </w:rPr>
      </w:pPr>
      <w:r w:rsidRPr="0043555F">
        <w:rPr>
          <w:b w:val="0"/>
          <w:sz w:val="22"/>
          <w:szCs w:val="22"/>
          <w:u w:val="none"/>
        </w:rPr>
        <w:t xml:space="preserve">Odwołanie na treść ogłoszenia o zamówieniu wnosi się w terminie 5 dni od dnia jego publikacji w BZP, a wobec postanowień SIWZ w terminie 5 dni od dnia jej zamieszczenia na stronie internetowej. </w:t>
      </w:r>
    </w:p>
    <w:p w:rsidR="00C36D8E" w:rsidRPr="0043555F" w:rsidRDefault="00C36D8E" w:rsidP="00D17ADB">
      <w:pPr>
        <w:pStyle w:val="1"/>
        <w:numPr>
          <w:ilvl w:val="1"/>
          <w:numId w:val="19"/>
        </w:numPr>
        <w:ind w:left="0" w:firstLine="0"/>
        <w:jc w:val="left"/>
        <w:rPr>
          <w:b w:val="0"/>
          <w:sz w:val="22"/>
          <w:szCs w:val="22"/>
          <w:u w:val="none"/>
        </w:rPr>
      </w:pPr>
      <w:r w:rsidRPr="0043555F">
        <w:rPr>
          <w:b w:val="0"/>
          <w:sz w:val="22"/>
          <w:szCs w:val="22"/>
          <w:u w:val="none"/>
        </w:rPr>
        <w:t>Wobec czynności innych niż określone w ust 23.5 i 23.4. odwołanie wnosi się w terminie 5 dni liczonym od dnia, w którym powzięto lub przy zachowaniu należytej staranności można było powziąć wiadomość o okolicznościach stanowiących podstawę jego wniesienia.</w:t>
      </w:r>
    </w:p>
    <w:p w:rsidR="00C36D8E" w:rsidRPr="0043555F" w:rsidRDefault="00C36D8E" w:rsidP="00D17ADB">
      <w:pPr>
        <w:pStyle w:val="1"/>
        <w:numPr>
          <w:ilvl w:val="1"/>
          <w:numId w:val="19"/>
        </w:numPr>
        <w:ind w:left="0" w:firstLine="0"/>
        <w:jc w:val="left"/>
        <w:rPr>
          <w:b w:val="0"/>
          <w:sz w:val="22"/>
          <w:szCs w:val="22"/>
          <w:u w:val="none"/>
        </w:rPr>
      </w:pPr>
      <w:r w:rsidRPr="0043555F">
        <w:rPr>
          <w:b w:val="0"/>
          <w:sz w:val="22"/>
          <w:szCs w:val="22"/>
          <w:u w:val="none"/>
        </w:rPr>
        <w:t xml:space="preserve">Wykonawca może zgłosić </w:t>
      </w:r>
      <w:r w:rsidRPr="0043555F">
        <w:rPr>
          <w:rStyle w:val="Pogrubienie"/>
          <w:rFonts w:ascii="Times New Roman" w:hAnsi="Times New Roman"/>
          <w:bCs/>
          <w:sz w:val="22"/>
          <w:szCs w:val="22"/>
          <w:u w:val="none"/>
        </w:rPr>
        <w:t>przystąpienie</w:t>
      </w:r>
      <w:r w:rsidRPr="0043555F">
        <w:rPr>
          <w:b w:val="0"/>
          <w:sz w:val="22"/>
          <w:szCs w:val="22"/>
          <w:u w:val="none"/>
        </w:rPr>
        <w:t xml:space="preserve"> do postępowania odwoławczego w terminie </w:t>
      </w:r>
      <w:r w:rsidRPr="0043555F">
        <w:rPr>
          <w:rStyle w:val="Pogrubienie"/>
          <w:rFonts w:ascii="Times New Roman" w:hAnsi="Times New Roman"/>
          <w:bCs/>
          <w:sz w:val="22"/>
          <w:szCs w:val="22"/>
          <w:u w:val="none"/>
        </w:rPr>
        <w:t>3 dni</w:t>
      </w:r>
      <w:r w:rsidRPr="0043555F">
        <w:rPr>
          <w:b w:val="0"/>
          <w:sz w:val="22"/>
          <w:szCs w:val="22"/>
          <w:u w:val="none"/>
        </w:rPr>
        <w:t xml:space="preserve"> od dnia otrzymania od zamawiającego kopii odwołania, wskazując stronę, do której przystępuje. Zgłoszenie przystąpienia doręcza się Prezesowi Izby w formie pisemnej albo elektronicznej. Zamawiający lub  odwołujący może zgłosić </w:t>
      </w:r>
      <w:r w:rsidRPr="0043555F">
        <w:rPr>
          <w:rStyle w:val="Pogrubienie"/>
          <w:rFonts w:ascii="Times New Roman" w:hAnsi="Times New Roman"/>
          <w:bCs/>
          <w:sz w:val="22"/>
          <w:szCs w:val="22"/>
          <w:u w:val="none"/>
        </w:rPr>
        <w:t xml:space="preserve">opozycję przeciw przystąpieniu </w:t>
      </w:r>
      <w:r w:rsidRPr="0043555F">
        <w:rPr>
          <w:b w:val="0"/>
          <w:sz w:val="22"/>
          <w:szCs w:val="22"/>
          <w:u w:val="none"/>
        </w:rPr>
        <w:t>innego wykonawcy nie później niż do czasu otwarcia rozprawy.</w:t>
      </w:r>
    </w:p>
    <w:p w:rsidR="00C36D8E" w:rsidRPr="0043555F" w:rsidRDefault="00C36D8E" w:rsidP="00D17ADB">
      <w:pPr>
        <w:pStyle w:val="1"/>
        <w:numPr>
          <w:ilvl w:val="1"/>
          <w:numId w:val="19"/>
        </w:numPr>
        <w:ind w:left="0" w:firstLine="0"/>
        <w:jc w:val="left"/>
        <w:rPr>
          <w:b w:val="0"/>
          <w:sz w:val="22"/>
          <w:szCs w:val="22"/>
          <w:u w:val="none"/>
        </w:rPr>
      </w:pPr>
      <w:r w:rsidRPr="0043555F">
        <w:rPr>
          <w:b w:val="0"/>
          <w:sz w:val="22"/>
          <w:szCs w:val="22"/>
          <w:u w:val="none"/>
        </w:rPr>
        <w:t xml:space="preserve">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w:t>
      </w:r>
      <w:r w:rsidRPr="0043555F">
        <w:rPr>
          <w:rStyle w:val="Pogrubienie"/>
          <w:rFonts w:ascii="Times New Roman" w:hAnsi="Times New Roman"/>
          <w:bCs/>
          <w:sz w:val="22"/>
          <w:szCs w:val="22"/>
          <w:u w:val="none"/>
        </w:rPr>
        <w:t>Prezesa KIO</w:t>
      </w:r>
      <w:r w:rsidRPr="0043555F">
        <w:rPr>
          <w:b w:val="0"/>
          <w:sz w:val="22"/>
          <w:szCs w:val="22"/>
          <w:u w:val="none"/>
        </w:rPr>
        <w:t>.</w:t>
      </w:r>
    </w:p>
    <w:p w:rsidR="00C36D8E" w:rsidRPr="0043555F" w:rsidRDefault="00C36D8E" w:rsidP="00D17ADB">
      <w:pPr>
        <w:pStyle w:val="1"/>
        <w:numPr>
          <w:ilvl w:val="1"/>
          <w:numId w:val="19"/>
        </w:numPr>
        <w:ind w:left="0" w:firstLine="0"/>
        <w:jc w:val="left"/>
        <w:rPr>
          <w:b w:val="0"/>
          <w:sz w:val="22"/>
          <w:szCs w:val="22"/>
          <w:u w:val="none"/>
        </w:rPr>
      </w:pPr>
      <w:r w:rsidRPr="0043555F">
        <w:rPr>
          <w:b w:val="0"/>
          <w:sz w:val="22"/>
          <w:szCs w:val="22"/>
          <w:u w:val="none"/>
        </w:rPr>
        <w:t xml:space="preserve">Skargę wnosi się w terminie </w:t>
      </w:r>
      <w:r w:rsidRPr="0043555F">
        <w:rPr>
          <w:rStyle w:val="Pogrubienie"/>
          <w:rFonts w:ascii="Times New Roman" w:hAnsi="Times New Roman"/>
          <w:bCs/>
          <w:sz w:val="22"/>
          <w:szCs w:val="22"/>
          <w:u w:val="none"/>
        </w:rPr>
        <w:t>7 dni</w:t>
      </w:r>
      <w:r w:rsidRPr="0043555F">
        <w:rPr>
          <w:b w:val="0"/>
          <w:sz w:val="22"/>
          <w:szCs w:val="22"/>
          <w:u w:val="none"/>
        </w:rPr>
        <w:t xml:space="preserve"> od dnia </w:t>
      </w:r>
      <w:r w:rsidRPr="0043555F">
        <w:rPr>
          <w:rStyle w:val="Pogrubienie"/>
          <w:rFonts w:ascii="Times New Roman" w:hAnsi="Times New Roman"/>
          <w:bCs/>
          <w:sz w:val="22"/>
          <w:szCs w:val="22"/>
          <w:u w:val="none"/>
        </w:rPr>
        <w:t>doręczenia orzeczenia Izby</w:t>
      </w:r>
      <w:r w:rsidRPr="0043555F">
        <w:rPr>
          <w:b w:val="0"/>
          <w:sz w:val="22"/>
          <w:szCs w:val="22"/>
          <w:u w:val="none"/>
        </w:rPr>
        <w:t xml:space="preserve">, przesyłając jednocześnie jej odpis przeciwnikowi skargi. Złożenie skargi w placówce operatora publicznego jest równoznaczne z jej wniesieniem. Skarga powinna czynić zadość wymaganiom przewidzianym dla pisma procesowego. </w:t>
      </w:r>
    </w:p>
    <w:p w:rsidR="00C36D8E" w:rsidRPr="0043555F" w:rsidRDefault="00C36D8E" w:rsidP="00D17ADB">
      <w:pPr>
        <w:pStyle w:val="1"/>
        <w:numPr>
          <w:ilvl w:val="1"/>
          <w:numId w:val="19"/>
        </w:numPr>
        <w:ind w:left="0" w:firstLine="0"/>
        <w:jc w:val="left"/>
        <w:rPr>
          <w:b w:val="0"/>
          <w:sz w:val="22"/>
          <w:szCs w:val="22"/>
          <w:u w:val="none"/>
        </w:rPr>
      </w:pPr>
      <w:r w:rsidRPr="0043555F">
        <w:rPr>
          <w:b w:val="0"/>
          <w:sz w:val="22"/>
          <w:szCs w:val="22"/>
          <w:u w:val="none"/>
        </w:rPr>
        <w:t>Szczegółowe zasady dotyczące wnoszenia środków ochrony prawnej określa dział VI ustawy.</w:t>
      </w:r>
    </w:p>
    <w:p w:rsidR="00BF769C" w:rsidRPr="00AB1B09" w:rsidRDefault="00BF769C" w:rsidP="00D17ADB">
      <w:pPr>
        <w:pStyle w:val="1"/>
        <w:numPr>
          <w:ilvl w:val="0"/>
          <w:numId w:val="0"/>
        </w:numPr>
        <w:jc w:val="left"/>
        <w:rPr>
          <w:b w:val="0"/>
          <w:sz w:val="16"/>
          <w:szCs w:val="16"/>
          <w:u w:val="none"/>
        </w:rPr>
      </w:pPr>
    </w:p>
    <w:p w:rsidR="00C36D8E" w:rsidRPr="0043555F" w:rsidRDefault="00C36D8E" w:rsidP="00D17ADB">
      <w:pPr>
        <w:pStyle w:val="Standard"/>
        <w:jc w:val="left"/>
        <w:rPr>
          <w:rFonts w:ascii="Times New Roman" w:hAnsi="Times New Roman" w:cs="Times New Roman"/>
          <w:b/>
          <w:bCs/>
          <w:sz w:val="22"/>
          <w:szCs w:val="22"/>
          <w:u w:val="single"/>
        </w:rPr>
      </w:pPr>
      <w:r w:rsidRPr="0043555F">
        <w:rPr>
          <w:rFonts w:ascii="Times New Roman" w:hAnsi="Times New Roman" w:cs="Times New Roman"/>
          <w:b/>
          <w:bCs/>
          <w:sz w:val="22"/>
          <w:szCs w:val="22"/>
        </w:rPr>
        <w:t xml:space="preserve">XXIV. </w:t>
      </w:r>
      <w:r w:rsidR="003A03FE" w:rsidRPr="0043555F">
        <w:rPr>
          <w:rFonts w:ascii="Times New Roman" w:hAnsi="Times New Roman" w:cs="Times New Roman"/>
          <w:b/>
          <w:bCs/>
          <w:sz w:val="22"/>
          <w:szCs w:val="22"/>
          <w:u w:val="single"/>
        </w:rPr>
        <w:t>PROCEDURA ODWRÓCONA</w:t>
      </w:r>
    </w:p>
    <w:p w:rsidR="00C36D8E" w:rsidRDefault="00C36D8E" w:rsidP="00D17ADB">
      <w:pPr>
        <w:pStyle w:val="Standard"/>
        <w:ind w:left="0" w:firstLine="0"/>
        <w:jc w:val="left"/>
        <w:rPr>
          <w:rFonts w:ascii="Times New Roman" w:hAnsi="Times New Roman" w:cs="Times New Roman"/>
          <w:sz w:val="22"/>
          <w:szCs w:val="22"/>
        </w:rPr>
      </w:pPr>
      <w:r w:rsidRPr="0043555F">
        <w:rPr>
          <w:rFonts w:ascii="Times New Roman" w:hAnsi="Times New Roman" w:cs="Times New Roman"/>
          <w:sz w:val="22"/>
          <w:szCs w:val="22"/>
        </w:rPr>
        <w:t xml:space="preserve">ZAMAWIAJĄCY, ZGODNIE Z ZAPISEM </w:t>
      </w:r>
      <w:r w:rsidR="005F71FE" w:rsidRPr="005F71FE">
        <w:rPr>
          <w:rFonts w:ascii="Times New Roman" w:hAnsi="Times New Roman" w:cs="Times New Roman"/>
          <w:b/>
          <w:sz w:val="22"/>
          <w:szCs w:val="22"/>
        </w:rPr>
        <w:t>art</w:t>
      </w:r>
      <w:r w:rsidRPr="005F71FE">
        <w:rPr>
          <w:rFonts w:ascii="Times New Roman" w:hAnsi="Times New Roman" w:cs="Times New Roman"/>
          <w:b/>
          <w:sz w:val="22"/>
          <w:szCs w:val="22"/>
        </w:rPr>
        <w:t>. 24 aa ust. 1</w:t>
      </w:r>
      <w:r w:rsidRPr="0043555F">
        <w:rPr>
          <w:rFonts w:ascii="Times New Roman" w:hAnsi="Times New Roman" w:cs="Times New Roman"/>
          <w:sz w:val="22"/>
          <w:szCs w:val="22"/>
        </w:rPr>
        <w:t xml:space="preserve"> USTAWY, </w:t>
      </w:r>
      <w:r w:rsidRPr="0043555F">
        <w:rPr>
          <w:rFonts w:ascii="Times New Roman" w:hAnsi="Times New Roman" w:cs="Times New Roman"/>
          <w:sz w:val="22"/>
          <w:szCs w:val="22"/>
        </w:rPr>
        <w:br/>
        <w:t>W PRZEDMIOTOWYM POSTĘPOWANIU PRZEWIDUJE NAJPIERW DOKONAĆ OCENY OFERT, A NASTĘPNIE ZBADAĆ, CZY WYKONAWCA, KTÓREGO OFERTA ZOSTAŁA OCENIONA JAKO NAJKORZYSTNIEJSZA, NIE PODLEGA WYKLUCZENIU ORAZ SPEŁNIA WARUNKI UDZIAŁU W POSTĘPOWANIU</w:t>
      </w:r>
      <w:r w:rsidR="007B5324" w:rsidRPr="0043555F">
        <w:rPr>
          <w:rFonts w:ascii="Times New Roman" w:hAnsi="Times New Roman" w:cs="Times New Roman"/>
          <w:sz w:val="22"/>
          <w:szCs w:val="22"/>
        </w:rPr>
        <w:t>.</w:t>
      </w:r>
    </w:p>
    <w:p w:rsidR="009258C7" w:rsidRPr="0043555F" w:rsidRDefault="009258C7" w:rsidP="00D17ADB">
      <w:pPr>
        <w:pStyle w:val="Standard"/>
        <w:ind w:left="0" w:firstLine="0"/>
        <w:jc w:val="left"/>
        <w:rPr>
          <w:rFonts w:ascii="Times New Roman" w:hAnsi="Times New Roman" w:cs="Times New Roman"/>
          <w:sz w:val="22"/>
          <w:szCs w:val="22"/>
        </w:rPr>
      </w:pPr>
    </w:p>
    <w:p w:rsidR="00661222" w:rsidRPr="00A507D8" w:rsidRDefault="00661222" w:rsidP="00D17ADB">
      <w:pPr>
        <w:ind w:left="-57" w:firstLine="0"/>
        <w:jc w:val="left"/>
        <w:rPr>
          <w:rFonts w:eastAsia="Calibri"/>
          <w:b/>
          <w:sz w:val="24"/>
          <w:szCs w:val="24"/>
          <w:u w:val="single"/>
        </w:rPr>
      </w:pPr>
      <w:r w:rsidRPr="00A507D8">
        <w:rPr>
          <w:rFonts w:eastAsia="Calibri"/>
          <w:b/>
          <w:sz w:val="24"/>
          <w:szCs w:val="24"/>
          <w:u w:val="single"/>
        </w:rPr>
        <w:t>XXV</w:t>
      </w:r>
      <w:r>
        <w:rPr>
          <w:rFonts w:eastAsia="Calibri"/>
          <w:b/>
          <w:sz w:val="24"/>
          <w:szCs w:val="24"/>
          <w:u w:val="single"/>
        </w:rPr>
        <w:t>. KLAUZULA INFORMACYJNA DOTYCZĄCA PRZETWARZANIA DANYCH OSOBOWYCH</w:t>
      </w:r>
    </w:p>
    <w:p w:rsidR="006701A4" w:rsidRDefault="00661222" w:rsidP="00D17ADB">
      <w:pPr>
        <w:autoSpaceDE w:val="0"/>
        <w:ind w:left="-57" w:firstLine="0"/>
        <w:jc w:val="left"/>
        <w:rPr>
          <w:b/>
          <w:sz w:val="22"/>
          <w:szCs w:val="22"/>
        </w:rPr>
      </w:pPr>
      <w:r w:rsidRPr="00E6768B">
        <w:rPr>
          <w:sz w:val="22"/>
          <w:szCs w:val="22"/>
        </w:rPr>
        <w:t>25.1.</w:t>
      </w:r>
      <w:r w:rsidRPr="00E6768B">
        <w:rPr>
          <w:sz w:val="22"/>
          <w:szCs w:val="22"/>
        </w:rPr>
        <w:tab/>
        <w:t>Zamawiający informuje, że Administra</w:t>
      </w:r>
      <w:r w:rsidR="00A2196A">
        <w:rPr>
          <w:sz w:val="22"/>
          <w:szCs w:val="22"/>
        </w:rPr>
        <w:t xml:space="preserve">torem danych osobowych </w:t>
      </w:r>
      <w:r w:rsidRPr="00E6768B">
        <w:rPr>
          <w:color w:val="44546A"/>
          <w:sz w:val="22"/>
          <w:szCs w:val="22"/>
        </w:rPr>
        <w:t xml:space="preserve"> </w:t>
      </w:r>
      <w:r w:rsidRPr="00E6768B">
        <w:rPr>
          <w:sz w:val="22"/>
          <w:szCs w:val="22"/>
        </w:rPr>
        <w:t>jest</w:t>
      </w:r>
      <w:r w:rsidRPr="00C646A0">
        <w:rPr>
          <w:sz w:val="22"/>
          <w:szCs w:val="22"/>
        </w:rPr>
        <w:t>,</w:t>
      </w:r>
      <w:r w:rsidRPr="00C646A0">
        <w:rPr>
          <w:b/>
          <w:sz w:val="22"/>
          <w:szCs w:val="22"/>
        </w:rPr>
        <w:t xml:space="preserve">  Z</w:t>
      </w:r>
      <w:r w:rsidR="00E43E2C" w:rsidRPr="00C646A0">
        <w:rPr>
          <w:b/>
          <w:sz w:val="22"/>
          <w:szCs w:val="22"/>
        </w:rPr>
        <w:t xml:space="preserve">espół Szkół Rolnicze Centrum Kształcenia Ustawicznego w Przemystce,  Przemystka 21,  </w:t>
      </w:r>
      <w:r w:rsidRPr="00C646A0">
        <w:rPr>
          <w:b/>
          <w:sz w:val="22"/>
          <w:szCs w:val="22"/>
        </w:rPr>
        <w:t>88-200 Radziejów.</w:t>
      </w:r>
      <w:r w:rsidR="00EF366A">
        <w:rPr>
          <w:b/>
          <w:sz w:val="22"/>
          <w:szCs w:val="22"/>
        </w:rPr>
        <w:t xml:space="preserve">   </w:t>
      </w:r>
      <w:r w:rsidR="00EF366A">
        <w:rPr>
          <w:b/>
          <w:sz w:val="22"/>
          <w:szCs w:val="22"/>
        </w:rPr>
        <w:br/>
      </w:r>
      <w:r w:rsidRPr="00E6768B">
        <w:rPr>
          <w:b/>
          <w:sz w:val="22"/>
          <w:szCs w:val="22"/>
        </w:rPr>
        <w:t>25.2.</w:t>
      </w:r>
      <w:r w:rsidRPr="00E6768B">
        <w:rPr>
          <w:b/>
          <w:sz w:val="22"/>
          <w:szCs w:val="22"/>
        </w:rPr>
        <w:tab/>
        <w:t>W sprawach związanych z przetwarzaniem danych osobowych, można kontakt</w:t>
      </w:r>
      <w:r w:rsidR="00A2196A">
        <w:rPr>
          <w:b/>
          <w:sz w:val="22"/>
          <w:szCs w:val="22"/>
        </w:rPr>
        <w:t xml:space="preserve">ować się  </w:t>
      </w:r>
      <w:r w:rsidR="00C646A0">
        <w:rPr>
          <w:b/>
          <w:sz w:val="22"/>
          <w:szCs w:val="22"/>
        </w:rPr>
        <w:t xml:space="preserve">                   </w:t>
      </w:r>
      <w:r w:rsidR="00A2196A">
        <w:rPr>
          <w:b/>
          <w:sz w:val="22"/>
          <w:szCs w:val="22"/>
        </w:rPr>
        <w:t>z inspektorem ochrony danych</w:t>
      </w:r>
      <w:r w:rsidRPr="00E6768B">
        <w:rPr>
          <w:b/>
          <w:sz w:val="22"/>
          <w:szCs w:val="22"/>
        </w:rPr>
        <w:t xml:space="preserve">  </w:t>
      </w:r>
      <w:r w:rsidR="00A2196A">
        <w:rPr>
          <w:b/>
          <w:sz w:val="22"/>
          <w:szCs w:val="22"/>
        </w:rPr>
        <w:t>osobowych pod adresem</w:t>
      </w:r>
      <w:r w:rsidRPr="00E6768B">
        <w:rPr>
          <w:b/>
          <w:bCs/>
          <w:sz w:val="22"/>
          <w:szCs w:val="22"/>
        </w:rPr>
        <w:t xml:space="preserve"> e-mail </w:t>
      </w:r>
      <w:r w:rsidRPr="00E6768B">
        <w:rPr>
          <w:b/>
          <w:sz w:val="22"/>
          <w:szCs w:val="22"/>
        </w:rPr>
        <w:t xml:space="preserve">– </w:t>
      </w:r>
      <w:hyperlink r:id="rId11" w:history="1">
        <w:r w:rsidR="006701A4" w:rsidRPr="00A13204">
          <w:rPr>
            <w:rStyle w:val="Hipercze"/>
            <w:rFonts w:cs="Lucida Sans"/>
            <w:b/>
            <w:sz w:val="22"/>
            <w:szCs w:val="22"/>
          </w:rPr>
          <w:t>admin@cuwpr.pl</w:t>
        </w:r>
      </w:hyperlink>
    </w:p>
    <w:p w:rsidR="006701A4" w:rsidRDefault="006701A4" w:rsidP="00D17ADB">
      <w:pPr>
        <w:pStyle w:val="TableContents"/>
        <w:rPr>
          <w:b/>
          <w:sz w:val="22"/>
          <w:szCs w:val="22"/>
        </w:rPr>
      </w:pPr>
    </w:p>
    <w:p w:rsidR="00661222" w:rsidRDefault="00A2196A" w:rsidP="00D17ADB">
      <w:pPr>
        <w:autoSpaceDE w:val="0"/>
        <w:ind w:left="0" w:firstLine="0"/>
        <w:jc w:val="left"/>
        <w:rPr>
          <w:rFonts w:eastAsia="Calibri"/>
          <w:sz w:val="22"/>
          <w:szCs w:val="22"/>
        </w:rPr>
      </w:pPr>
      <w:r>
        <w:rPr>
          <w:rFonts w:eastAsia="Calibri"/>
          <w:sz w:val="22"/>
          <w:szCs w:val="22"/>
        </w:rPr>
        <w:t>a)</w:t>
      </w:r>
      <w:r w:rsidR="00661222" w:rsidRPr="00E6768B">
        <w:rPr>
          <w:rFonts w:eastAsia="Calibri"/>
          <w:sz w:val="22"/>
          <w:szCs w:val="22"/>
        </w:rPr>
        <w:t xml:space="preserve"> Pani/Pana dane osobowe przetwarzane będą na podstawie art. 6 ust. 1 lit.</w:t>
      </w:r>
      <w:r>
        <w:rPr>
          <w:rFonts w:eastAsia="Calibri"/>
          <w:sz w:val="22"/>
          <w:szCs w:val="22"/>
        </w:rPr>
        <w:t xml:space="preserve"> b),</w:t>
      </w:r>
      <w:r w:rsidR="00545A4A">
        <w:rPr>
          <w:rFonts w:eastAsia="Calibri"/>
          <w:sz w:val="22"/>
          <w:szCs w:val="22"/>
        </w:rPr>
        <w:t xml:space="preserve"> </w:t>
      </w:r>
      <w:r>
        <w:rPr>
          <w:rFonts w:eastAsia="Calibri"/>
          <w:sz w:val="22"/>
          <w:szCs w:val="22"/>
        </w:rPr>
        <w:t xml:space="preserve">c) </w:t>
      </w:r>
      <w:r w:rsidR="00661222" w:rsidRPr="00E6768B">
        <w:rPr>
          <w:rFonts w:eastAsia="Calibri"/>
          <w:i/>
          <w:sz w:val="22"/>
          <w:szCs w:val="22"/>
        </w:rPr>
        <w:t xml:space="preserve"> </w:t>
      </w:r>
      <w:r>
        <w:rPr>
          <w:rFonts w:eastAsia="Calibri"/>
          <w:sz w:val="22"/>
          <w:szCs w:val="22"/>
        </w:rPr>
        <w:t>RODO. Przetwarzamy Twoje dane osobowe, ponieważ jest to niezbędne do zawarcia i wykonania umowy w sprawie zamówienia zawartej z Tobą w celu realizacji umowy, jak również w celu archiwizacyjnym.</w:t>
      </w:r>
    </w:p>
    <w:p w:rsidR="00545A4A" w:rsidRPr="00545A4A" w:rsidRDefault="00545A4A" w:rsidP="00D17ADB">
      <w:pPr>
        <w:autoSpaceDE w:val="0"/>
        <w:ind w:left="0" w:firstLine="0"/>
        <w:jc w:val="left"/>
        <w:rPr>
          <w:rFonts w:eastAsia="Calibri"/>
          <w:sz w:val="22"/>
          <w:szCs w:val="22"/>
        </w:rPr>
      </w:pPr>
      <w:r w:rsidRPr="00545A4A">
        <w:rPr>
          <w:sz w:val="22"/>
          <w:szCs w:val="22"/>
        </w:rPr>
        <w:t>Twoje dane osobowe udostępniamy dostawcom: systemu elektronicznego obiegu dokumentów, poczty elektronicznej, usług IT oraz podmiotom wspierającym nas w świadczeniu usług drogą elektroniczną, czyli takim, które zapewniając usługi płatnicze. Możemy przekazać Twoje dane osobowe organom publicznym, każdemu kto skorzysta z prawa dostępu do informacji publicznej, a także na wystąpienie o udostępnienie protokołu wraz z załącznikami zgodnie z ustawą Prawo zamówień publicznych.</w:t>
      </w:r>
    </w:p>
    <w:p w:rsidR="00A0715C" w:rsidRPr="00DD21D2" w:rsidRDefault="00545A4A" w:rsidP="00D17ADB">
      <w:pPr>
        <w:autoSpaceDE w:val="0"/>
        <w:ind w:left="0" w:firstLine="0"/>
        <w:contextualSpacing/>
        <w:jc w:val="left"/>
        <w:rPr>
          <w:rFonts w:eastAsia="Calibri"/>
          <w:sz w:val="22"/>
          <w:szCs w:val="22"/>
        </w:rPr>
      </w:pPr>
      <w:r>
        <w:rPr>
          <w:rFonts w:eastAsia="Calibri"/>
          <w:sz w:val="22"/>
          <w:szCs w:val="22"/>
        </w:rPr>
        <w:t>25.3.</w:t>
      </w:r>
      <w:r w:rsidR="00661222" w:rsidRPr="00E6768B">
        <w:rPr>
          <w:rFonts w:eastAsia="Calibri"/>
          <w:sz w:val="22"/>
          <w:szCs w:val="22"/>
        </w:rPr>
        <w:t>Pani/Pana dane osobowe będą przechowywane, zgodnie z art. 97 u</w:t>
      </w:r>
      <w:r w:rsidR="00C9418C">
        <w:rPr>
          <w:rFonts w:eastAsia="Calibri"/>
          <w:sz w:val="22"/>
          <w:szCs w:val="22"/>
        </w:rPr>
        <w:t xml:space="preserve">st. 1 ustawy Pzp, przez okres 5 </w:t>
      </w:r>
      <w:r w:rsidR="00661222" w:rsidRPr="00E6768B">
        <w:rPr>
          <w:rFonts w:eastAsia="Calibri"/>
          <w:sz w:val="22"/>
          <w:szCs w:val="22"/>
        </w:rPr>
        <w:t>lat od dnia zakończenia postępowania o udzielenie zamówienia, a jeżeli</w:t>
      </w:r>
      <w:r w:rsidR="00C9418C">
        <w:rPr>
          <w:rFonts w:eastAsia="Calibri"/>
          <w:sz w:val="22"/>
          <w:szCs w:val="22"/>
        </w:rPr>
        <w:t xml:space="preserve"> czas trwania umowy przekracza</w:t>
      </w:r>
      <w:r w:rsidR="00B744AF">
        <w:rPr>
          <w:rFonts w:eastAsia="Calibri"/>
          <w:sz w:val="22"/>
          <w:szCs w:val="22"/>
        </w:rPr>
        <w:t xml:space="preserve">                   </w:t>
      </w:r>
      <w:r w:rsidR="00C9418C">
        <w:rPr>
          <w:rFonts w:eastAsia="Calibri"/>
          <w:sz w:val="22"/>
          <w:szCs w:val="22"/>
        </w:rPr>
        <w:t xml:space="preserve"> 5 lat</w:t>
      </w:r>
      <w:r w:rsidR="00661222" w:rsidRPr="00E6768B">
        <w:rPr>
          <w:rFonts w:eastAsia="Calibri"/>
          <w:sz w:val="22"/>
          <w:szCs w:val="22"/>
        </w:rPr>
        <w:t>, okres przechowywania obejmuje cały czas trwania umowy;</w:t>
      </w:r>
    </w:p>
    <w:p w:rsidR="00661222" w:rsidRPr="00E6768B" w:rsidRDefault="00661222" w:rsidP="00D17ADB">
      <w:pPr>
        <w:numPr>
          <w:ilvl w:val="1"/>
          <w:numId w:val="32"/>
        </w:numPr>
        <w:autoSpaceDE w:val="0"/>
        <w:ind w:left="0" w:firstLine="0"/>
        <w:contextualSpacing/>
        <w:jc w:val="left"/>
        <w:rPr>
          <w:rFonts w:eastAsia="Calibri"/>
          <w:color w:val="00B0F0"/>
          <w:sz w:val="22"/>
          <w:szCs w:val="22"/>
        </w:rPr>
      </w:pPr>
      <w:r w:rsidRPr="00E6768B">
        <w:rPr>
          <w:rFonts w:eastAsia="Calibri"/>
          <w:sz w:val="22"/>
          <w:szCs w:val="22"/>
        </w:rPr>
        <w:t xml:space="preserve">Obowiązek podania przez Panią/Pana danych osobowych bezpośrednio Pani/Pana dotyczących jest wymogiem ustawowym określonym w przepisach ustawy Pzp, związanym z udziałem w niniejszym postępowaniu o udzielenie zamówienia publicznego; konsekwencje niepodania określonych danych wynikają z ustawy Pzp;  </w:t>
      </w:r>
    </w:p>
    <w:p w:rsidR="00661222" w:rsidRPr="00E6768B" w:rsidRDefault="00661222" w:rsidP="00D17ADB">
      <w:pPr>
        <w:numPr>
          <w:ilvl w:val="1"/>
          <w:numId w:val="32"/>
        </w:numPr>
        <w:autoSpaceDE w:val="0"/>
        <w:ind w:left="0" w:firstLine="0"/>
        <w:contextualSpacing/>
        <w:jc w:val="left"/>
        <w:rPr>
          <w:rFonts w:eastAsia="Calibri"/>
          <w:color w:val="00B0F0"/>
          <w:sz w:val="22"/>
          <w:szCs w:val="22"/>
        </w:rPr>
      </w:pPr>
      <w:r w:rsidRPr="00E6768B">
        <w:rPr>
          <w:rFonts w:eastAsia="Calibri"/>
          <w:sz w:val="22"/>
          <w:szCs w:val="22"/>
        </w:rPr>
        <w:t>W odniesieniu do Pani/Pana danych osobowych decyzje nie będą podejmowane w sposób zautomatyzowany, stosowanie do art. 22 RODO;</w:t>
      </w:r>
    </w:p>
    <w:p w:rsidR="00661222" w:rsidRPr="00E6768B" w:rsidRDefault="00661222" w:rsidP="00D17ADB">
      <w:pPr>
        <w:numPr>
          <w:ilvl w:val="1"/>
          <w:numId w:val="32"/>
        </w:numPr>
        <w:autoSpaceDE w:val="0"/>
        <w:ind w:left="0" w:firstLine="0"/>
        <w:contextualSpacing/>
        <w:jc w:val="left"/>
        <w:rPr>
          <w:rFonts w:eastAsia="Calibri"/>
          <w:color w:val="00B0F0"/>
          <w:sz w:val="22"/>
          <w:szCs w:val="22"/>
        </w:rPr>
      </w:pPr>
      <w:r w:rsidRPr="00E6768B">
        <w:rPr>
          <w:rFonts w:eastAsia="Calibri"/>
          <w:sz w:val="22"/>
          <w:szCs w:val="22"/>
        </w:rPr>
        <w:t>Posiada Pani/Pan:</w:t>
      </w:r>
    </w:p>
    <w:p w:rsidR="00661222" w:rsidRPr="00E6768B" w:rsidRDefault="00661222" w:rsidP="00D17ADB">
      <w:pPr>
        <w:ind w:left="0" w:firstLine="0"/>
        <w:contextualSpacing/>
        <w:jc w:val="left"/>
        <w:rPr>
          <w:rFonts w:eastAsia="Calibri"/>
          <w:color w:val="00B0F0"/>
          <w:sz w:val="22"/>
          <w:szCs w:val="22"/>
        </w:rPr>
      </w:pPr>
      <w:r w:rsidRPr="00E6768B">
        <w:rPr>
          <w:rFonts w:eastAsia="Calibri"/>
          <w:sz w:val="22"/>
          <w:szCs w:val="22"/>
        </w:rPr>
        <w:t>- na podstawie art. 15 RODO prawo dostępu do danych osobowych Pani/Pana dotyczących;</w:t>
      </w:r>
    </w:p>
    <w:p w:rsidR="00661222" w:rsidRPr="00E6768B" w:rsidRDefault="00661222" w:rsidP="00D17ADB">
      <w:pPr>
        <w:ind w:left="0" w:firstLine="0"/>
        <w:contextualSpacing/>
        <w:jc w:val="left"/>
        <w:rPr>
          <w:rFonts w:eastAsia="Calibri"/>
          <w:sz w:val="22"/>
          <w:szCs w:val="22"/>
        </w:rPr>
      </w:pPr>
      <w:r w:rsidRPr="00E6768B">
        <w:rPr>
          <w:rFonts w:eastAsia="Calibri"/>
          <w:sz w:val="22"/>
          <w:szCs w:val="22"/>
        </w:rPr>
        <w:t xml:space="preserve">- na podstawie art. 16 RODO prawo do sprostowania Pani/Pana danych osobowych </w:t>
      </w:r>
      <w:r w:rsidRPr="00E6768B">
        <w:rPr>
          <w:rFonts w:eastAsia="Calibri"/>
          <w:b/>
          <w:sz w:val="22"/>
          <w:szCs w:val="22"/>
          <w:vertAlign w:val="superscript"/>
        </w:rPr>
        <w:t>**</w:t>
      </w:r>
      <w:r w:rsidRPr="00E6768B">
        <w:rPr>
          <w:rFonts w:eastAsia="Calibri"/>
          <w:sz w:val="22"/>
          <w:szCs w:val="22"/>
        </w:rPr>
        <w:t>;</w:t>
      </w:r>
    </w:p>
    <w:p w:rsidR="00661222" w:rsidRPr="00E6768B" w:rsidRDefault="00661222" w:rsidP="00D17ADB">
      <w:pPr>
        <w:ind w:left="0" w:firstLine="0"/>
        <w:contextualSpacing/>
        <w:jc w:val="left"/>
        <w:rPr>
          <w:rFonts w:eastAsia="Calibri"/>
          <w:sz w:val="22"/>
          <w:szCs w:val="22"/>
        </w:rPr>
      </w:pPr>
      <w:r w:rsidRPr="00E6768B">
        <w:rPr>
          <w:rFonts w:eastAsia="Calibri"/>
          <w:sz w:val="22"/>
          <w:szCs w:val="22"/>
        </w:rPr>
        <w:t xml:space="preserve">- na podstawie art. 18 RODO prawo żądania od administratora ograniczenia przetwarzania danych osobowych z zastrzeżeniem przypadków, o których mowa w art. 18 ust. 2 RODO ***;  </w:t>
      </w:r>
    </w:p>
    <w:p w:rsidR="00661222" w:rsidRPr="00E6768B" w:rsidRDefault="00661222" w:rsidP="00D17ADB">
      <w:pPr>
        <w:ind w:left="0" w:firstLine="0"/>
        <w:contextualSpacing/>
        <w:jc w:val="left"/>
        <w:rPr>
          <w:rFonts w:eastAsia="Calibri"/>
          <w:i/>
          <w:color w:val="00B0F0"/>
          <w:sz w:val="22"/>
          <w:szCs w:val="22"/>
        </w:rPr>
      </w:pPr>
      <w:r w:rsidRPr="00E6768B">
        <w:rPr>
          <w:rFonts w:eastAsia="Calibri"/>
          <w:sz w:val="22"/>
          <w:szCs w:val="22"/>
        </w:rPr>
        <w:lastRenderedPageBreak/>
        <w:t>- prawo do wniesienia skargi do Prezesa Urzędu Ochrony Danych Osobowych, gdy uzna Pani/Pan, że przetwarzanie danych osobowych Pani/Pana dotyczących narusza przepisy RODO;</w:t>
      </w:r>
    </w:p>
    <w:p w:rsidR="00661222" w:rsidRPr="00E6768B" w:rsidRDefault="00661222" w:rsidP="00D17ADB">
      <w:pPr>
        <w:numPr>
          <w:ilvl w:val="1"/>
          <w:numId w:val="32"/>
        </w:numPr>
        <w:ind w:left="0" w:firstLine="0"/>
        <w:contextualSpacing/>
        <w:jc w:val="left"/>
        <w:rPr>
          <w:rFonts w:eastAsia="Calibri"/>
          <w:i/>
          <w:color w:val="00B0F0"/>
          <w:sz w:val="22"/>
          <w:szCs w:val="22"/>
        </w:rPr>
      </w:pPr>
      <w:r w:rsidRPr="00E6768B">
        <w:rPr>
          <w:rFonts w:eastAsia="Calibri"/>
          <w:sz w:val="22"/>
          <w:szCs w:val="22"/>
        </w:rPr>
        <w:t>Nie przysługuje Pani/Panu:</w:t>
      </w:r>
    </w:p>
    <w:p w:rsidR="00661222" w:rsidRPr="00E6768B" w:rsidRDefault="00661222" w:rsidP="00D17ADB">
      <w:pPr>
        <w:ind w:left="-57" w:firstLine="0"/>
        <w:contextualSpacing/>
        <w:jc w:val="left"/>
        <w:rPr>
          <w:rFonts w:eastAsia="Calibri"/>
          <w:i/>
          <w:color w:val="00B0F0"/>
          <w:sz w:val="22"/>
          <w:szCs w:val="22"/>
        </w:rPr>
      </w:pPr>
      <w:r w:rsidRPr="00E6768B">
        <w:rPr>
          <w:rFonts w:eastAsia="Calibri"/>
          <w:sz w:val="22"/>
          <w:szCs w:val="22"/>
        </w:rPr>
        <w:t>- w związku z art. 17 ust. 3 lit. b, d lub e RODO prawo do usunięcia danych osobowych;</w:t>
      </w:r>
    </w:p>
    <w:p w:rsidR="00661222" w:rsidRPr="00E6768B" w:rsidRDefault="00661222" w:rsidP="00D17ADB">
      <w:pPr>
        <w:ind w:left="-57" w:firstLine="0"/>
        <w:contextualSpacing/>
        <w:jc w:val="left"/>
        <w:rPr>
          <w:rFonts w:eastAsia="Calibri"/>
          <w:b/>
          <w:i/>
          <w:sz w:val="22"/>
          <w:szCs w:val="22"/>
        </w:rPr>
      </w:pPr>
      <w:r w:rsidRPr="00E6768B">
        <w:rPr>
          <w:rFonts w:eastAsia="Calibri"/>
          <w:sz w:val="22"/>
          <w:szCs w:val="22"/>
        </w:rPr>
        <w:t>- prawo do przenoszenia danych osobowych, o którym mowa w art. 20 RODO;</w:t>
      </w:r>
    </w:p>
    <w:p w:rsidR="00661222" w:rsidRDefault="00661222" w:rsidP="00D17ADB">
      <w:pPr>
        <w:ind w:left="-57" w:firstLine="0"/>
        <w:contextualSpacing/>
        <w:jc w:val="left"/>
        <w:rPr>
          <w:rFonts w:eastAsia="Calibri"/>
          <w:b/>
          <w:sz w:val="22"/>
          <w:szCs w:val="22"/>
        </w:rPr>
      </w:pPr>
      <w:r w:rsidRPr="00E6768B">
        <w:rPr>
          <w:rFonts w:eastAsia="Calibri"/>
          <w:b/>
          <w:sz w:val="22"/>
          <w:szCs w:val="22"/>
        </w:rPr>
        <w:t>- na podstawie art. 21 RODO prawo sprzeciwu, wobec przetwarzania danych osobowych, gdyż podstawą prawną przetwarzania Pani/Pana danych osobowych jest art. 6 ust. 1 lit. c RODO</w:t>
      </w:r>
      <w:r w:rsidRPr="00E6768B">
        <w:rPr>
          <w:rFonts w:eastAsia="Calibri"/>
          <w:sz w:val="22"/>
          <w:szCs w:val="22"/>
        </w:rPr>
        <w:t>.</w:t>
      </w:r>
      <w:r w:rsidRPr="00E6768B">
        <w:rPr>
          <w:rFonts w:eastAsia="Calibri"/>
          <w:b/>
          <w:sz w:val="22"/>
          <w:szCs w:val="22"/>
        </w:rPr>
        <w:t xml:space="preserve"> </w:t>
      </w:r>
    </w:p>
    <w:p w:rsidR="001E5042" w:rsidRPr="00D30B8C" w:rsidRDefault="001E5042" w:rsidP="00D17ADB">
      <w:pPr>
        <w:ind w:left="0" w:firstLine="0"/>
        <w:jc w:val="left"/>
        <w:rPr>
          <w:sz w:val="24"/>
          <w:szCs w:val="24"/>
        </w:rPr>
      </w:pPr>
      <w:r w:rsidRPr="00D30B8C">
        <w:rPr>
          <w:sz w:val="24"/>
          <w:szCs w:val="24"/>
        </w:rPr>
        <w:t xml:space="preserve">25.8.W przypadku gdy wykonanie obowiązków, o których mowa w </w:t>
      </w:r>
      <w:hyperlink r:id="rId12" w:anchor="/document/68636690?unitId=art(15)ust(1)&amp;cm=DOCUMENT" w:history="1">
        <w:r w:rsidRPr="00D30B8C">
          <w:rPr>
            <w:sz w:val="24"/>
            <w:szCs w:val="24"/>
            <w:u w:val="single"/>
          </w:rPr>
          <w:t>art. 15 ust. 1-3</w:t>
        </w:r>
      </w:hyperlink>
    </w:p>
    <w:p w:rsidR="001E5042" w:rsidRPr="00D30B8C" w:rsidRDefault="001E5042" w:rsidP="00D17ADB">
      <w:pPr>
        <w:ind w:left="0" w:firstLine="0"/>
        <w:jc w:val="left"/>
        <w:rPr>
          <w:sz w:val="24"/>
          <w:szCs w:val="24"/>
        </w:rPr>
      </w:pPr>
      <w:r w:rsidRPr="00D30B8C">
        <w:rPr>
          <w:sz w:val="24"/>
          <w:szCs w:val="24"/>
        </w:rPr>
        <w:t>rozporządzenia 2016/679, wymagałoby niewspółmiernie dużego wysiłku, zamawiający może żądać od osoby, której dane dotyczą, wskazania dodatkowych informacji mających na celu</w:t>
      </w:r>
      <w:r w:rsidRPr="001E5042">
        <w:rPr>
          <w:color w:val="1B587C" w:themeColor="accent3"/>
          <w:sz w:val="24"/>
          <w:szCs w:val="24"/>
        </w:rPr>
        <w:t xml:space="preserve"> </w:t>
      </w:r>
      <w:r w:rsidRPr="00D30B8C">
        <w:rPr>
          <w:sz w:val="24"/>
          <w:szCs w:val="24"/>
        </w:rPr>
        <w:t>sprecyzowanie żądania, w szczególności podania nazwy lub daty postępowania/zakończonego post</w:t>
      </w:r>
      <w:r w:rsidR="009B7618" w:rsidRPr="00D30B8C">
        <w:rPr>
          <w:sz w:val="24"/>
          <w:szCs w:val="24"/>
        </w:rPr>
        <w:t>ę</w:t>
      </w:r>
      <w:r w:rsidRPr="00D30B8C">
        <w:rPr>
          <w:sz w:val="24"/>
          <w:szCs w:val="24"/>
        </w:rPr>
        <w:t>powania o udzielenie zamówienia publicznego lub konkursu.</w:t>
      </w:r>
    </w:p>
    <w:p w:rsidR="001E5042" w:rsidRPr="00D30B8C" w:rsidRDefault="001E5042" w:rsidP="00D17ADB">
      <w:pPr>
        <w:ind w:left="0" w:firstLine="0"/>
        <w:jc w:val="left"/>
        <w:rPr>
          <w:sz w:val="24"/>
          <w:szCs w:val="24"/>
        </w:rPr>
      </w:pPr>
      <w:r w:rsidRPr="00D30B8C">
        <w:rPr>
          <w:sz w:val="24"/>
          <w:szCs w:val="24"/>
        </w:rPr>
        <w:t xml:space="preserve">25.9.   Skorzystanie przez osobę, której dane dotyczą, z uprawnienia do sprostowania lub uzupełnienia danych osobowych, o którym mowa w </w:t>
      </w:r>
      <w:hyperlink r:id="rId13" w:anchor="/document/68636690?unitId=art(16)&amp;cm=DOCUMENT" w:history="1">
        <w:r w:rsidRPr="00D30B8C">
          <w:rPr>
            <w:sz w:val="24"/>
            <w:szCs w:val="24"/>
            <w:u w:val="single"/>
          </w:rPr>
          <w:t>art. 16</w:t>
        </w:r>
      </w:hyperlink>
    </w:p>
    <w:p w:rsidR="001E5042" w:rsidRPr="00D30B8C" w:rsidRDefault="001E5042" w:rsidP="00D17ADB">
      <w:pPr>
        <w:ind w:left="0" w:firstLine="0"/>
        <w:jc w:val="left"/>
        <w:rPr>
          <w:sz w:val="24"/>
          <w:szCs w:val="24"/>
        </w:rPr>
      </w:pPr>
      <w:r w:rsidRPr="00D30B8C">
        <w:rPr>
          <w:sz w:val="24"/>
          <w:szCs w:val="24"/>
        </w:rPr>
        <w:t>rozporządzenia 2016/679, nie może skutkować zmianą wyniku postępowania o udzielenie zamówienia publicznego lub konkursu ani zmianą postanowień umowy w zakresie niezgodnym z ustawą.</w:t>
      </w:r>
    </w:p>
    <w:p w:rsidR="001E5042" w:rsidRPr="00D30B8C" w:rsidRDefault="001E5042" w:rsidP="00D17ADB">
      <w:pPr>
        <w:ind w:left="0" w:firstLine="0"/>
        <w:jc w:val="left"/>
        <w:rPr>
          <w:sz w:val="24"/>
          <w:szCs w:val="24"/>
        </w:rPr>
      </w:pPr>
      <w:r w:rsidRPr="00D30B8C">
        <w:rPr>
          <w:sz w:val="24"/>
          <w:szCs w:val="24"/>
        </w:rPr>
        <w:t xml:space="preserve">25.10..  Wystąpienie z żądaniem, o którym mowa w </w:t>
      </w:r>
      <w:hyperlink r:id="rId14" w:anchor="/document/68636690?unitId=art(18)ust(1)&amp;cm=DOCUMENT" w:history="1">
        <w:r w:rsidRPr="00D30B8C">
          <w:rPr>
            <w:sz w:val="24"/>
            <w:szCs w:val="24"/>
            <w:u w:val="single"/>
          </w:rPr>
          <w:t>art. 18 ust. 1</w:t>
        </w:r>
      </w:hyperlink>
    </w:p>
    <w:p w:rsidR="001E5042" w:rsidRPr="00D30B8C" w:rsidRDefault="001E5042" w:rsidP="00D17ADB">
      <w:pPr>
        <w:ind w:left="0" w:firstLine="0"/>
        <w:jc w:val="left"/>
        <w:rPr>
          <w:sz w:val="24"/>
          <w:szCs w:val="24"/>
        </w:rPr>
      </w:pPr>
      <w:r w:rsidRPr="00D30B8C">
        <w:rPr>
          <w:sz w:val="24"/>
          <w:szCs w:val="24"/>
        </w:rPr>
        <w:t>rozporządzenia 2016/679, nie ogranicza przetwarzania danych osobowych do czasu zakończenia postępowania o udzielenie zamówienia publicznego lub konkursu. </w:t>
      </w:r>
    </w:p>
    <w:p w:rsidR="001E5042" w:rsidRPr="00D30B8C" w:rsidRDefault="001E5042" w:rsidP="00D17ADB">
      <w:pPr>
        <w:ind w:left="0" w:firstLine="0"/>
        <w:jc w:val="left"/>
        <w:rPr>
          <w:sz w:val="24"/>
          <w:szCs w:val="24"/>
        </w:rPr>
      </w:pPr>
      <w:r w:rsidRPr="00D30B8C">
        <w:rPr>
          <w:sz w:val="24"/>
          <w:szCs w:val="24"/>
        </w:rPr>
        <w:t xml:space="preserve">25.11. Protokół wraz z załącznikami jest jawny. Zasada jawności, ma zastosowanie do wszystkich danych osobowych, z wyjątkiem danych, o których mowa w </w:t>
      </w:r>
      <w:hyperlink r:id="rId15" w:anchor="/document/68636690?unitId=art(9)ust(1)&amp;cm=DOCUMENT" w:history="1">
        <w:r w:rsidRPr="00D30B8C">
          <w:rPr>
            <w:sz w:val="24"/>
            <w:szCs w:val="24"/>
            <w:u w:val="single"/>
          </w:rPr>
          <w:t>art. 9 ust. 1</w:t>
        </w:r>
      </w:hyperlink>
    </w:p>
    <w:p w:rsidR="001E5042" w:rsidRDefault="001E5042" w:rsidP="00D17ADB">
      <w:pPr>
        <w:ind w:left="0" w:firstLine="0"/>
        <w:jc w:val="left"/>
        <w:rPr>
          <w:sz w:val="24"/>
          <w:szCs w:val="24"/>
        </w:rPr>
      </w:pPr>
      <w:r w:rsidRPr="00D30B8C">
        <w:rPr>
          <w:sz w:val="24"/>
          <w:szCs w:val="24"/>
        </w:rPr>
        <w:t>rozporządzenia 2016/679, zebranych w toku postępowania o udzielenie zamówienia publicznego lub konkursu. Ograniczenia zasady jawności, o których mowa w art. 8 ust. 3-5 ustawy Pzp, stosuje się odpowiednio.</w:t>
      </w:r>
    </w:p>
    <w:p w:rsidR="001E5042" w:rsidRPr="001E5042" w:rsidRDefault="001E5042" w:rsidP="00D17ADB">
      <w:pPr>
        <w:ind w:left="0" w:firstLine="0"/>
        <w:contextualSpacing/>
        <w:jc w:val="left"/>
        <w:rPr>
          <w:rFonts w:eastAsia="Calibri"/>
          <w:b/>
          <w:color w:val="C00000"/>
          <w:sz w:val="22"/>
          <w:szCs w:val="22"/>
        </w:rPr>
      </w:pPr>
    </w:p>
    <w:p w:rsidR="00661222" w:rsidRPr="00545A4A" w:rsidRDefault="00C230E7" w:rsidP="00D17ADB">
      <w:pPr>
        <w:spacing w:after="150" w:line="360" w:lineRule="auto"/>
        <w:ind w:left="0" w:firstLine="0"/>
        <w:contextualSpacing/>
        <w:jc w:val="left"/>
        <w:outlineLvl w:val="0"/>
        <w:rPr>
          <w:rFonts w:eastAsia="Calibri"/>
          <w:b/>
          <w:i/>
          <w:sz w:val="22"/>
          <w:szCs w:val="22"/>
        </w:rPr>
      </w:pPr>
      <w:r>
        <w:rPr>
          <w:rFonts w:eastAsia="Calibri"/>
          <w:b/>
          <w:i/>
          <w:sz w:val="22"/>
          <w:szCs w:val="22"/>
        </w:rPr>
        <w:t>25.</w:t>
      </w:r>
      <w:r w:rsidR="001E5042">
        <w:rPr>
          <w:rFonts w:eastAsia="Calibri"/>
          <w:b/>
          <w:i/>
          <w:sz w:val="22"/>
          <w:szCs w:val="22"/>
        </w:rPr>
        <w:t>12</w:t>
      </w:r>
      <w:r w:rsidR="005408B4">
        <w:rPr>
          <w:rFonts w:eastAsia="Calibri"/>
          <w:b/>
          <w:i/>
          <w:sz w:val="22"/>
          <w:szCs w:val="22"/>
        </w:rPr>
        <w:t xml:space="preserve">. </w:t>
      </w:r>
      <w:r w:rsidR="00661222" w:rsidRPr="00E6768B">
        <w:rPr>
          <w:rFonts w:eastAsia="Calibri"/>
          <w:b/>
          <w:i/>
          <w:sz w:val="22"/>
          <w:szCs w:val="22"/>
        </w:rPr>
        <w:t>Wyjaśnienia</w:t>
      </w:r>
    </w:p>
    <w:p w:rsidR="00661222" w:rsidRPr="00A507D8" w:rsidRDefault="00661222" w:rsidP="00D17ADB">
      <w:pPr>
        <w:ind w:left="0" w:firstLine="0"/>
        <w:jc w:val="left"/>
        <w:rPr>
          <w:i/>
        </w:rPr>
      </w:pPr>
      <w:r w:rsidRPr="00A507D8">
        <w:rPr>
          <w:b/>
          <w:i/>
          <w:vertAlign w:val="superscript"/>
        </w:rPr>
        <w:t xml:space="preserve">** </w:t>
      </w:r>
      <w:r w:rsidRPr="00A507D8">
        <w:rPr>
          <w:b/>
          <w:i/>
        </w:rPr>
        <w:t>Wyjaśnienie:</w:t>
      </w:r>
      <w:r w:rsidRPr="00A507D8">
        <w:rPr>
          <w:i/>
        </w:rPr>
        <w:t xml:space="preserve"> skorzystanie z prawa do sprostowania nie może skutkować zmianą wyniku postępowania</w:t>
      </w:r>
      <w:r w:rsidRPr="00A507D8">
        <w:rPr>
          <w:i/>
        </w:rPr>
        <w:br/>
        <w:t>o udzielenie zamówienia publicznego ani zmianą postanowień umowy w zakresie niezgodnym z ustawą Pzp oraz nie może naruszać integralności protokołu oraz jego załączników.</w:t>
      </w:r>
    </w:p>
    <w:p w:rsidR="00CB2957" w:rsidRPr="00A507D8" w:rsidRDefault="00661222" w:rsidP="00D17ADB">
      <w:pPr>
        <w:ind w:left="0" w:firstLine="0"/>
        <w:jc w:val="left"/>
        <w:rPr>
          <w:rFonts w:eastAsia="Calibri"/>
          <w:i/>
        </w:rPr>
      </w:pPr>
      <w:r w:rsidRPr="00A507D8">
        <w:rPr>
          <w:rFonts w:eastAsia="Calibri"/>
          <w:b/>
          <w:i/>
          <w:vertAlign w:val="superscript"/>
        </w:rPr>
        <w:t xml:space="preserve">*** </w:t>
      </w:r>
      <w:r w:rsidRPr="00A507D8">
        <w:rPr>
          <w:rFonts w:eastAsia="Calibri"/>
          <w:b/>
          <w:i/>
        </w:rPr>
        <w:t>Wyjaśnienie:</w:t>
      </w:r>
      <w:r w:rsidRPr="00A507D8">
        <w:rPr>
          <w:rFonts w:eastAsia="Calibri"/>
          <w:i/>
        </w:rPr>
        <w:t xml:space="preserve"> prawo do ograniczenia przetwarzania nie ma zastosowania w odniesieniu do przechowywania, </w:t>
      </w:r>
      <w:r w:rsidR="000D74DF">
        <w:rPr>
          <w:rFonts w:eastAsia="Calibri"/>
          <w:i/>
        </w:rPr>
        <w:br/>
      </w:r>
      <w:r w:rsidRPr="00A507D8">
        <w:rPr>
          <w:rFonts w:eastAsia="Calibri"/>
          <w:i/>
        </w:rPr>
        <w:t>w celu zapewnienia korzystania ze środków ochrony prawnej lub w celu ochrony praw innej osoby fizycznej lub prawnej, lub z uwagi na ważne względy interesu publicznego Unii Europejskiej lub państwa członkowskiego.</w:t>
      </w:r>
    </w:p>
    <w:p w:rsidR="00661222" w:rsidRPr="00A507D8" w:rsidRDefault="00661222" w:rsidP="00D17ADB">
      <w:pPr>
        <w:ind w:left="0" w:firstLine="0"/>
        <w:jc w:val="left"/>
        <w:rPr>
          <w:rFonts w:eastAsia="Calibri"/>
          <w:i/>
        </w:rPr>
      </w:pPr>
      <w:r w:rsidRPr="00A507D8">
        <w:rPr>
          <w:rFonts w:eastAsia="Calibri"/>
          <w:b/>
          <w:i/>
        </w:rPr>
        <w:t xml:space="preserve">- RODO - </w:t>
      </w:r>
      <w:r w:rsidRPr="00A507D8">
        <w:rPr>
          <w:rFonts w:eastAsia="Calibr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A03FE" w:rsidRPr="00AB1B09" w:rsidRDefault="003A03FE" w:rsidP="00D17ADB">
      <w:pPr>
        <w:pStyle w:val="Standard"/>
        <w:ind w:left="0" w:firstLine="0"/>
        <w:jc w:val="left"/>
        <w:rPr>
          <w:rFonts w:ascii="Times New Roman" w:hAnsi="Times New Roman" w:cs="Times New Roman"/>
          <w:sz w:val="16"/>
          <w:szCs w:val="16"/>
        </w:rPr>
      </w:pPr>
    </w:p>
    <w:p w:rsidR="00C36D8E" w:rsidRPr="0043555F" w:rsidRDefault="00C36D8E" w:rsidP="00D17ADB">
      <w:pPr>
        <w:pStyle w:val="Standard"/>
        <w:jc w:val="left"/>
        <w:rPr>
          <w:rFonts w:ascii="Times New Roman" w:hAnsi="Times New Roman" w:cs="Times New Roman"/>
          <w:b/>
          <w:bCs/>
          <w:sz w:val="22"/>
          <w:szCs w:val="22"/>
          <w:u w:val="single"/>
        </w:rPr>
      </w:pPr>
      <w:r w:rsidRPr="0043555F">
        <w:rPr>
          <w:rFonts w:ascii="Times New Roman" w:hAnsi="Times New Roman" w:cs="Times New Roman"/>
          <w:b/>
          <w:bCs/>
          <w:sz w:val="22"/>
          <w:szCs w:val="22"/>
        </w:rPr>
        <w:t>XXV</w:t>
      </w:r>
      <w:r w:rsidR="00661222">
        <w:rPr>
          <w:rFonts w:ascii="Times New Roman" w:hAnsi="Times New Roman" w:cs="Times New Roman"/>
          <w:b/>
          <w:bCs/>
          <w:sz w:val="22"/>
          <w:szCs w:val="22"/>
        </w:rPr>
        <w:t>I</w:t>
      </w:r>
      <w:r w:rsidRPr="0043555F">
        <w:rPr>
          <w:rFonts w:ascii="Times New Roman" w:hAnsi="Times New Roman" w:cs="Times New Roman"/>
          <w:b/>
          <w:bCs/>
          <w:sz w:val="22"/>
          <w:szCs w:val="22"/>
        </w:rPr>
        <w:t xml:space="preserve">. </w:t>
      </w:r>
      <w:r w:rsidR="003A03FE" w:rsidRPr="0043555F">
        <w:rPr>
          <w:rFonts w:ascii="Times New Roman" w:hAnsi="Times New Roman" w:cs="Times New Roman"/>
          <w:b/>
          <w:bCs/>
          <w:sz w:val="22"/>
          <w:szCs w:val="22"/>
          <w:u w:val="single"/>
        </w:rPr>
        <w:t>POSTANOWIENIA KOŃCOWE</w:t>
      </w:r>
    </w:p>
    <w:p w:rsidR="00E3601D" w:rsidRDefault="00C36D8E" w:rsidP="00D17ADB">
      <w:pPr>
        <w:pStyle w:val="Standard"/>
        <w:ind w:left="0" w:firstLine="0"/>
        <w:jc w:val="left"/>
        <w:rPr>
          <w:rFonts w:ascii="Times New Roman" w:hAnsi="Times New Roman" w:cs="Times New Roman"/>
          <w:sz w:val="22"/>
          <w:szCs w:val="22"/>
        </w:rPr>
      </w:pPr>
      <w:r w:rsidRPr="0043555F">
        <w:rPr>
          <w:rFonts w:ascii="Times New Roman" w:hAnsi="Times New Roman" w:cs="Times New Roman"/>
          <w:sz w:val="22"/>
          <w:szCs w:val="22"/>
        </w:rPr>
        <w:t>W sprawach nieuregulowanych specyfikacją istotnych warunków zamówienia mają zastosowanie przepisy Ustawy z dnia 29 stycznia 2004 roku –</w:t>
      </w:r>
      <w:r w:rsidR="006B3499" w:rsidRPr="0043555F">
        <w:rPr>
          <w:rFonts w:ascii="Times New Roman" w:hAnsi="Times New Roman" w:cs="Times New Roman"/>
          <w:sz w:val="22"/>
          <w:szCs w:val="22"/>
        </w:rPr>
        <w:t xml:space="preserve"> Prawo zamówień publicznych</w:t>
      </w:r>
      <w:r w:rsidR="00301DC3" w:rsidRPr="0043555F">
        <w:rPr>
          <w:rFonts w:ascii="Times New Roman" w:hAnsi="Times New Roman" w:cs="Times New Roman"/>
          <w:sz w:val="22"/>
          <w:szCs w:val="22"/>
        </w:rPr>
        <w:t>.</w:t>
      </w:r>
    </w:p>
    <w:p w:rsidR="001D5D7B" w:rsidRPr="001D5D7B" w:rsidRDefault="001D5D7B" w:rsidP="00D17ADB">
      <w:pPr>
        <w:pStyle w:val="Standard"/>
        <w:ind w:left="0" w:firstLine="0"/>
        <w:jc w:val="left"/>
        <w:rPr>
          <w:rFonts w:ascii="Times New Roman" w:hAnsi="Times New Roman" w:cs="Times New Roman"/>
          <w:sz w:val="22"/>
          <w:szCs w:val="22"/>
        </w:rPr>
      </w:pPr>
    </w:p>
    <w:p w:rsidR="004C4D05" w:rsidRPr="000D74DF" w:rsidRDefault="00997F5E" w:rsidP="00D17ADB">
      <w:pPr>
        <w:pStyle w:val="Standard"/>
        <w:jc w:val="left"/>
        <w:rPr>
          <w:rFonts w:ascii="Times New Roman" w:hAnsi="Times New Roman" w:cs="Times New Roman"/>
          <w:b/>
          <w:sz w:val="24"/>
          <w:szCs w:val="24"/>
        </w:rPr>
      </w:pPr>
      <w:r w:rsidRPr="000D74DF">
        <w:rPr>
          <w:rFonts w:ascii="Times New Roman" w:hAnsi="Times New Roman" w:cs="Times New Roman"/>
          <w:b/>
          <w:sz w:val="24"/>
          <w:szCs w:val="24"/>
        </w:rPr>
        <w:t>Załączniki:</w:t>
      </w:r>
    </w:p>
    <w:p w:rsidR="009E19BD" w:rsidRPr="005C312C" w:rsidRDefault="009E19BD" w:rsidP="00D17ADB">
      <w:pPr>
        <w:pStyle w:val="Standard"/>
        <w:numPr>
          <w:ilvl w:val="0"/>
          <w:numId w:val="40"/>
        </w:numPr>
        <w:jc w:val="left"/>
        <w:rPr>
          <w:rFonts w:ascii="Times New Roman" w:hAnsi="Times New Roman" w:cs="Times New Roman"/>
        </w:rPr>
      </w:pPr>
      <w:r w:rsidRPr="005C312C">
        <w:rPr>
          <w:rFonts w:ascii="Times New Roman" w:hAnsi="Times New Roman" w:cs="Times New Roman"/>
        </w:rPr>
        <w:t xml:space="preserve">Dostawa </w:t>
      </w:r>
      <w:r w:rsidR="00C4300B" w:rsidRPr="005C312C">
        <w:rPr>
          <w:rFonts w:ascii="Times New Roman" w:hAnsi="Times New Roman" w:cs="Times New Roman"/>
        </w:rPr>
        <w:t xml:space="preserve">zestawu diagnostycznego </w:t>
      </w:r>
      <w:r w:rsidRPr="005C312C">
        <w:rPr>
          <w:rFonts w:ascii="Times New Roman" w:hAnsi="Times New Roman" w:cs="Times New Roman"/>
        </w:rPr>
        <w:t>d</w:t>
      </w:r>
      <w:r w:rsidR="00C4300B" w:rsidRPr="005C312C">
        <w:rPr>
          <w:rFonts w:ascii="Times New Roman" w:hAnsi="Times New Roman" w:cs="Times New Roman"/>
        </w:rPr>
        <w:t>la</w:t>
      </w:r>
      <w:r w:rsidRPr="005C312C">
        <w:rPr>
          <w:rFonts w:ascii="Times New Roman" w:hAnsi="Times New Roman" w:cs="Times New Roman"/>
        </w:rPr>
        <w:t xml:space="preserve"> ZS RCKU </w:t>
      </w:r>
    </w:p>
    <w:p w:rsidR="009E19BD" w:rsidRPr="005C312C" w:rsidRDefault="009E19BD" w:rsidP="00D17ADB">
      <w:pPr>
        <w:pStyle w:val="Standard"/>
        <w:numPr>
          <w:ilvl w:val="0"/>
          <w:numId w:val="40"/>
        </w:numPr>
        <w:jc w:val="left"/>
        <w:rPr>
          <w:rFonts w:ascii="Times New Roman" w:hAnsi="Times New Roman" w:cs="Times New Roman"/>
        </w:rPr>
      </w:pPr>
      <w:r w:rsidRPr="005C312C">
        <w:rPr>
          <w:rFonts w:ascii="Times New Roman" w:hAnsi="Times New Roman" w:cs="Times New Roman"/>
        </w:rPr>
        <w:t xml:space="preserve">Dostawa </w:t>
      </w:r>
      <w:r w:rsidR="00C4300B" w:rsidRPr="005C312C">
        <w:rPr>
          <w:rFonts w:ascii="Times New Roman" w:hAnsi="Times New Roman" w:cs="Times New Roman"/>
        </w:rPr>
        <w:t xml:space="preserve">systemu prowadzenia równoległego </w:t>
      </w:r>
      <w:r w:rsidRPr="005C312C">
        <w:rPr>
          <w:rFonts w:ascii="Times New Roman" w:hAnsi="Times New Roman" w:cs="Times New Roman"/>
        </w:rPr>
        <w:t>d</w:t>
      </w:r>
      <w:r w:rsidR="00C4300B" w:rsidRPr="005C312C">
        <w:rPr>
          <w:rFonts w:ascii="Times New Roman" w:hAnsi="Times New Roman" w:cs="Times New Roman"/>
        </w:rPr>
        <w:t>la</w:t>
      </w:r>
      <w:r w:rsidRPr="005C312C">
        <w:rPr>
          <w:rFonts w:ascii="Times New Roman" w:hAnsi="Times New Roman" w:cs="Times New Roman"/>
        </w:rPr>
        <w:t xml:space="preserve"> ZS RCKU</w:t>
      </w:r>
    </w:p>
    <w:p w:rsidR="009E19BD" w:rsidRPr="005C312C" w:rsidRDefault="009E19BD" w:rsidP="00D17ADB">
      <w:pPr>
        <w:pStyle w:val="Standard"/>
        <w:numPr>
          <w:ilvl w:val="0"/>
          <w:numId w:val="40"/>
        </w:numPr>
        <w:jc w:val="left"/>
        <w:rPr>
          <w:rFonts w:ascii="Times New Roman" w:hAnsi="Times New Roman" w:cs="Times New Roman"/>
        </w:rPr>
      </w:pPr>
      <w:r w:rsidRPr="005C312C">
        <w:rPr>
          <w:rFonts w:ascii="Times New Roman" w:hAnsi="Times New Roman" w:cs="Times New Roman"/>
        </w:rPr>
        <w:t xml:space="preserve">Dostawa </w:t>
      </w:r>
      <w:r w:rsidR="00C4300B" w:rsidRPr="005C312C">
        <w:rPr>
          <w:rFonts w:ascii="Times New Roman" w:hAnsi="Times New Roman" w:cs="Times New Roman"/>
        </w:rPr>
        <w:t xml:space="preserve">urządzeń elektrycznych i narzędzi dla </w:t>
      </w:r>
      <w:r w:rsidRPr="005C312C">
        <w:rPr>
          <w:rFonts w:ascii="Times New Roman" w:hAnsi="Times New Roman" w:cs="Times New Roman"/>
        </w:rPr>
        <w:t xml:space="preserve">ZS RCKU </w:t>
      </w:r>
    </w:p>
    <w:p w:rsidR="00C4300B" w:rsidRPr="005C312C" w:rsidRDefault="001D5D7B" w:rsidP="00D17ADB">
      <w:pPr>
        <w:pStyle w:val="Akapitzlist"/>
        <w:numPr>
          <w:ilvl w:val="0"/>
          <w:numId w:val="40"/>
        </w:numPr>
        <w:suppressAutoHyphens/>
        <w:jc w:val="left"/>
      </w:pPr>
      <w:r w:rsidRPr="005C312C">
        <w:t xml:space="preserve">Dostawa </w:t>
      </w:r>
      <w:r w:rsidR="00C4300B" w:rsidRPr="005C312C">
        <w:t>zestawów panelowych dla ZS RCKU</w:t>
      </w:r>
    </w:p>
    <w:p w:rsidR="00255118" w:rsidRPr="005C312C" w:rsidRDefault="00255118" w:rsidP="00D17ADB">
      <w:pPr>
        <w:pStyle w:val="Akapitzlist"/>
        <w:numPr>
          <w:ilvl w:val="0"/>
          <w:numId w:val="40"/>
        </w:numPr>
        <w:suppressAutoHyphens/>
        <w:jc w:val="left"/>
      </w:pPr>
      <w:r w:rsidRPr="005C312C">
        <w:t>Formularz oferty</w:t>
      </w:r>
      <w:r w:rsidR="001D5D7B" w:rsidRPr="005C312C">
        <w:t xml:space="preserve"> – 5a, 5b, 5c, 5d</w:t>
      </w:r>
    </w:p>
    <w:p w:rsidR="00255118" w:rsidRPr="000D74DF" w:rsidRDefault="00255118" w:rsidP="00D17ADB">
      <w:pPr>
        <w:numPr>
          <w:ilvl w:val="0"/>
          <w:numId w:val="40"/>
        </w:numPr>
        <w:tabs>
          <w:tab w:val="left" w:pos="600"/>
        </w:tabs>
        <w:suppressAutoHyphens/>
        <w:jc w:val="left"/>
      </w:pPr>
      <w:r w:rsidRPr="000D74DF">
        <w:t xml:space="preserve">Oświadczenie wykonawcy, ze nie podlega wykluczenia z postępowania na podstawie art. 24 ust. 1 </w:t>
      </w:r>
      <w:r w:rsidR="005C312C">
        <w:br/>
      </w:r>
      <w:r w:rsidRPr="000D74DF">
        <w:t>pkt 12-23 ustawy</w:t>
      </w:r>
    </w:p>
    <w:p w:rsidR="00255118" w:rsidRPr="000D74DF" w:rsidRDefault="00255118" w:rsidP="00D17ADB">
      <w:pPr>
        <w:numPr>
          <w:ilvl w:val="0"/>
          <w:numId w:val="40"/>
        </w:numPr>
        <w:tabs>
          <w:tab w:val="left" w:pos="600"/>
        </w:tabs>
        <w:suppressAutoHyphens/>
        <w:jc w:val="left"/>
      </w:pPr>
      <w:r w:rsidRPr="000D74DF">
        <w:t>Oświadczenie o spełnianiu warunków udziału w pos</w:t>
      </w:r>
      <w:r w:rsidR="00156468" w:rsidRPr="000D74DF">
        <w:t>tępowaniu</w:t>
      </w:r>
    </w:p>
    <w:p w:rsidR="00255118" w:rsidRPr="000D74DF" w:rsidRDefault="00255118" w:rsidP="00D17ADB">
      <w:pPr>
        <w:numPr>
          <w:ilvl w:val="0"/>
          <w:numId w:val="40"/>
        </w:numPr>
        <w:tabs>
          <w:tab w:val="left" w:pos="600"/>
        </w:tabs>
        <w:suppressAutoHyphens/>
        <w:jc w:val="left"/>
      </w:pPr>
      <w:r w:rsidRPr="000D74DF">
        <w:t xml:space="preserve">Oświadczenie o przynależności lub braku przynależności do tej samej grupy kapitałowej </w:t>
      </w:r>
    </w:p>
    <w:p w:rsidR="00C36D8E" w:rsidRPr="000D74DF" w:rsidRDefault="00D30B8C" w:rsidP="00D17ADB">
      <w:pPr>
        <w:pStyle w:val="Akapitzlist"/>
        <w:numPr>
          <w:ilvl w:val="0"/>
          <w:numId w:val="40"/>
        </w:numPr>
        <w:suppressAutoHyphens/>
        <w:jc w:val="left"/>
      </w:pPr>
      <w:r w:rsidRPr="000D74DF">
        <w:t>Wzór umowy</w:t>
      </w:r>
      <w:r w:rsidR="00DD21D2" w:rsidRPr="000D74DF">
        <w:t>.</w:t>
      </w:r>
      <w:r w:rsidR="0083535A" w:rsidRPr="000D74DF">
        <w:t xml:space="preserve">     </w:t>
      </w:r>
    </w:p>
    <w:p w:rsidR="00156468" w:rsidRPr="009E19BD" w:rsidRDefault="00156468" w:rsidP="00D17ADB">
      <w:pPr>
        <w:suppressAutoHyphens/>
        <w:ind w:left="240" w:firstLine="0"/>
        <w:jc w:val="left"/>
        <w:rPr>
          <w:color w:val="4E8542" w:themeColor="accent4"/>
        </w:rPr>
      </w:pPr>
    </w:p>
    <w:p w:rsidR="00156468" w:rsidRPr="00302156" w:rsidRDefault="00156468" w:rsidP="00D17ADB">
      <w:pPr>
        <w:suppressAutoHyphens/>
        <w:ind w:left="240" w:firstLine="0"/>
        <w:jc w:val="left"/>
        <w:rPr>
          <w:sz w:val="18"/>
          <w:szCs w:val="18"/>
        </w:rPr>
      </w:pPr>
    </w:p>
    <w:p w:rsidR="00C9418C" w:rsidRDefault="00222268" w:rsidP="00D17ADB">
      <w:pPr>
        <w:jc w:val="left"/>
        <w:rPr>
          <w:bCs/>
          <w:sz w:val="22"/>
          <w:szCs w:val="22"/>
        </w:rPr>
      </w:pPr>
      <w:r>
        <w:rPr>
          <w:bCs/>
          <w:sz w:val="22"/>
          <w:szCs w:val="22"/>
        </w:rPr>
        <w:t>Przemystka</w:t>
      </w:r>
      <w:r w:rsidR="00C36D8E" w:rsidRPr="00D80A2F">
        <w:rPr>
          <w:bCs/>
          <w:sz w:val="22"/>
          <w:szCs w:val="22"/>
        </w:rPr>
        <w:t xml:space="preserve">, </w:t>
      </w:r>
      <w:r w:rsidR="007E55C6" w:rsidRPr="00D80A2F">
        <w:rPr>
          <w:bCs/>
          <w:sz w:val="22"/>
          <w:szCs w:val="22"/>
        </w:rPr>
        <w:t xml:space="preserve">dnia </w:t>
      </w:r>
      <w:r w:rsidR="00C320EA" w:rsidRPr="00D80A2F">
        <w:rPr>
          <w:bCs/>
          <w:sz w:val="22"/>
          <w:szCs w:val="22"/>
        </w:rPr>
        <w:t xml:space="preserve"> </w:t>
      </w:r>
      <w:r w:rsidR="000C6609">
        <w:rPr>
          <w:bCs/>
          <w:sz w:val="22"/>
          <w:szCs w:val="22"/>
        </w:rPr>
        <w:t>1</w:t>
      </w:r>
      <w:r w:rsidR="00316B3B">
        <w:rPr>
          <w:bCs/>
          <w:sz w:val="22"/>
          <w:szCs w:val="22"/>
        </w:rPr>
        <w:t>8</w:t>
      </w:r>
      <w:r w:rsidR="000C6609">
        <w:rPr>
          <w:bCs/>
          <w:sz w:val="22"/>
          <w:szCs w:val="22"/>
        </w:rPr>
        <w:t xml:space="preserve"> września </w:t>
      </w:r>
      <w:r w:rsidR="00F81F67">
        <w:rPr>
          <w:bCs/>
          <w:sz w:val="22"/>
          <w:szCs w:val="22"/>
        </w:rPr>
        <w:t xml:space="preserve"> </w:t>
      </w:r>
      <w:r w:rsidR="009258C7" w:rsidRPr="00D80A2F">
        <w:rPr>
          <w:bCs/>
          <w:sz w:val="22"/>
          <w:szCs w:val="22"/>
        </w:rPr>
        <w:t>20</w:t>
      </w:r>
      <w:r w:rsidR="002D6FFF">
        <w:rPr>
          <w:bCs/>
          <w:sz w:val="22"/>
          <w:szCs w:val="22"/>
        </w:rPr>
        <w:t>20.</w:t>
      </w:r>
    </w:p>
    <w:p w:rsidR="000C6609" w:rsidRDefault="000C6609" w:rsidP="00D17ADB">
      <w:pPr>
        <w:ind w:left="0" w:firstLine="0"/>
        <w:jc w:val="left"/>
        <w:rPr>
          <w:bCs/>
          <w:sz w:val="22"/>
          <w:szCs w:val="22"/>
        </w:rPr>
      </w:pPr>
    </w:p>
    <w:p w:rsidR="00D30B8C" w:rsidRDefault="00D30B8C" w:rsidP="00D17ADB">
      <w:pPr>
        <w:ind w:left="0" w:firstLine="0"/>
        <w:jc w:val="left"/>
        <w:rPr>
          <w:bCs/>
          <w:sz w:val="22"/>
          <w:szCs w:val="22"/>
        </w:rPr>
      </w:pPr>
    </w:p>
    <w:p w:rsidR="00D30B8C" w:rsidRDefault="00016A23" w:rsidP="00D17ADB">
      <w:pPr>
        <w:ind w:left="0" w:firstLine="0"/>
        <w:jc w:val="left"/>
        <w:rPr>
          <w:bCs/>
          <w:sz w:val="22"/>
          <w:szCs w:val="22"/>
        </w:rPr>
      </w:pPr>
      <w:r>
        <w:rPr>
          <w:bCs/>
          <w:sz w:val="22"/>
          <w:szCs w:val="22"/>
        </w:rPr>
        <w:t xml:space="preserve">  </w:t>
      </w:r>
    </w:p>
    <w:p w:rsidR="00016A23" w:rsidRDefault="00016A23" w:rsidP="00D17ADB">
      <w:pPr>
        <w:ind w:left="0" w:firstLine="0"/>
        <w:jc w:val="left"/>
        <w:rPr>
          <w:rFonts w:eastAsia="Calibri"/>
          <w:b/>
          <w:sz w:val="22"/>
          <w:szCs w:val="22"/>
        </w:rPr>
      </w:pPr>
    </w:p>
    <w:p w:rsidR="00016A23" w:rsidRDefault="00016A23" w:rsidP="00D17ADB">
      <w:pPr>
        <w:ind w:left="0" w:firstLine="0"/>
        <w:jc w:val="left"/>
        <w:rPr>
          <w:rFonts w:eastAsia="Calibri"/>
          <w:b/>
          <w:sz w:val="22"/>
          <w:szCs w:val="22"/>
        </w:rPr>
      </w:pPr>
    </w:p>
    <w:p w:rsidR="000C6609" w:rsidRDefault="00BA6CE1" w:rsidP="00D17ADB">
      <w:pPr>
        <w:ind w:left="0" w:firstLine="0"/>
        <w:jc w:val="left"/>
        <w:rPr>
          <w:bCs/>
          <w:noProof/>
          <w:sz w:val="22"/>
          <w:szCs w:val="22"/>
        </w:rPr>
      </w:pPr>
      <w:r w:rsidRPr="004F054A">
        <w:rPr>
          <w:rFonts w:eastAsia="Calibri"/>
          <w:b/>
          <w:sz w:val="22"/>
          <w:szCs w:val="22"/>
        </w:rPr>
        <w:lastRenderedPageBreak/>
        <w:t xml:space="preserve">Znak sprawy </w:t>
      </w:r>
      <w:r w:rsidR="004F054A">
        <w:rPr>
          <w:rFonts w:eastAsia="Calibri"/>
          <w:b/>
          <w:sz w:val="22"/>
          <w:szCs w:val="22"/>
        </w:rPr>
        <w:t>– ZSRCKU</w:t>
      </w:r>
      <w:r w:rsidR="00475AD7">
        <w:rPr>
          <w:rFonts w:eastAsia="Calibri"/>
          <w:b/>
          <w:sz w:val="22"/>
          <w:szCs w:val="22"/>
        </w:rPr>
        <w:t xml:space="preserve"> </w:t>
      </w:r>
      <w:r w:rsidR="000C6609">
        <w:rPr>
          <w:rFonts w:eastAsia="Calibri"/>
          <w:b/>
          <w:sz w:val="22"/>
          <w:szCs w:val="22"/>
        </w:rPr>
        <w:t>3</w:t>
      </w:r>
      <w:r w:rsidR="004F054A">
        <w:rPr>
          <w:rFonts w:eastAsia="Calibri"/>
          <w:b/>
          <w:sz w:val="22"/>
          <w:szCs w:val="22"/>
        </w:rPr>
        <w:t xml:space="preserve">/2020 </w:t>
      </w:r>
    </w:p>
    <w:p w:rsidR="004F054A" w:rsidRDefault="000C6609" w:rsidP="00D17ADB">
      <w:pPr>
        <w:ind w:left="0" w:firstLine="0"/>
        <w:jc w:val="left"/>
        <w:rPr>
          <w:rFonts w:eastAsia="Calibri"/>
          <w:b/>
          <w:sz w:val="22"/>
          <w:szCs w:val="22"/>
        </w:rPr>
      </w:pPr>
      <w:r w:rsidRPr="00511F42">
        <w:rPr>
          <w:bCs/>
          <w:noProof/>
          <w:sz w:val="22"/>
          <w:szCs w:val="22"/>
        </w:rPr>
        <w:drawing>
          <wp:inline distT="0" distB="0" distL="0" distR="0">
            <wp:extent cx="5940425" cy="870179"/>
            <wp:effectExtent l="19050" t="0" r="3175" b="0"/>
            <wp:docPr id="7" name="Obraz 1" descr="C:\Users\Ewa Brzezińska\Desktop\logo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a Brzezińska\Desktop\logo 2020.jpg"/>
                    <pic:cNvPicPr>
                      <a:picLocks noChangeAspect="1" noChangeArrowheads="1"/>
                    </pic:cNvPicPr>
                  </pic:nvPicPr>
                  <pic:blipFill>
                    <a:blip r:embed="rId8"/>
                    <a:srcRect/>
                    <a:stretch>
                      <a:fillRect/>
                    </a:stretch>
                  </pic:blipFill>
                  <pic:spPr bwMode="auto">
                    <a:xfrm>
                      <a:off x="0" y="0"/>
                      <a:ext cx="5940425" cy="870179"/>
                    </a:xfrm>
                    <a:prstGeom prst="rect">
                      <a:avLst/>
                    </a:prstGeom>
                    <a:noFill/>
                    <a:ln w="9525">
                      <a:noFill/>
                      <a:miter lim="800000"/>
                      <a:headEnd/>
                      <a:tailEnd/>
                    </a:ln>
                  </pic:spPr>
                </pic:pic>
              </a:graphicData>
            </a:graphic>
          </wp:inline>
        </w:drawing>
      </w:r>
    </w:p>
    <w:p w:rsidR="00C36D8E" w:rsidRPr="00343480" w:rsidRDefault="00C36D8E" w:rsidP="00D17ADB">
      <w:pPr>
        <w:ind w:left="7080" w:firstLine="708"/>
        <w:jc w:val="left"/>
        <w:rPr>
          <w:b/>
          <w:bCs/>
          <w:sz w:val="22"/>
          <w:szCs w:val="22"/>
          <w:u w:val="single"/>
        </w:rPr>
      </w:pPr>
      <w:r w:rsidRPr="00343480">
        <w:rPr>
          <w:b/>
          <w:bCs/>
          <w:sz w:val="22"/>
          <w:szCs w:val="22"/>
          <w:u w:val="single"/>
        </w:rPr>
        <w:t>Załącznik nr</w:t>
      </w:r>
      <w:r w:rsidR="00CB2957" w:rsidRPr="00343480">
        <w:rPr>
          <w:b/>
          <w:bCs/>
          <w:sz w:val="22"/>
          <w:szCs w:val="22"/>
          <w:u w:val="single"/>
        </w:rPr>
        <w:t xml:space="preserve"> </w:t>
      </w:r>
      <w:r w:rsidR="00343480" w:rsidRPr="00343480">
        <w:rPr>
          <w:b/>
          <w:bCs/>
          <w:sz w:val="22"/>
          <w:szCs w:val="22"/>
          <w:u w:val="single"/>
        </w:rPr>
        <w:t>5</w:t>
      </w:r>
      <w:r w:rsidR="00316B3B" w:rsidRPr="00343480">
        <w:rPr>
          <w:b/>
          <w:bCs/>
          <w:sz w:val="22"/>
          <w:szCs w:val="22"/>
          <w:u w:val="single"/>
        </w:rPr>
        <w:t>a</w:t>
      </w:r>
    </w:p>
    <w:p w:rsidR="00A5534A" w:rsidRPr="0043555F" w:rsidRDefault="00A5534A" w:rsidP="00D17ADB">
      <w:pPr>
        <w:ind w:left="0" w:firstLine="0"/>
        <w:jc w:val="left"/>
        <w:rPr>
          <w:sz w:val="22"/>
          <w:szCs w:val="22"/>
        </w:rPr>
      </w:pPr>
    </w:p>
    <w:p w:rsidR="00804F1F" w:rsidRPr="004F196C" w:rsidRDefault="00C36D8E" w:rsidP="00D17ADB">
      <w:pPr>
        <w:jc w:val="left"/>
        <w:rPr>
          <w:b/>
          <w:bCs/>
          <w:sz w:val="28"/>
          <w:szCs w:val="28"/>
        </w:rPr>
      </w:pPr>
      <w:r w:rsidRPr="004F196C">
        <w:rPr>
          <w:b/>
          <w:bCs/>
          <w:sz w:val="28"/>
          <w:szCs w:val="28"/>
        </w:rPr>
        <w:t>OFERTA</w:t>
      </w:r>
    </w:p>
    <w:p w:rsidR="00BA6CE1" w:rsidRPr="00D66E12" w:rsidRDefault="00F27AEB" w:rsidP="00D17ADB">
      <w:pPr>
        <w:pStyle w:val="Tytu0"/>
        <w:jc w:val="left"/>
        <w:rPr>
          <w:b w:val="0"/>
          <w:color w:val="1B587C" w:themeColor="accent3"/>
          <w:sz w:val="22"/>
          <w:szCs w:val="22"/>
        </w:rPr>
      </w:pPr>
      <w:r w:rsidRPr="0043555F">
        <w:rPr>
          <w:smallCaps/>
          <w:sz w:val="22"/>
          <w:szCs w:val="22"/>
        </w:rPr>
        <w:t xml:space="preserve">1. </w:t>
      </w:r>
      <w:r w:rsidR="00804F1F" w:rsidRPr="0043555F">
        <w:rPr>
          <w:smallCaps/>
          <w:sz w:val="22"/>
          <w:szCs w:val="22"/>
        </w:rPr>
        <w:t>ZAMAWIAJĄCY:</w:t>
      </w:r>
      <w:r w:rsidR="00813378" w:rsidRPr="0043555F">
        <w:rPr>
          <w:b w:val="0"/>
          <w:smallCaps/>
          <w:sz w:val="22"/>
          <w:szCs w:val="22"/>
        </w:rPr>
        <w:t xml:space="preserve">  </w:t>
      </w:r>
      <w:r w:rsidR="00804F1F" w:rsidRPr="00FB6DD9">
        <w:rPr>
          <w:b w:val="0"/>
          <w:sz w:val="22"/>
          <w:szCs w:val="22"/>
        </w:rPr>
        <w:t>Z</w:t>
      </w:r>
      <w:r w:rsidR="004247E6" w:rsidRPr="00FB6DD9">
        <w:rPr>
          <w:b w:val="0"/>
          <w:sz w:val="22"/>
          <w:szCs w:val="22"/>
        </w:rPr>
        <w:t>espół Szkół Rolnicze Centrum Kształcenia Ustawicznego w Przemystce,</w:t>
      </w:r>
      <w:r w:rsidR="00804F1F" w:rsidRPr="00FB6DD9">
        <w:rPr>
          <w:b w:val="0"/>
          <w:sz w:val="22"/>
          <w:szCs w:val="22"/>
        </w:rPr>
        <w:t xml:space="preserve"> </w:t>
      </w:r>
      <w:r w:rsidR="004247E6" w:rsidRPr="00FB6DD9">
        <w:rPr>
          <w:b w:val="0"/>
          <w:sz w:val="22"/>
          <w:szCs w:val="22"/>
        </w:rPr>
        <w:t xml:space="preserve">Przemystka </w:t>
      </w:r>
      <w:r w:rsidR="0010670C" w:rsidRPr="00FB6DD9">
        <w:rPr>
          <w:b w:val="0"/>
          <w:sz w:val="22"/>
          <w:szCs w:val="22"/>
        </w:rPr>
        <w:t>21,</w:t>
      </w:r>
      <w:r w:rsidR="00804F1F" w:rsidRPr="00FB6DD9">
        <w:rPr>
          <w:b w:val="0"/>
          <w:sz w:val="22"/>
          <w:szCs w:val="22"/>
        </w:rPr>
        <w:t xml:space="preserve">  88-200 Radziejów</w:t>
      </w:r>
    </w:p>
    <w:p w:rsidR="00804F1F" w:rsidRPr="00D66E12" w:rsidRDefault="00804F1F" w:rsidP="00D17ADB">
      <w:pPr>
        <w:pStyle w:val="Tytu0"/>
        <w:ind w:left="0" w:firstLine="0"/>
        <w:jc w:val="left"/>
        <w:rPr>
          <w:smallCaps/>
          <w:color w:val="1B587C" w:themeColor="accent3"/>
          <w:sz w:val="22"/>
          <w:szCs w:val="22"/>
        </w:rPr>
      </w:pPr>
    </w:p>
    <w:p w:rsidR="00BA6CE1" w:rsidRPr="00BA6CE1" w:rsidRDefault="00804F1F" w:rsidP="00D17ADB">
      <w:pPr>
        <w:pStyle w:val="Tytu0"/>
        <w:ind w:left="0" w:firstLine="0"/>
        <w:jc w:val="left"/>
        <w:rPr>
          <w:sz w:val="22"/>
          <w:szCs w:val="22"/>
        </w:rPr>
      </w:pPr>
      <w:r w:rsidRPr="0043555F">
        <w:rPr>
          <w:smallCaps/>
          <w:sz w:val="22"/>
          <w:szCs w:val="22"/>
        </w:rPr>
        <w:t>WYKONAWCA:</w:t>
      </w:r>
      <w:r w:rsidRPr="0043555F">
        <w:rPr>
          <w:b w:val="0"/>
          <w:sz w:val="22"/>
          <w:szCs w:val="22"/>
        </w:rPr>
        <w:t xml:space="preserve">    </w:t>
      </w:r>
      <w:r w:rsidRPr="0043555F">
        <w:rPr>
          <w:sz w:val="22"/>
          <w:szCs w:val="22"/>
        </w:rPr>
        <w:t xml:space="preserve"> </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931"/>
      </w:tblGrid>
      <w:tr w:rsidR="00804F1F" w:rsidRPr="004C4C65" w:rsidTr="00804F1F">
        <w:trPr>
          <w:trHeight w:val="180"/>
        </w:trPr>
        <w:tc>
          <w:tcPr>
            <w:tcW w:w="8931" w:type="dxa"/>
            <w:tcBorders>
              <w:top w:val="single" w:sz="4" w:space="0" w:color="auto"/>
              <w:left w:val="single" w:sz="4" w:space="0" w:color="auto"/>
              <w:bottom w:val="single" w:sz="4" w:space="0" w:color="auto"/>
              <w:right w:val="single" w:sz="4" w:space="0" w:color="auto"/>
            </w:tcBorders>
          </w:tcPr>
          <w:p w:rsidR="00804F1F" w:rsidRPr="0043555F" w:rsidRDefault="00804F1F" w:rsidP="00D17ADB">
            <w:pPr>
              <w:pStyle w:val="Tytu0"/>
              <w:ind w:left="0" w:firstLine="0"/>
              <w:jc w:val="left"/>
              <w:rPr>
                <w:sz w:val="22"/>
                <w:szCs w:val="22"/>
              </w:rPr>
            </w:pPr>
          </w:p>
          <w:p w:rsidR="00804F1F" w:rsidRPr="0043555F" w:rsidRDefault="00804F1F" w:rsidP="00D17ADB">
            <w:pPr>
              <w:pStyle w:val="Tytu0"/>
              <w:jc w:val="left"/>
              <w:rPr>
                <w:sz w:val="22"/>
                <w:szCs w:val="22"/>
              </w:rPr>
            </w:pPr>
            <w:r w:rsidRPr="0043555F">
              <w:rPr>
                <w:sz w:val="22"/>
                <w:szCs w:val="22"/>
              </w:rPr>
              <w:t xml:space="preserve"> Nazwa wykonawcy:</w:t>
            </w:r>
          </w:p>
          <w:p w:rsidR="00804F1F" w:rsidRPr="0043555F" w:rsidRDefault="00804F1F" w:rsidP="00D17ADB">
            <w:pPr>
              <w:pStyle w:val="Tytu0"/>
              <w:jc w:val="left"/>
              <w:rPr>
                <w:sz w:val="22"/>
                <w:szCs w:val="22"/>
              </w:rPr>
            </w:pPr>
            <w:r w:rsidRPr="0043555F">
              <w:rPr>
                <w:sz w:val="22"/>
                <w:szCs w:val="22"/>
              </w:rPr>
              <w:t>.................................................................................................................................................</w:t>
            </w:r>
          </w:p>
          <w:p w:rsidR="00804F1F" w:rsidRPr="0043555F" w:rsidRDefault="00804F1F" w:rsidP="00D17ADB">
            <w:pPr>
              <w:pStyle w:val="Tytu0"/>
              <w:jc w:val="left"/>
              <w:rPr>
                <w:sz w:val="22"/>
                <w:szCs w:val="22"/>
              </w:rPr>
            </w:pPr>
            <w:r w:rsidRPr="0043555F">
              <w:rPr>
                <w:sz w:val="22"/>
                <w:szCs w:val="22"/>
              </w:rPr>
              <w:t>Adres wykonawcy:</w:t>
            </w:r>
          </w:p>
          <w:p w:rsidR="00804F1F" w:rsidRPr="0043555F" w:rsidRDefault="00804F1F" w:rsidP="00D17ADB">
            <w:pPr>
              <w:pStyle w:val="Tytu0"/>
              <w:jc w:val="left"/>
              <w:rPr>
                <w:sz w:val="22"/>
                <w:szCs w:val="22"/>
              </w:rPr>
            </w:pPr>
            <w:r w:rsidRPr="0043555F">
              <w:rPr>
                <w:sz w:val="22"/>
                <w:szCs w:val="22"/>
              </w:rPr>
              <w:t>.................................................................................................................................................</w:t>
            </w:r>
          </w:p>
          <w:p w:rsidR="00804F1F" w:rsidRPr="0043555F" w:rsidRDefault="00804F1F" w:rsidP="00D17ADB">
            <w:pPr>
              <w:pStyle w:val="Tytu0"/>
              <w:jc w:val="left"/>
              <w:rPr>
                <w:sz w:val="22"/>
                <w:szCs w:val="22"/>
              </w:rPr>
            </w:pPr>
          </w:p>
          <w:p w:rsidR="00804F1F" w:rsidRPr="0043555F" w:rsidRDefault="00804F1F" w:rsidP="00D17ADB">
            <w:pPr>
              <w:pStyle w:val="Tytu0"/>
              <w:spacing w:line="360" w:lineRule="auto"/>
              <w:jc w:val="left"/>
              <w:rPr>
                <w:sz w:val="22"/>
                <w:szCs w:val="22"/>
              </w:rPr>
            </w:pPr>
            <w:r w:rsidRPr="0043555F">
              <w:rPr>
                <w:sz w:val="22"/>
                <w:szCs w:val="22"/>
              </w:rPr>
              <w:t xml:space="preserve"> telefon …… ……………….…..…..…..faks........................................................................</w:t>
            </w:r>
          </w:p>
          <w:p w:rsidR="00804F1F" w:rsidRPr="0043555F" w:rsidRDefault="00804F1F" w:rsidP="00D17ADB">
            <w:pPr>
              <w:pStyle w:val="Tytu0"/>
              <w:spacing w:line="360" w:lineRule="auto"/>
              <w:jc w:val="left"/>
              <w:rPr>
                <w:sz w:val="22"/>
                <w:szCs w:val="22"/>
                <w:lang w:val="en-US"/>
              </w:rPr>
            </w:pPr>
            <w:r w:rsidRPr="0043555F">
              <w:rPr>
                <w:sz w:val="22"/>
                <w:szCs w:val="22"/>
                <w:lang w:val="en-US"/>
              </w:rPr>
              <w:t>e-mail ……………………………………………………………………………………….</w:t>
            </w:r>
          </w:p>
          <w:p w:rsidR="00804F1F" w:rsidRPr="0043555F" w:rsidRDefault="00804F1F" w:rsidP="00D17ADB">
            <w:pPr>
              <w:pStyle w:val="Tytu0"/>
              <w:spacing w:line="360" w:lineRule="auto"/>
              <w:jc w:val="left"/>
              <w:rPr>
                <w:sz w:val="22"/>
                <w:szCs w:val="22"/>
                <w:lang w:val="en-US"/>
              </w:rPr>
            </w:pPr>
            <w:r w:rsidRPr="0043555F">
              <w:rPr>
                <w:sz w:val="22"/>
                <w:szCs w:val="22"/>
                <w:lang w:val="en-US"/>
              </w:rPr>
              <w:t xml:space="preserve"> nr NIP .................................................. nr  REGON .........................................................</w:t>
            </w:r>
          </w:p>
        </w:tc>
      </w:tr>
    </w:tbl>
    <w:p w:rsidR="00C36D8E" w:rsidRPr="0043555F" w:rsidRDefault="00C36D8E" w:rsidP="00D17ADB">
      <w:pPr>
        <w:pStyle w:val="Tytu0"/>
        <w:ind w:left="4532"/>
        <w:jc w:val="left"/>
        <w:rPr>
          <w:b w:val="0"/>
          <w:caps/>
          <w:kern w:val="28"/>
          <w:sz w:val="22"/>
          <w:szCs w:val="22"/>
          <w:lang w:val="en-US"/>
        </w:rPr>
      </w:pPr>
      <w:r w:rsidRPr="0043555F">
        <w:rPr>
          <w:smallCaps/>
          <w:sz w:val="22"/>
          <w:szCs w:val="22"/>
          <w:lang w:val="en-US"/>
        </w:rPr>
        <w:t xml:space="preserve">   </w:t>
      </w:r>
    </w:p>
    <w:p w:rsidR="00BA6CE1" w:rsidRDefault="00F27AEB" w:rsidP="00D17ADB">
      <w:pPr>
        <w:pStyle w:val="Tekstpodstawowy"/>
        <w:ind w:left="0" w:firstLine="0"/>
        <w:jc w:val="left"/>
        <w:rPr>
          <w:sz w:val="22"/>
          <w:szCs w:val="22"/>
        </w:rPr>
      </w:pPr>
      <w:r w:rsidRPr="0043555F">
        <w:rPr>
          <w:sz w:val="22"/>
          <w:szCs w:val="22"/>
        </w:rPr>
        <w:t>2</w:t>
      </w:r>
      <w:r w:rsidR="002B15A8" w:rsidRPr="0043555F">
        <w:rPr>
          <w:sz w:val="22"/>
          <w:szCs w:val="22"/>
        </w:rPr>
        <w:t xml:space="preserve">. </w:t>
      </w:r>
      <w:r w:rsidR="00C36D8E" w:rsidRPr="0043555F">
        <w:rPr>
          <w:sz w:val="22"/>
          <w:szCs w:val="22"/>
        </w:rPr>
        <w:t>Nawiązując do ogłoszenia</w:t>
      </w:r>
      <w:r w:rsidR="00257BA6" w:rsidRPr="0043555F">
        <w:rPr>
          <w:sz w:val="22"/>
          <w:szCs w:val="22"/>
        </w:rPr>
        <w:t xml:space="preserve"> o przetargu nieograniczonym na</w:t>
      </w:r>
      <w:r w:rsidR="00A6313C" w:rsidRPr="0043555F">
        <w:rPr>
          <w:sz w:val="22"/>
          <w:szCs w:val="22"/>
        </w:rPr>
        <w:t>:</w:t>
      </w:r>
    </w:p>
    <w:p w:rsidR="007841CB" w:rsidRDefault="00275418" w:rsidP="00D17ADB">
      <w:pPr>
        <w:pStyle w:val="Tekstpodstawowy"/>
        <w:ind w:left="0" w:firstLine="0"/>
        <w:jc w:val="left"/>
        <w:rPr>
          <w:rFonts w:eastAsia="SimSun"/>
          <w:b/>
          <w:bCs/>
          <w:i/>
          <w:kern w:val="1"/>
          <w:sz w:val="22"/>
          <w:szCs w:val="22"/>
          <w:lang w:eastAsia="hi-IN" w:bidi="hi-IN"/>
        </w:rPr>
      </w:pPr>
      <w:r w:rsidRPr="000D74DF">
        <w:rPr>
          <w:rFonts w:eastAsia="SimSun"/>
          <w:b/>
          <w:bCs/>
          <w:i/>
          <w:kern w:val="1"/>
          <w:sz w:val="22"/>
          <w:szCs w:val="22"/>
          <w:lang w:eastAsia="hi-IN" w:bidi="hi-IN"/>
        </w:rPr>
        <w:t xml:space="preserve"> </w:t>
      </w:r>
      <w:r w:rsidR="00AA51F7" w:rsidRPr="000D74DF">
        <w:rPr>
          <w:rFonts w:eastAsia="SimSun"/>
          <w:b/>
          <w:bCs/>
          <w:i/>
          <w:kern w:val="1"/>
          <w:sz w:val="22"/>
          <w:szCs w:val="22"/>
          <w:lang w:eastAsia="hi-IN" w:bidi="hi-IN"/>
        </w:rPr>
        <w:t xml:space="preserve">Dostawę wyposażenia do pomieszczeń praktycznej nauki zawodu Zespołu Szkół RCKU w Przemystce  </w:t>
      </w:r>
      <w:r w:rsidR="00B744AF" w:rsidRPr="000D74DF">
        <w:rPr>
          <w:rFonts w:eastAsia="SimSun"/>
          <w:b/>
          <w:bCs/>
          <w:i/>
          <w:kern w:val="1"/>
          <w:sz w:val="22"/>
          <w:szCs w:val="22"/>
          <w:lang w:eastAsia="hi-IN" w:bidi="hi-IN"/>
        </w:rPr>
        <w:t>w ramach projektu</w:t>
      </w:r>
      <w:r w:rsidR="00AA51F7" w:rsidRPr="000D74DF">
        <w:rPr>
          <w:rFonts w:eastAsia="SimSun"/>
          <w:b/>
          <w:bCs/>
          <w:i/>
          <w:kern w:val="1"/>
          <w:sz w:val="22"/>
          <w:szCs w:val="22"/>
          <w:lang w:eastAsia="hi-IN" w:bidi="hi-IN"/>
        </w:rPr>
        <w:t xml:space="preserve"> </w:t>
      </w:r>
      <w:r w:rsidR="00B744AF" w:rsidRPr="000D74DF">
        <w:rPr>
          <w:b/>
          <w:i/>
        </w:rPr>
        <w:t>„Inwestycj</w:t>
      </w:r>
      <w:r w:rsidR="002141BA" w:rsidRPr="000D74DF">
        <w:rPr>
          <w:b/>
          <w:i/>
        </w:rPr>
        <w:t>e</w:t>
      </w:r>
      <w:r w:rsidR="00B744AF" w:rsidRPr="000D74DF">
        <w:rPr>
          <w:b/>
          <w:i/>
        </w:rPr>
        <w:t xml:space="preserve"> w infrastrukturę kształcenia zawodowego </w:t>
      </w:r>
      <w:r w:rsidR="00B744AF" w:rsidRPr="000D74DF">
        <w:rPr>
          <w:rFonts w:eastAsia="SimSun"/>
          <w:b/>
          <w:bCs/>
          <w:i/>
          <w:kern w:val="1"/>
          <w:sz w:val="22"/>
          <w:szCs w:val="22"/>
          <w:lang w:eastAsia="hi-IN" w:bidi="hi-IN"/>
        </w:rPr>
        <w:t xml:space="preserve">w Zespole Szkół RCKU w Przemystce” </w:t>
      </w:r>
    </w:p>
    <w:p w:rsidR="000C6609" w:rsidRPr="000C6609" w:rsidRDefault="000C6609" w:rsidP="00D17ADB">
      <w:pPr>
        <w:pStyle w:val="Tekstpodstawowy"/>
        <w:ind w:left="0" w:firstLine="0"/>
        <w:jc w:val="left"/>
        <w:rPr>
          <w:b/>
          <w:sz w:val="22"/>
          <w:szCs w:val="22"/>
        </w:rPr>
      </w:pPr>
    </w:p>
    <w:p w:rsidR="007C5E83" w:rsidRPr="00016A23" w:rsidRDefault="007C5E83" w:rsidP="00D17ADB">
      <w:pPr>
        <w:ind w:left="0" w:firstLine="0"/>
        <w:jc w:val="left"/>
        <w:rPr>
          <w:b/>
          <w:i/>
          <w:sz w:val="28"/>
          <w:szCs w:val="28"/>
        </w:rPr>
      </w:pPr>
      <w:r w:rsidRPr="00016A23">
        <w:rPr>
          <w:b/>
          <w:i/>
          <w:sz w:val="28"/>
          <w:szCs w:val="28"/>
        </w:rPr>
        <w:t>Część I</w:t>
      </w:r>
      <w:r w:rsidR="005A5426" w:rsidRPr="00016A23">
        <w:rPr>
          <w:b/>
          <w:i/>
          <w:sz w:val="28"/>
          <w:szCs w:val="28"/>
        </w:rPr>
        <w:t xml:space="preserve"> </w:t>
      </w:r>
      <w:r w:rsidR="005C312C" w:rsidRPr="00016A23">
        <w:rPr>
          <w:b/>
          <w:i/>
          <w:sz w:val="28"/>
          <w:szCs w:val="28"/>
        </w:rPr>
        <w:t>–</w:t>
      </w:r>
      <w:r w:rsidR="005A5426" w:rsidRPr="00016A23">
        <w:rPr>
          <w:b/>
          <w:i/>
          <w:sz w:val="28"/>
          <w:szCs w:val="28"/>
        </w:rPr>
        <w:t xml:space="preserve"> </w:t>
      </w:r>
      <w:r w:rsidR="005C312C" w:rsidRPr="00016A23">
        <w:rPr>
          <w:b/>
          <w:i/>
          <w:sz w:val="28"/>
          <w:szCs w:val="28"/>
        </w:rPr>
        <w:t>dostawa zestawu diagnostycznego</w:t>
      </w:r>
      <w:r w:rsidRPr="00016A23">
        <w:rPr>
          <w:b/>
          <w:i/>
          <w:sz w:val="28"/>
          <w:szCs w:val="28"/>
        </w:rPr>
        <w:t>:</w:t>
      </w:r>
    </w:p>
    <w:p w:rsidR="007C5E83" w:rsidRPr="00305DED" w:rsidRDefault="007C5E83" w:rsidP="00D17ADB">
      <w:pPr>
        <w:ind w:left="0" w:firstLine="0"/>
        <w:jc w:val="left"/>
        <w:rPr>
          <w:b/>
          <w:sz w:val="22"/>
          <w:szCs w:val="22"/>
        </w:rPr>
      </w:pPr>
      <w:r>
        <w:rPr>
          <w:b/>
          <w:sz w:val="22"/>
          <w:szCs w:val="22"/>
        </w:rPr>
        <w:t>- n</w:t>
      </w:r>
      <w:r w:rsidRPr="00305DED">
        <w:rPr>
          <w:b/>
          <w:sz w:val="22"/>
          <w:szCs w:val="22"/>
        </w:rPr>
        <w:t>etto</w:t>
      </w:r>
      <w:r w:rsidRPr="00305DED">
        <w:rPr>
          <w:b/>
          <w:sz w:val="22"/>
          <w:szCs w:val="22"/>
        </w:rPr>
        <w:tab/>
      </w:r>
      <w:r w:rsidRPr="00305DED">
        <w:rPr>
          <w:b/>
          <w:sz w:val="22"/>
          <w:szCs w:val="22"/>
        </w:rPr>
        <w:tab/>
      </w:r>
      <w:r w:rsidRPr="00305DED">
        <w:rPr>
          <w:b/>
          <w:sz w:val="22"/>
          <w:szCs w:val="22"/>
        </w:rPr>
        <w:tab/>
        <w:t>........................................ PLN,</w:t>
      </w:r>
    </w:p>
    <w:p w:rsidR="007C5E83" w:rsidRPr="00305DED" w:rsidRDefault="007C5E83" w:rsidP="00D17ADB">
      <w:pPr>
        <w:ind w:left="0" w:firstLine="0"/>
        <w:jc w:val="left"/>
        <w:rPr>
          <w:b/>
          <w:sz w:val="22"/>
          <w:szCs w:val="22"/>
        </w:rPr>
      </w:pPr>
      <w:r w:rsidRPr="00305DED">
        <w:rPr>
          <w:b/>
          <w:sz w:val="22"/>
          <w:szCs w:val="22"/>
        </w:rPr>
        <w:t>podatek VAT 23%</w:t>
      </w:r>
      <w:r w:rsidRPr="00305DED">
        <w:rPr>
          <w:b/>
          <w:sz w:val="22"/>
          <w:szCs w:val="22"/>
        </w:rPr>
        <w:tab/>
        <w:t>........................................ PLN,</w:t>
      </w:r>
    </w:p>
    <w:p w:rsidR="007C5E83" w:rsidRPr="00305DED" w:rsidRDefault="007C5E83" w:rsidP="00D17ADB">
      <w:pPr>
        <w:ind w:left="0" w:firstLine="0"/>
        <w:jc w:val="left"/>
        <w:rPr>
          <w:b/>
          <w:sz w:val="22"/>
          <w:szCs w:val="22"/>
        </w:rPr>
      </w:pPr>
      <w:r w:rsidRPr="00305DED">
        <w:rPr>
          <w:b/>
          <w:sz w:val="22"/>
          <w:szCs w:val="22"/>
        </w:rPr>
        <w:t>brutto</w:t>
      </w:r>
      <w:r w:rsidRPr="00305DED">
        <w:rPr>
          <w:b/>
          <w:sz w:val="22"/>
          <w:szCs w:val="22"/>
        </w:rPr>
        <w:tab/>
      </w:r>
      <w:r w:rsidRPr="00305DED">
        <w:rPr>
          <w:b/>
          <w:sz w:val="22"/>
          <w:szCs w:val="22"/>
        </w:rPr>
        <w:tab/>
      </w:r>
      <w:r w:rsidRPr="00305DED">
        <w:rPr>
          <w:b/>
          <w:sz w:val="22"/>
          <w:szCs w:val="22"/>
        </w:rPr>
        <w:tab/>
        <w:t>........................................ PLN,</w:t>
      </w:r>
    </w:p>
    <w:p w:rsidR="007C5E83" w:rsidRDefault="007C5E83" w:rsidP="00D17ADB">
      <w:pPr>
        <w:ind w:left="0" w:firstLine="0"/>
        <w:jc w:val="left"/>
        <w:rPr>
          <w:b/>
          <w:sz w:val="22"/>
          <w:szCs w:val="22"/>
        </w:rPr>
      </w:pPr>
      <w:r w:rsidRPr="00305DED">
        <w:rPr>
          <w:b/>
          <w:sz w:val="22"/>
          <w:szCs w:val="22"/>
        </w:rPr>
        <w:t>słownie: .................................................................................................................................................</w:t>
      </w:r>
    </w:p>
    <w:p w:rsidR="005A5426" w:rsidRDefault="005A5426" w:rsidP="00D17ADB">
      <w:pPr>
        <w:ind w:left="0" w:firstLine="0"/>
        <w:jc w:val="left"/>
        <w:rPr>
          <w:b/>
          <w:i/>
          <w:sz w:val="22"/>
          <w:szCs w:val="22"/>
        </w:rPr>
      </w:pPr>
    </w:p>
    <w:p w:rsidR="005A5426" w:rsidRPr="000061C8" w:rsidRDefault="005A5426" w:rsidP="00D17ADB">
      <w:pPr>
        <w:ind w:left="0" w:firstLine="0"/>
        <w:jc w:val="left"/>
        <w:rPr>
          <w:b/>
          <w:i/>
          <w:sz w:val="22"/>
          <w:szCs w:val="22"/>
        </w:rPr>
      </w:pPr>
      <w:r w:rsidRPr="00365372">
        <w:rPr>
          <w:b/>
          <w:i/>
          <w:sz w:val="22"/>
          <w:szCs w:val="22"/>
        </w:rPr>
        <w:t xml:space="preserve">- Zobowiązujemy się do </w:t>
      </w:r>
      <w:r>
        <w:rPr>
          <w:b/>
          <w:i/>
          <w:sz w:val="22"/>
          <w:szCs w:val="22"/>
        </w:rPr>
        <w:t xml:space="preserve">przedłużenia okresu gwarancji: o </w:t>
      </w:r>
      <w:r w:rsidRPr="00365372">
        <w:rPr>
          <w:b/>
          <w:i/>
          <w:sz w:val="22"/>
          <w:szCs w:val="22"/>
        </w:rPr>
        <w:t xml:space="preserve">okres </w:t>
      </w:r>
      <w:r w:rsidRPr="00365372">
        <w:rPr>
          <w:i/>
          <w:sz w:val="22"/>
          <w:szCs w:val="22"/>
        </w:rPr>
        <w:t>....................</w:t>
      </w:r>
      <w:r>
        <w:rPr>
          <w:b/>
          <w:i/>
          <w:sz w:val="22"/>
          <w:szCs w:val="22"/>
        </w:rPr>
        <w:t xml:space="preserve">. </w:t>
      </w:r>
      <w:r w:rsidRPr="00365372">
        <w:rPr>
          <w:b/>
          <w:i/>
          <w:sz w:val="22"/>
          <w:szCs w:val="22"/>
        </w:rPr>
        <w:br/>
      </w:r>
      <w:r w:rsidRPr="000061C8">
        <w:rPr>
          <w:b/>
          <w:i/>
          <w:sz w:val="22"/>
          <w:szCs w:val="22"/>
        </w:rPr>
        <w:t xml:space="preserve"> ( okres przedłużenia gwarancji jakości – 1 rok lub 2 lata  ) </w:t>
      </w:r>
    </w:p>
    <w:p w:rsidR="009F5A1F" w:rsidRPr="00286133" w:rsidRDefault="009F5A1F" w:rsidP="00D17ADB">
      <w:pPr>
        <w:pStyle w:val="Tekstpodstawowywcity"/>
        <w:ind w:left="0" w:firstLine="0"/>
        <w:jc w:val="left"/>
        <w:rPr>
          <w:b w:val="0"/>
          <w:sz w:val="22"/>
          <w:szCs w:val="22"/>
        </w:rPr>
      </w:pPr>
    </w:p>
    <w:p w:rsidR="00C36D8E" w:rsidRPr="0043555F" w:rsidRDefault="00C36D8E" w:rsidP="00D17ADB">
      <w:pPr>
        <w:pStyle w:val="Tekstpodstawowywcity"/>
        <w:ind w:left="0" w:firstLine="0"/>
        <w:jc w:val="left"/>
        <w:rPr>
          <w:b w:val="0"/>
          <w:sz w:val="22"/>
          <w:szCs w:val="22"/>
        </w:rPr>
      </w:pPr>
      <w:r w:rsidRPr="0043555F">
        <w:rPr>
          <w:b w:val="0"/>
          <w:sz w:val="22"/>
          <w:szCs w:val="22"/>
        </w:rPr>
        <w:t xml:space="preserve">3. Oświadczamy, że zapoznaliśmy się ze specyfikacją istotnych warunków zamówienia </w:t>
      </w:r>
      <w:r w:rsidRPr="0043555F">
        <w:rPr>
          <w:b w:val="0"/>
          <w:sz w:val="22"/>
          <w:szCs w:val="22"/>
        </w:rPr>
        <w:br/>
        <w:t>i uznajemy się za związanych określonymi w niej warunkami i zasadami postępowania, nie wnosimy do niej zastrzeżeń oraz uzyskaliśmy wszelkie informacje niezbędne do przygotowania oferty.</w:t>
      </w:r>
    </w:p>
    <w:p w:rsidR="00C36D8E" w:rsidRPr="0043555F" w:rsidRDefault="00C36D8E" w:rsidP="00D17ADB">
      <w:pPr>
        <w:ind w:left="0" w:firstLine="0"/>
        <w:jc w:val="left"/>
        <w:rPr>
          <w:sz w:val="22"/>
          <w:szCs w:val="22"/>
        </w:rPr>
      </w:pPr>
      <w:r w:rsidRPr="0043555F">
        <w:rPr>
          <w:sz w:val="22"/>
          <w:szCs w:val="22"/>
        </w:rPr>
        <w:t>4. Oświadczamy, że uważamy się za związanych niniejszą ofertą przez czas wskazany w specyfikacji istotnych warunków zamówienia.</w:t>
      </w:r>
    </w:p>
    <w:p w:rsidR="004D66B0" w:rsidRPr="0043555F" w:rsidRDefault="00C36D8E" w:rsidP="00D17ADB">
      <w:pPr>
        <w:pStyle w:val="Tekstpodstawowywcity"/>
        <w:ind w:left="0" w:firstLine="0"/>
        <w:jc w:val="left"/>
        <w:rPr>
          <w:b w:val="0"/>
          <w:sz w:val="22"/>
          <w:szCs w:val="22"/>
        </w:rPr>
      </w:pPr>
      <w:r w:rsidRPr="0043555F">
        <w:rPr>
          <w:b w:val="0"/>
          <w:sz w:val="22"/>
          <w:szCs w:val="22"/>
        </w:rPr>
        <w:t>5. Oświadczamy, że postanowienia umowy zostały przez nas zaakceptowane i zobowiązujemy się, w przypadku wyboru naszej oferty do zawarcia umowy w miejscu i terminie wyznaczonym przez zamawiającego.</w:t>
      </w:r>
    </w:p>
    <w:p w:rsidR="00BA6CE1" w:rsidRPr="0043555F" w:rsidRDefault="00342F69" w:rsidP="00D17ADB">
      <w:pPr>
        <w:pStyle w:val="Akapitzlist"/>
        <w:spacing w:after="200" w:line="276" w:lineRule="auto"/>
        <w:ind w:left="0" w:firstLine="0"/>
        <w:contextualSpacing/>
        <w:jc w:val="left"/>
        <w:rPr>
          <w:sz w:val="22"/>
          <w:szCs w:val="22"/>
        </w:rPr>
      </w:pPr>
      <w:r w:rsidRPr="0043555F">
        <w:rPr>
          <w:sz w:val="22"/>
          <w:szCs w:val="22"/>
        </w:rPr>
        <w:t xml:space="preserve">6. </w:t>
      </w:r>
      <w:r w:rsidR="004D66B0" w:rsidRPr="0043555F">
        <w:rPr>
          <w:sz w:val="22"/>
          <w:szCs w:val="22"/>
        </w:rPr>
        <w:t>Wykonawca zamierza wykonać przedmiot zamówienia przy udziale podwykonawców. Zamawiający zgodnie z art. 36b ustawy Pzp żąda wskazania przez wykonawcę części zamówienia, których wykonanie zamierza powierzyć podwykonawcom i podania przez wykonawcę firm/nazw podwykonawców,</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3232"/>
        <w:gridCol w:w="5528"/>
      </w:tblGrid>
      <w:tr w:rsidR="004D66B0" w:rsidRPr="0043555F" w:rsidTr="00B11054">
        <w:trPr>
          <w:trHeight w:val="1475"/>
        </w:trPr>
        <w:tc>
          <w:tcPr>
            <w:tcW w:w="596" w:type="dxa"/>
            <w:tcBorders>
              <w:top w:val="single" w:sz="4" w:space="0" w:color="auto"/>
              <w:left w:val="single" w:sz="4" w:space="0" w:color="auto"/>
              <w:bottom w:val="single" w:sz="4" w:space="0" w:color="auto"/>
              <w:right w:val="single" w:sz="4" w:space="0" w:color="auto"/>
            </w:tcBorders>
            <w:shd w:val="clear" w:color="auto" w:fill="CCCCCC"/>
            <w:hideMark/>
          </w:tcPr>
          <w:p w:rsidR="004D66B0" w:rsidRPr="0043555F" w:rsidRDefault="004D66B0" w:rsidP="00D17ADB">
            <w:pPr>
              <w:spacing w:line="276" w:lineRule="auto"/>
              <w:jc w:val="left"/>
              <w:rPr>
                <w:b/>
                <w:kern w:val="2"/>
                <w:sz w:val="22"/>
                <w:szCs w:val="22"/>
              </w:rPr>
            </w:pPr>
            <w:r w:rsidRPr="0043555F">
              <w:rPr>
                <w:b/>
                <w:sz w:val="22"/>
                <w:szCs w:val="22"/>
              </w:rPr>
              <w:t>Lp.</w:t>
            </w:r>
          </w:p>
        </w:tc>
        <w:tc>
          <w:tcPr>
            <w:tcW w:w="3232" w:type="dxa"/>
            <w:tcBorders>
              <w:top w:val="single" w:sz="4" w:space="0" w:color="auto"/>
              <w:left w:val="single" w:sz="4" w:space="0" w:color="auto"/>
              <w:bottom w:val="single" w:sz="4" w:space="0" w:color="auto"/>
              <w:right w:val="single" w:sz="4" w:space="0" w:color="auto"/>
            </w:tcBorders>
            <w:shd w:val="clear" w:color="auto" w:fill="CCCCCC"/>
            <w:hideMark/>
          </w:tcPr>
          <w:p w:rsidR="004D66B0" w:rsidRPr="0043555F" w:rsidRDefault="004D66B0" w:rsidP="00D17ADB">
            <w:pPr>
              <w:spacing w:line="276" w:lineRule="auto"/>
              <w:jc w:val="left"/>
              <w:rPr>
                <w:b/>
                <w:kern w:val="2"/>
                <w:sz w:val="22"/>
                <w:szCs w:val="22"/>
              </w:rPr>
            </w:pPr>
            <w:r w:rsidRPr="0043555F">
              <w:rPr>
                <w:b/>
                <w:sz w:val="22"/>
                <w:szCs w:val="22"/>
              </w:rPr>
              <w:t xml:space="preserve">NAZWY (FIRMY) PODWYKONAWCÓW, </w:t>
            </w:r>
          </w:p>
          <w:p w:rsidR="004D66B0" w:rsidRPr="0043555F" w:rsidRDefault="004D66B0" w:rsidP="00D17ADB">
            <w:pPr>
              <w:spacing w:line="276" w:lineRule="auto"/>
              <w:jc w:val="left"/>
              <w:rPr>
                <w:b/>
                <w:sz w:val="22"/>
                <w:szCs w:val="22"/>
              </w:rPr>
            </w:pPr>
            <w:r w:rsidRPr="0043555F">
              <w:rPr>
                <w:b/>
                <w:sz w:val="22"/>
                <w:szCs w:val="22"/>
              </w:rPr>
              <w:t>którym wykonawca zamierza</w:t>
            </w:r>
          </w:p>
          <w:p w:rsidR="004D66B0" w:rsidRPr="0043555F" w:rsidRDefault="004D66B0" w:rsidP="00D17ADB">
            <w:pPr>
              <w:spacing w:line="276" w:lineRule="auto"/>
              <w:jc w:val="left"/>
              <w:rPr>
                <w:b/>
                <w:sz w:val="22"/>
                <w:szCs w:val="22"/>
              </w:rPr>
            </w:pPr>
            <w:r w:rsidRPr="0043555F">
              <w:rPr>
                <w:b/>
                <w:sz w:val="22"/>
                <w:szCs w:val="22"/>
              </w:rPr>
              <w:t xml:space="preserve"> powierzyć część zamówienia</w:t>
            </w:r>
          </w:p>
          <w:p w:rsidR="004D66B0" w:rsidRPr="0043555F" w:rsidRDefault="004D66B0" w:rsidP="00D17ADB">
            <w:pPr>
              <w:spacing w:line="276" w:lineRule="auto"/>
              <w:jc w:val="left"/>
              <w:rPr>
                <w:b/>
                <w:kern w:val="2"/>
                <w:sz w:val="22"/>
                <w:szCs w:val="22"/>
              </w:rPr>
            </w:pPr>
            <w:r w:rsidRPr="0043555F">
              <w:rPr>
                <w:b/>
                <w:sz w:val="22"/>
                <w:szCs w:val="22"/>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CCCCCC"/>
            <w:hideMark/>
          </w:tcPr>
          <w:p w:rsidR="004D66B0" w:rsidRPr="0043555F" w:rsidRDefault="004D66B0" w:rsidP="00D17ADB">
            <w:pPr>
              <w:spacing w:line="276" w:lineRule="auto"/>
              <w:jc w:val="left"/>
              <w:rPr>
                <w:rStyle w:val="Uwydatnienie"/>
                <w:b w:val="0"/>
                <w:kern w:val="2"/>
                <w:sz w:val="22"/>
                <w:szCs w:val="22"/>
              </w:rPr>
            </w:pPr>
            <w:r w:rsidRPr="0043555F">
              <w:rPr>
                <w:b/>
                <w:sz w:val="22"/>
                <w:szCs w:val="22"/>
              </w:rPr>
              <w:t>CZĘŚĆ ZAMÓWIENIA, KTÓREJ WYKONANIE ZAMIERZA POWIERZYĆ PODWYKONAWCY</w:t>
            </w:r>
            <w:r w:rsidRPr="0043555F">
              <w:rPr>
                <w:rStyle w:val="Uwydatnienie"/>
                <w:sz w:val="22"/>
                <w:szCs w:val="22"/>
              </w:rPr>
              <w:t xml:space="preserve"> </w:t>
            </w:r>
          </w:p>
          <w:p w:rsidR="004D66B0" w:rsidRPr="0043555F" w:rsidRDefault="004D66B0" w:rsidP="00D17ADB">
            <w:pPr>
              <w:spacing w:line="276" w:lineRule="auto"/>
              <w:jc w:val="left"/>
              <w:rPr>
                <w:b/>
                <w:kern w:val="2"/>
                <w:sz w:val="22"/>
                <w:szCs w:val="22"/>
              </w:rPr>
            </w:pPr>
            <w:r w:rsidRPr="0043555F">
              <w:rPr>
                <w:rStyle w:val="Uwydatnienie"/>
                <w:sz w:val="22"/>
                <w:szCs w:val="22"/>
              </w:rPr>
              <w:t>(proszę określić zakres zamówienia)</w:t>
            </w:r>
          </w:p>
        </w:tc>
      </w:tr>
      <w:tr w:rsidR="004D66B0" w:rsidRPr="0043555F" w:rsidTr="00B11054">
        <w:trPr>
          <w:trHeight w:val="900"/>
        </w:trPr>
        <w:tc>
          <w:tcPr>
            <w:tcW w:w="596" w:type="dxa"/>
            <w:tcBorders>
              <w:top w:val="single" w:sz="4" w:space="0" w:color="auto"/>
              <w:left w:val="single" w:sz="4" w:space="0" w:color="auto"/>
              <w:bottom w:val="single" w:sz="4" w:space="0" w:color="auto"/>
              <w:right w:val="single" w:sz="4" w:space="0" w:color="auto"/>
            </w:tcBorders>
            <w:hideMark/>
          </w:tcPr>
          <w:p w:rsidR="004D66B0" w:rsidRPr="0043555F" w:rsidRDefault="004D66B0" w:rsidP="00D17ADB">
            <w:pPr>
              <w:spacing w:line="276" w:lineRule="auto"/>
              <w:jc w:val="left"/>
              <w:rPr>
                <w:b/>
                <w:kern w:val="2"/>
                <w:sz w:val="22"/>
                <w:szCs w:val="22"/>
              </w:rPr>
            </w:pPr>
            <w:r w:rsidRPr="0043555F">
              <w:rPr>
                <w:b/>
                <w:sz w:val="22"/>
                <w:szCs w:val="22"/>
              </w:rPr>
              <w:lastRenderedPageBreak/>
              <w:t>1.</w:t>
            </w:r>
          </w:p>
        </w:tc>
        <w:tc>
          <w:tcPr>
            <w:tcW w:w="3232" w:type="dxa"/>
            <w:tcBorders>
              <w:top w:val="single" w:sz="4" w:space="0" w:color="auto"/>
              <w:left w:val="single" w:sz="4" w:space="0" w:color="auto"/>
              <w:bottom w:val="single" w:sz="4" w:space="0" w:color="auto"/>
              <w:right w:val="single" w:sz="4" w:space="0" w:color="auto"/>
            </w:tcBorders>
          </w:tcPr>
          <w:p w:rsidR="004D66B0" w:rsidRPr="0043555F" w:rsidRDefault="004D66B0" w:rsidP="00D17ADB">
            <w:pPr>
              <w:spacing w:line="276" w:lineRule="auto"/>
              <w:jc w:val="left"/>
              <w:rPr>
                <w:b/>
                <w:kern w:val="2"/>
                <w:sz w:val="22"/>
                <w:szCs w:val="22"/>
              </w:rPr>
            </w:pPr>
          </w:p>
        </w:tc>
        <w:tc>
          <w:tcPr>
            <w:tcW w:w="5528" w:type="dxa"/>
            <w:tcBorders>
              <w:top w:val="single" w:sz="4" w:space="0" w:color="auto"/>
              <w:left w:val="single" w:sz="4" w:space="0" w:color="auto"/>
              <w:bottom w:val="single" w:sz="4" w:space="0" w:color="auto"/>
              <w:right w:val="single" w:sz="4" w:space="0" w:color="auto"/>
            </w:tcBorders>
          </w:tcPr>
          <w:p w:rsidR="004D66B0" w:rsidRPr="0043555F" w:rsidRDefault="004D66B0" w:rsidP="00D17ADB">
            <w:pPr>
              <w:spacing w:line="276" w:lineRule="auto"/>
              <w:jc w:val="left"/>
              <w:rPr>
                <w:b/>
                <w:kern w:val="2"/>
                <w:sz w:val="22"/>
                <w:szCs w:val="22"/>
              </w:rPr>
            </w:pPr>
          </w:p>
        </w:tc>
      </w:tr>
    </w:tbl>
    <w:p w:rsidR="00BC7633" w:rsidRDefault="00BC7633" w:rsidP="00D17ADB">
      <w:pPr>
        <w:ind w:left="0" w:firstLine="0"/>
        <w:jc w:val="left"/>
        <w:rPr>
          <w:sz w:val="22"/>
          <w:szCs w:val="22"/>
        </w:rPr>
      </w:pPr>
    </w:p>
    <w:p w:rsidR="004D66B0" w:rsidRPr="0043555F" w:rsidRDefault="004D66B0" w:rsidP="00D17ADB">
      <w:pPr>
        <w:ind w:left="0" w:firstLine="0"/>
        <w:jc w:val="left"/>
        <w:rPr>
          <w:sz w:val="22"/>
          <w:szCs w:val="22"/>
        </w:rPr>
      </w:pPr>
      <w:r w:rsidRPr="0043555F">
        <w:rPr>
          <w:sz w:val="22"/>
          <w:szCs w:val="22"/>
        </w:rPr>
        <w:t xml:space="preserve">W przypadku braku wskazania w ofercie zakresu zadań powierzonych podwykonawcom zamawiający uzna, że wykonawca samodzielnie zrealizuje zamówienie. </w:t>
      </w:r>
    </w:p>
    <w:p w:rsidR="00C36D8E" w:rsidRPr="0043555F" w:rsidRDefault="004D66B0" w:rsidP="00D17ADB">
      <w:pPr>
        <w:ind w:left="0" w:firstLine="0"/>
        <w:jc w:val="left"/>
        <w:rPr>
          <w:b/>
          <w:sz w:val="22"/>
          <w:szCs w:val="22"/>
        </w:rPr>
      </w:pPr>
      <w:r w:rsidRPr="0043555F">
        <w:rPr>
          <w:b/>
          <w:sz w:val="22"/>
          <w:szCs w:val="22"/>
        </w:rPr>
        <w:t>Wykonawca odpowiada za działania i zaniechania podwykonawców, jak za swoje własne.</w:t>
      </w:r>
    </w:p>
    <w:p w:rsidR="00C36D8E" w:rsidRPr="0043555F" w:rsidRDefault="00C36D8E" w:rsidP="00D17ADB">
      <w:pPr>
        <w:ind w:left="0" w:firstLine="0"/>
        <w:jc w:val="left"/>
        <w:rPr>
          <w:bCs/>
          <w:sz w:val="22"/>
          <w:szCs w:val="22"/>
        </w:rPr>
      </w:pPr>
      <w:r w:rsidRPr="0043555F">
        <w:rPr>
          <w:bCs/>
          <w:sz w:val="22"/>
          <w:szCs w:val="22"/>
        </w:rPr>
        <w:t>7. Informujemy, że:</w:t>
      </w:r>
    </w:p>
    <w:p w:rsidR="00C36D8E" w:rsidRPr="0043555F" w:rsidRDefault="00C36D8E" w:rsidP="00D17ADB">
      <w:pPr>
        <w:ind w:left="0" w:firstLine="0"/>
        <w:jc w:val="left"/>
        <w:rPr>
          <w:bCs/>
          <w:sz w:val="22"/>
          <w:szCs w:val="22"/>
        </w:rPr>
      </w:pPr>
      <w:r w:rsidRPr="0043555F">
        <w:rPr>
          <w:bCs/>
          <w:sz w:val="22"/>
          <w:szCs w:val="22"/>
        </w:rPr>
        <w:t>- wybór oferty nie będzie prowadzić do powst</w:t>
      </w:r>
      <w:r w:rsidR="002B15A8" w:rsidRPr="0043555F">
        <w:rPr>
          <w:bCs/>
          <w:sz w:val="22"/>
          <w:szCs w:val="22"/>
        </w:rPr>
        <w:t>ania u zamawiającego obowiązku podatkowego*</w:t>
      </w:r>
    </w:p>
    <w:p w:rsidR="00010961" w:rsidRDefault="00C36D8E" w:rsidP="00D17ADB">
      <w:pPr>
        <w:ind w:left="0" w:firstLine="0"/>
        <w:jc w:val="left"/>
        <w:rPr>
          <w:bCs/>
          <w:sz w:val="22"/>
          <w:szCs w:val="22"/>
        </w:rPr>
      </w:pPr>
      <w:r w:rsidRPr="00010961">
        <w:rPr>
          <w:bCs/>
          <w:sz w:val="22"/>
          <w:szCs w:val="22"/>
        </w:rPr>
        <w:t>- wybór oferty</w:t>
      </w:r>
      <w:r w:rsidR="00A5534A" w:rsidRPr="00010961">
        <w:rPr>
          <w:bCs/>
          <w:sz w:val="22"/>
          <w:szCs w:val="22"/>
        </w:rPr>
        <w:t xml:space="preserve"> </w:t>
      </w:r>
      <w:r w:rsidRPr="00010961">
        <w:rPr>
          <w:bCs/>
          <w:sz w:val="22"/>
          <w:szCs w:val="22"/>
        </w:rPr>
        <w:t xml:space="preserve"> będzie </w:t>
      </w:r>
      <w:r w:rsidR="00A5534A" w:rsidRPr="00010961">
        <w:rPr>
          <w:bCs/>
          <w:sz w:val="22"/>
          <w:szCs w:val="22"/>
        </w:rPr>
        <w:t xml:space="preserve"> </w:t>
      </w:r>
      <w:r w:rsidRPr="00010961">
        <w:rPr>
          <w:bCs/>
          <w:sz w:val="22"/>
          <w:szCs w:val="22"/>
        </w:rPr>
        <w:t xml:space="preserve">prowadzić </w:t>
      </w:r>
      <w:r w:rsidR="00A5534A" w:rsidRPr="00010961">
        <w:rPr>
          <w:bCs/>
          <w:sz w:val="22"/>
          <w:szCs w:val="22"/>
        </w:rPr>
        <w:t xml:space="preserve"> </w:t>
      </w:r>
      <w:r w:rsidRPr="00010961">
        <w:rPr>
          <w:bCs/>
          <w:sz w:val="22"/>
          <w:szCs w:val="22"/>
        </w:rPr>
        <w:t>do</w:t>
      </w:r>
      <w:r w:rsidR="00A5534A" w:rsidRPr="00010961">
        <w:rPr>
          <w:bCs/>
          <w:sz w:val="22"/>
          <w:szCs w:val="22"/>
        </w:rPr>
        <w:t xml:space="preserve"> </w:t>
      </w:r>
      <w:r w:rsidRPr="00010961">
        <w:rPr>
          <w:bCs/>
          <w:sz w:val="22"/>
          <w:szCs w:val="22"/>
        </w:rPr>
        <w:t xml:space="preserve">powstania </w:t>
      </w:r>
      <w:r w:rsidR="00A5534A" w:rsidRPr="00010961">
        <w:rPr>
          <w:bCs/>
          <w:sz w:val="22"/>
          <w:szCs w:val="22"/>
        </w:rPr>
        <w:t xml:space="preserve"> </w:t>
      </w:r>
      <w:r w:rsidRPr="00010961">
        <w:rPr>
          <w:bCs/>
          <w:sz w:val="22"/>
          <w:szCs w:val="22"/>
        </w:rPr>
        <w:t>u</w:t>
      </w:r>
      <w:r w:rsidR="00A5534A" w:rsidRPr="00010961">
        <w:rPr>
          <w:bCs/>
          <w:sz w:val="22"/>
          <w:szCs w:val="22"/>
        </w:rPr>
        <w:t xml:space="preserve"> </w:t>
      </w:r>
      <w:r w:rsidRPr="00010961">
        <w:rPr>
          <w:bCs/>
          <w:sz w:val="22"/>
          <w:szCs w:val="22"/>
        </w:rPr>
        <w:t xml:space="preserve"> zamawiającego</w:t>
      </w:r>
      <w:r w:rsidR="00A5534A" w:rsidRPr="00010961">
        <w:rPr>
          <w:bCs/>
          <w:sz w:val="22"/>
          <w:szCs w:val="22"/>
        </w:rPr>
        <w:t xml:space="preserve"> </w:t>
      </w:r>
      <w:r w:rsidR="00804F1F" w:rsidRPr="00010961">
        <w:rPr>
          <w:bCs/>
          <w:sz w:val="22"/>
          <w:szCs w:val="22"/>
        </w:rPr>
        <w:t xml:space="preserve"> </w:t>
      </w:r>
      <w:r w:rsidRPr="00010961">
        <w:rPr>
          <w:bCs/>
          <w:sz w:val="22"/>
          <w:szCs w:val="22"/>
        </w:rPr>
        <w:t>obowiązku</w:t>
      </w:r>
      <w:r w:rsidR="00804F1F" w:rsidRPr="00010961">
        <w:rPr>
          <w:bCs/>
          <w:sz w:val="22"/>
          <w:szCs w:val="22"/>
        </w:rPr>
        <w:t xml:space="preserve"> </w:t>
      </w:r>
      <w:r w:rsidR="00A5534A" w:rsidRPr="00010961">
        <w:rPr>
          <w:bCs/>
          <w:sz w:val="22"/>
          <w:szCs w:val="22"/>
        </w:rPr>
        <w:t xml:space="preserve"> </w:t>
      </w:r>
      <w:r w:rsidRPr="00010961">
        <w:rPr>
          <w:bCs/>
          <w:sz w:val="22"/>
          <w:szCs w:val="22"/>
        </w:rPr>
        <w:t xml:space="preserve"> podatkowego </w:t>
      </w:r>
      <w:r w:rsidR="00A5534A" w:rsidRPr="00010961">
        <w:rPr>
          <w:bCs/>
          <w:sz w:val="22"/>
          <w:szCs w:val="22"/>
        </w:rPr>
        <w:t xml:space="preserve"> </w:t>
      </w:r>
    </w:p>
    <w:p w:rsidR="00C36D8E" w:rsidRPr="00010961" w:rsidRDefault="00C36D8E" w:rsidP="00D17ADB">
      <w:pPr>
        <w:ind w:left="0" w:firstLine="0"/>
        <w:jc w:val="left"/>
        <w:rPr>
          <w:bCs/>
          <w:sz w:val="22"/>
          <w:szCs w:val="22"/>
        </w:rPr>
      </w:pPr>
      <w:r w:rsidRPr="00010961">
        <w:rPr>
          <w:bCs/>
          <w:sz w:val="22"/>
          <w:szCs w:val="22"/>
        </w:rPr>
        <w:t>w odniesieniu do następujących towarów lub usług …………</w:t>
      </w:r>
      <w:r w:rsidR="00A5534A" w:rsidRPr="00010961">
        <w:rPr>
          <w:bCs/>
          <w:sz w:val="22"/>
          <w:szCs w:val="22"/>
        </w:rPr>
        <w:t>………..</w:t>
      </w:r>
      <w:r w:rsidRPr="00010961">
        <w:rPr>
          <w:bCs/>
          <w:sz w:val="22"/>
          <w:szCs w:val="22"/>
        </w:rPr>
        <w:t>…………………………</w:t>
      </w:r>
      <w:r w:rsidR="00804F1F" w:rsidRPr="00010961">
        <w:rPr>
          <w:bCs/>
          <w:sz w:val="22"/>
          <w:szCs w:val="22"/>
        </w:rPr>
        <w:t>…</w:t>
      </w:r>
      <w:r w:rsidRPr="00010961">
        <w:rPr>
          <w:bCs/>
          <w:sz w:val="22"/>
          <w:szCs w:val="22"/>
        </w:rPr>
        <w:t>...........,</w:t>
      </w:r>
      <w:r w:rsidRPr="00271368">
        <w:rPr>
          <w:bCs/>
          <w:color w:val="4E8542" w:themeColor="accent4"/>
          <w:sz w:val="22"/>
          <w:szCs w:val="22"/>
        </w:rPr>
        <w:t xml:space="preserve"> </w:t>
      </w:r>
    </w:p>
    <w:p w:rsidR="00C36D8E" w:rsidRPr="0043555F" w:rsidRDefault="00C36D8E" w:rsidP="00D17ADB">
      <w:pPr>
        <w:ind w:left="0" w:firstLine="0"/>
        <w:jc w:val="left"/>
        <w:rPr>
          <w:bCs/>
          <w:sz w:val="22"/>
          <w:szCs w:val="22"/>
        </w:rPr>
      </w:pPr>
      <w:r w:rsidRPr="0043555F">
        <w:rPr>
          <w:bCs/>
          <w:sz w:val="22"/>
          <w:szCs w:val="22"/>
        </w:rPr>
        <w:t xml:space="preserve">których </w:t>
      </w:r>
      <w:r w:rsidR="00A5534A" w:rsidRPr="0043555F">
        <w:rPr>
          <w:bCs/>
          <w:sz w:val="22"/>
          <w:szCs w:val="22"/>
        </w:rPr>
        <w:t xml:space="preserve"> </w:t>
      </w:r>
      <w:r w:rsidRPr="0043555F">
        <w:rPr>
          <w:bCs/>
          <w:sz w:val="22"/>
          <w:szCs w:val="22"/>
        </w:rPr>
        <w:t>dostawa</w:t>
      </w:r>
      <w:r w:rsidR="00804F1F" w:rsidRPr="0043555F">
        <w:rPr>
          <w:bCs/>
          <w:sz w:val="22"/>
          <w:szCs w:val="22"/>
        </w:rPr>
        <w:t xml:space="preserve"> </w:t>
      </w:r>
      <w:r w:rsidR="00A5534A" w:rsidRPr="0043555F">
        <w:rPr>
          <w:bCs/>
          <w:sz w:val="22"/>
          <w:szCs w:val="22"/>
        </w:rPr>
        <w:t xml:space="preserve"> </w:t>
      </w:r>
      <w:r w:rsidRPr="0043555F">
        <w:rPr>
          <w:bCs/>
          <w:sz w:val="22"/>
          <w:szCs w:val="22"/>
        </w:rPr>
        <w:t xml:space="preserve">lub </w:t>
      </w:r>
      <w:r w:rsidR="00A5534A" w:rsidRPr="0043555F">
        <w:rPr>
          <w:bCs/>
          <w:sz w:val="22"/>
          <w:szCs w:val="22"/>
        </w:rPr>
        <w:t xml:space="preserve"> </w:t>
      </w:r>
      <w:r w:rsidRPr="0043555F">
        <w:rPr>
          <w:bCs/>
          <w:sz w:val="22"/>
          <w:szCs w:val="22"/>
        </w:rPr>
        <w:t>świadczenie</w:t>
      </w:r>
      <w:r w:rsidR="00A5534A" w:rsidRPr="0043555F">
        <w:rPr>
          <w:bCs/>
          <w:sz w:val="22"/>
          <w:szCs w:val="22"/>
        </w:rPr>
        <w:t xml:space="preserve"> </w:t>
      </w:r>
      <w:r w:rsidRPr="0043555F">
        <w:rPr>
          <w:bCs/>
          <w:sz w:val="22"/>
          <w:szCs w:val="22"/>
        </w:rPr>
        <w:t xml:space="preserve"> będzie prowadzić do jego powstania. </w:t>
      </w:r>
      <w:r w:rsidR="00804F1F" w:rsidRPr="0043555F">
        <w:rPr>
          <w:bCs/>
          <w:sz w:val="22"/>
          <w:szCs w:val="22"/>
        </w:rPr>
        <w:t xml:space="preserve"> </w:t>
      </w:r>
      <w:r w:rsidRPr="0043555F">
        <w:rPr>
          <w:bCs/>
          <w:sz w:val="22"/>
          <w:szCs w:val="22"/>
        </w:rPr>
        <w:t>Wartość</w:t>
      </w:r>
      <w:r w:rsidR="00804F1F" w:rsidRPr="0043555F">
        <w:rPr>
          <w:bCs/>
          <w:sz w:val="22"/>
          <w:szCs w:val="22"/>
        </w:rPr>
        <w:t xml:space="preserve"> </w:t>
      </w:r>
      <w:r w:rsidR="00995BA7" w:rsidRPr="0043555F">
        <w:rPr>
          <w:bCs/>
          <w:sz w:val="22"/>
          <w:szCs w:val="22"/>
        </w:rPr>
        <w:t xml:space="preserve"> </w:t>
      </w:r>
      <w:r w:rsidRPr="0043555F">
        <w:rPr>
          <w:bCs/>
          <w:sz w:val="22"/>
          <w:szCs w:val="22"/>
        </w:rPr>
        <w:t xml:space="preserve"> towaru </w:t>
      </w:r>
      <w:r w:rsidR="00995BA7" w:rsidRPr="0043555F">
        <w:rPr>
          <w:bCs/>
          <w:sz w:val="22"/>
          <w:szCs w:val="22"/>
        </w:rPr>
        <w:t xml:space="preserve"> </w:t>
      </w:r>
      <w:r w:rsidRPr="0043555F">
        <w:rPr>
          <w:bCs/>
          <w:sz w:val="22"/>
          <w:szCs w:val="22"/>
        </w:rPr>
        <w:t xml:space="preserve">lub </w:t>
      </w:r>
      <w:r w:rsidR="00A5534A" w:rsidRPr="0043555F">
        <w:rPr>
          <w:bCs/>
          <w:sz w:val="22"/>
          <w:szCs w:val="22"/>
        </w:rPr>
        <w:t>usług</w:t>
      </w:r>
    </w:p>
    <w:p w:rsidR="00C36D8E" w:rsidRPr="0043555F" w:rsidRDefault="00C36D8E" w:rsidP="00D17ADB">
      <w:pPr>
        <w:ind w:left="0" w:firstLine="0"/>
        <w:jc w:val="left"/>
        <w:rPr>
          <w:bCs/>
          <w:sz w:val="22"/>
          <w:szCs w:val="22"/>
        </w:rPr>
      </w:pPr>
      <w:r w:rsidRPr="0043555F">
        <w:rPr>
          <w:bCs/>
          <w:sz w:val="22"/>
          <w:szCs w:val="22"/>
        </w:rPr>
        <w:t>powodująca obowiązek podatkowy u zamawiającego to ……..</w:t>
      </w:r>
      <w:r w:rsidR="003A03FE" w:rsidRPr="0043555F">
        <w:rPr>
          <w:bCs/>
          <w:sz w:val="22"/>
          <w:szCs w:val="22"/>
        </w:rPr>
        <w:t>.</w:t>
      </w:r>
      <w:r w:rsidRPr="0043555F">
        <w:rPr>
          <w:bCs/>
          <w:sz w:val="22"/>
          <w:szCs w:val="22"/>
        </w:rPr>
        <w:t>...…</w:t>
      </w:r>
      <w:r w:rsidR="00995BA7" w:rsidRPr="0043555F">
        <w:rPr>
          <w:bCs/>
          <w:sz w:val="22"/>
          <w:szCs w:val="22"/>
        </w:rPr>
        <w:t>...</w:t>
      </w:r>
      <w:r w:rsidRPr="0043555F">
        <w:rPr>
          <w:bCs/>
          <w:sz w:val="22"/>
          <w:szCs w:val="22"/>
        </w:rPr>
        <w:t>…………zł netto*</w:t>
      </w:r>
    </w:p>
    <w:p w:rsidR="00C36D8E" w:rsidRPr="0043555F" w:rsidRDefault="00C36D8E" w:rsidP="00D17ADB">
      <w:pPr>
        <w:pStyle w:val="Tekstpodstawowy"/>
        <w:ind w:left="0" w:firstLine="0"/>
        <w:jc w:val="left"/>
        <w:rPr>
          <w:sz w:val="22"/>
          <w:szCs w:val="22"/>
        </w:rPr>
      </w:pPr>
      <w:r w:rsidRPr="0043555F">
        <w:rPr>
          <w:sz w:val="22"/>
          <w:szCs w:val="22"/>
        </w:rPr>
        <w:t>8. Akceptujemy warunki płatności ujęte w projekcie umowy stanowiącym załącznik do specyfikacji istotnych warunków zamówienia.</w:t>
      </w:r>
    </w:p>
    <w:p w:rsidR="00C36D8E" w:rsidRPr="0043555F" w:rsidRDefault="00C36D8E" w:rsidP="00D17ADB">
      <w:pPr>
        <w:ind w:left="0" w:firstLine="0"/>
        <w:jc w:val="left"/>
        <w:rPr>
          <w:sz w:val="22"/>
          <w:szCs w:val="22"/>
        </w:rPr>
      </w:pPr>
      <w:r w:rsidRPr="0043555F">
        <w:rPr>
          <w:sz w:val="22"/>
          <w:szCs w:val="22"/>
        </w:rPr>
        <w:t>9. Oświadczamy, że wszystkie oświadczenia i dokumenty stanowiące załączniki do niniejszej oferty są kompletne i zgodne z prawdą.</w:t>
      </w:r>
    </w:p>
    <w:p w:rsidR="00C36D8E" w:rsidRPr="0043555F" w:rsidRDefault="00C36D8E" w:rsidP="00D17ADB">
      <w:pPr>
        <w:pStyle w:val="Standard"/>
        <w:ind w:left="0" w:firstLine="0"/>
        <w:jc w:val="left"/>
        <w:rPr>
          <w:rFonts w:ascii="Times New Roman" w:hAnsi="Times New Roman" w:cs="Times New Roman"/>
          <w:sz w:val="22"/>
          <w:szCs w:val="22"/>
        </w:rPr>
      </w:pPr>
      <w:r w:rsidRPr="0043555F">
        <w:rPr>
          <w:rFonts w:ascii="Times New Roman" w:hAnsi="Times New Roman" w:cs="Times New Roman"/>
          <w:sz w:val="22"/>
          <w:szCs w:val="22"/>
        </w:rPr>
        <w:t>10.  Oświadczamy, że informacje zawarte w ofercie na stronach od .... do .... stanowią tajemnicę przedsiębiorstwa w rozumieniu przepisów ustawy o zwalczaniu nieuczciwej konkurencji i jako takie nie mogą być udostępniane innym uczestnikom post</w:t>
      </w:r>
      <w:r w:rsidRPr="0043555F">
        <w:rPr>
          <w:rFonts w:ascii="Times New Roman" w:eastAsia="TTE17FFBD0t00" w:hAnsi="Times New Roman" w:cs="Times New Roman"/>
          <w:sz w:val="22"/>
          <w:szCs w:val="22"/>
        </w:rPr>
        <w:t>ę</w:t>
      </w:r>
      <w:r w:rsidRPr="0043555F">
        <w:rPr>
          <w:rFonts w:ascii="Times New Roman" w:hAnsi="Times New Roman" w:cs="Times New Roman"/>
          <w:sz w:val="22"/>
          <w:szCs w:val="22"/>
        </w:rPr>
        <w:t xml:space="preserve">powania. </w:t>
      </w:r>
    </w:p>
    <w:p w:rsidR="00C36D8E" w:rsidRPr="0043555F" w:rsidRDefault="00C36D8E" w:rsidP="00D17ADB">
      <w:pPr>
        <w:pStyle w:val="Standard"/>
        <w:ind w:left="0" w:firstLine="0"/>
        <w:jc w:val="left"/>
        <w:rPr>
          <w:rFonts w:ascii="Times New Roman" w:hAnsi="Times New Roman" w:cs="Times New Roman"/>
          <w:sz w:val="22"/>
          <w:szCs w:val="22"/>
        </w:rPr>
      </w:pPr>
      <w:r w:rsidRPr="0043555F">
        <w:rPr>
          <w:rFonts w:ascii="Times New Roman" w:hAnsi="Times New Roman" w:cs="Times New Roman"/>
          <w:sz w:val="22"/>
          <w:szCs w:val="22"/>
        </w:rPr>
        <w:t>Uzasadnienie:……………………………………………………………</w:t>
      </w:r>
      <w:r w:rsidR="00A5534A" w:rsidRPr="0043555F">
        <w:rPr>
          <w:rFonts w:ascii="Times New Roman" w:hAnsi="Times New Roman" w:cs="Times New Roman"/>
          <w:sz w:val="22"/>
          <w:szCs w:val="22"/>
        </w:rPr>
        <w:t>…….</w:t>
      </w:r>
      <w:r w:rsidRPr="0043555F">
        <w:rPr>
          <w:rFonts w:ascii="Times New Roman" w:hAnsi="Times New Roman" w:cs="Times New Roman"/>
          <w:sz w:val="22"/>
          <w:szCs w:val="22"/>
        </w:rPr>
        <w:t>…………………………………………………………………………………………………………</w:t>
      </w:r>
      <w:r w:rsidR="00A5534A" w:rsidRPr="0043555F">
        <w:rPr>
          <w:rFonts w:ascii="Times New Roman" w:hAnsi="Times New Roman" w:cs="Times New Roman"/>
          <w:sz w:val="22"/>
          <w:szCs w:val="22"/>
        </w:rPr>
        <w:t>………….……………….</w:t>
      </w:r>
    </w:p>
    <w:p w:rsidR="00C36D8E" w:rsidRPr="0043555F" w:rsidRDefault="00C36D8E" w:rsidP="00D17ADB">
      <w:pPr>
        <w:pStyle w:val="Standard"/>
        <w:ind w:left="0" w:firstLine="0"/>
        <w:jc w:val="left"/>
        <w:rPr>
          <w:rFonts w:ascii="Times New Roman" w:hAnsi="Times New Roman" w:cs="Times New Roman"/>
          <w:b/>
          <w:bCs/>
          <w:i/>
          <w:sz w:val="22"/>
          <w:szCs w:val="22"/>
        </w:rPr>
      </w:pPr>
      <w:r w:rsidRPr="0043555F">
        <w:rPr>
          <w:rFonts w:ascii="Times New Roman" w:hAnsi="Times New Roman" w:cs="Times New Roman"/>
          <w:b/>
          <w:i/>
          <w:sz w:val="22"/>
          <w:szCs w:val="22"/>
        </w:rPr>
        <w:t xml:space="preserve">W przypadku zastrzeżenia informacji przez  wykonawcę </w:t>
      </w:r>
      <w:r w:rsidRPr="0043555F">
        <w:rPr>
          <w:rFonts w:ascii="Times New Roman" w:hAnsi="Times New Roman" w:cs="Times New Roman"/>
          <w:b/>
          <w:bCs/>
          <w:i/>
          <w:sz w:val="22"/>
          <w:szCs w:val="22"/>
        </w:rPr>
        <w:t xml:space="preserve">zobowiązany jest on wykazać, że zastrzeżone informacje stanowią tajemnicę przedsiębiorstwa. </w:t>
      </w:r>
    </w:p>
    <w:p w:rsidR="000D37FA" w:rsidRPr="004F196C" w:rsidRDefault="00C36D8E" w:rsidP="00D17ADB">
      <w:pPr>
        <w:autoSpaceDE w:val="0"/>
        <w:adjustRightInd w:val="0"/>
        <w:ind w:left="0" w:firstLine="0"/>
        <w:jc w:val="left"/>
        <w:rPr>
          <w:b/>
          <w:i/>
          <w:iCs/>
          <w:sz w:val="22"/>
          <w:szCs w:val="22"/>
        </w:rPr>
      </w:pPr>
      <w:r w:rsidRPr="0043555F">
        <w:rPr>
          <w:b/>
          <w:i/>
          <w:iCs/>
          <w:sz w:val="22"/>
          <w:szCs w:val="22"/>
        </w:rPr>
        <w:t>Brak powy</w:t>
      </w:r>
      <w:r w:rsidRPr="0043555F">
        <w:rPr>
          <w:rFonts w:eastAsia="TTE1C00810t00"/>
          <w:b/>
          <w:sz w:val="22"/>
          <w:szCs w:val="22"/>
        </w:rPr>
        <w:t>ż</w:t>
      </w:r>
      <w:r w:rsidRPr="0043555F">
        <w:rPr>
          <w:b/>
          <w:i/>
          <w:iCs/>
          <w:sz w:val="22"/>
          <w:szCs w:val="22"/>
        </w:rPr>
        <w:t>szego o</w:t>
      </w:r>
      <w:r w:rsidRPr="0043555F">
        <w:rPr>
          <w:rFonts w:eastAsia="TTE1C00810t00"/>
          <w:b/>
          <w:sz w:val="22"/>
          <w:szCs w:val="22"/>
        </w:rPr>
        <w:t>ś</w:t>
      </w:r>
      <w:r w:rsidRPr="0043555F">
        <w:rPr>
          <w:b/>
          <w:i/>
          <w:iCs/>
          <w:sz w:val="22"/>
          <w:szCs w:val="22"/>
        </w:rPr>
        <w:t>wiadczenia oznaczał b</w:t>
      </w:r>
      <w:r w:rsidRPr="0043555F">
        <w:rPr>
          <w:rFonts w:eastAsia="TTE1C00810t00"/>
          <w:b/>
          <w:sz w:val="22"/>
          <w:szCs w:val="22"/>
        </w:rPr>
        <w:t>ę</w:t>
      </w:r>
      <w:r w:rsidRPr="0043555F">
        <w:rPr>
          <w:b/>
          <w:i/>
          <w:iCs/>
          <w:sz w:val="22"/>
          <w:szCs w:val="22"/>
        </w:rPr>
        <w:t xml:space="preserve">dzie, </w:t>
      </w:r>
      <w:r w:rsidRPr="0043555F">
        <w:rPr>
          <w:rFonts w:eastAsia="TTE1C00810t00"/>
          <w:b/>
          <w:sz w:val="22"/>
          <w:szCs w:val="22"/>
        </w:rPr>
        <w:t>ż</w:t>
      </w:r>
      <w:r w:rsidRPr="0043555F">
        <w:rPr>
          <w:b/>
          <w:i/>
          <w:iCs/>
          <w:sz w:val="22"/>
          <w:szCs w:val="22"/>
        </w:rPr>
        <w:t>e dokumenty składaj</w:t>
      </w:r>
      <w:r w:rsidRPr="0043555F">
        <w:rPr>
          <w:rFonts w:eastAsia="TTE1C00810t00"/>
          <w:b/>
          <w:sz w:val="22"/>
          <w:szCs w:val="22"/>
        </w:rPr>
        <w:t>ą</w:t>
      </w:r>
      <w:r w:rsidRPr="0043555F">
        <w:rPr>
          <w:b/>
          <w:i/>
          <w:iCs/>
          <w:sz w:val="22"/>
          <w:szCs w:val="22"/>
        </w:rPr>
        <w:t>ce si</w:t>
      </w:r>
      <w:r w:rsidRPr="0043555F">
        <w:rPr>
          <w:rFonts w:eastAsia="TTE1C00810t00"/>
          <w:b/>
          <w:sz w:val="22"/>
          <w:szCs w:val="22"/>
        </w:rPr>
        <w:t xml:space="preserve">ę </w:t>
      </w:r>
      <w:r w:rsidRPr="0043555F">
        <w:rPr>
          <w:b/>
          <w:i/>
          <w:iCs/>
          <w:sz w:val="22"/>
          <w:szCs w:val="22"/>
        </w:rPr>
        <w:t>na ofert</w:t>
      </w:r>
      <w:r w:rsidRPr="0043555F">
        <w:rPr>
          <w:rFonts w:eastAsia="TTE1C00810t00"/>
          <w:b/>
          <w:sz w:val="22"/>
          <w:szCs w:val="22"/>
        </w:rPr>
        <w:t xml:space="preserve">ę </w:t>
      </w:r>
      <w:r w:rsidRPr="0043555F">
        <w:rPr>
          <w:b/>
          <w:i/>
          <w:iCs/>
          <w:sz w:val="22"/>
          <w:szCs w:val="22"/>
        </w:rPr>
        <w:t>nie stanowi</w:t>
      </w:r>
      <w:r w:rsidRPr="0043555F">
        <w:rPr>
          <w:rFonts w:eastAsia="TTE1C00810t00"/>
          <w:b/>
          <w:sz w:val="22"/>
          <w:szCs w:val="22"/>
        </w:rPr>
        <w:t xml:space="preserve">ą </w:t>
      </w:r>
      <w:r w:rsidRPr="0043555F">
        <w:rPr>
          <w:b/>
          <w:i/>
          <w:iCs/>
          <w:sz w:val="22"/>
          <w:szCs w:val="22"/>
        </w:rPr>
        <w:t>tajemnicy przedsi</w:t>
      </w:r>
      <w:r w:rsidRPr="0043555F">
        <w:rPr>
          <w:rFonts w:eastAsia="TTE1C00810t00"/>
          <w:b/>
          <w:sz w:val="22"/>
          <w:szCs w:val="22"/>
        </w:rPr>
        <w:t>ę</w:t>
      </w:r>
      <w:r w:rsidRPr="0043555F">
        <w:rPr>
          <w:b/>
          <w:i/>
          <w:iCs/>
          <w:sz w:val="22"/>
          <w:szCs w:val="22"/>
        </w:rPr>
        <w:t>biorstwa (Wykonawca nie mo</w:t>
      </w:r>
      <w:r w:rsidRPr="0043555F">
        <w:rPr>
          <w:rFonts w:eastAsia="TTE1C00810t00"/>
          <w:b/>
          <w:sz w:val="22"/>
          <w:szCs w:val="22"/>
        </w:rPr>
        <w:t>ż</w:t>
      </w:r>
      <w:r w:rsidRPr="0043555F">
        <w:rPr>
          <w:b/>
          <w:i/>
          <w:iCs/>
          <w:sz w:val="22"/>
          <w:szCs w:val="22"/>
        </w:rPr>
        <w:t xml:space="preserve">e zastrzec informacji, o których mowa w art. 86 ust. 4 ustawy ). </w:t>
      </w:r>
    </w:p>
    <w:p w:rsidR="00E3149F" w:rsidRPr="00D80A2F" w:rsidRDefault="00E3149F" w:rsidP="00D17ADB">
      <w:pPr>
        <w:ind w:left="0" w:firstLine="0"/>
        <w:contextualSpacing/>
        <w:jc w:val="left"/>
        <w:rPr>
          <w:sz w:val="24"/>
          <w:szCs w:val="24"/>
        </w:rPr>
      </w:pPr>
      <w:r w:rsidRPr="00D80A2F">
        <w:rPr>
          <w:sz w:val="24"/>
          <w:szCs w:val="24"/>
        </w:rPr>
        <w:t>11. Oświadczam, że w myśl przepisów ustawy, z dnia 6 marca 2018 r. Prawo przedsiębiorców na dzień złożenia oferty (*-właściwe należy podkreślić):</w:t>
      </w:r>
    </w:p>
    <w:p w:rsidR="00E3149F" w:rsidRPr="00D80A2F" w:rsidRDefault="00E3149F" w:rsidP="00D17ADB">
      <w:pPr>
        <w:pStyle w:val="Akapitzlist"/>
        <w:ind w:left="0" w:firstLine="0"/>
        <w:jc w:val="left"/>
        <w:rPr>
          <w:sz w:val="24"/>
          <w:szCs w:val="24"/>
        </w:rPr>
      </w:pPr>
      <w:r w:rsidRPr="00D80A2F">
        <w:rPr>
          <w:sz w:val="24"/>
          <w:szCs w:val="24"/>
        </w:rPr>
        <w:t>Jestem/nie jestem : mikro, małym, średnim, dużym przedsiębiorcą *</w:t>
      </w:r>
    </w:p>
    <w:p w:rsidR="00E3149F" w:rsidRPr="00D80A2F" w:rsidRDefault="00E3149F" w:rsidP="00D17ADB">
      <w:pPr>
        <w:pStyle w:val="Akapitzlist"/>
        <w:ind w:left="0" w:firstLine="0"/>
        <w:jc w:val="left"/>
        <w:rPr>
          <w:sz w:val="24"/>
          <w:szCs w:val="24"/>
        </w:rPr>
      </w:pPr>
    </w:p>
    <w:p w:rsidR="00E3149F" w:rsidRPr="00D80A2F" w:rsidRDefault="00E3149F" w:rsidP="00D17ADB">
      <w:pPr>
        <w:tabs>
          <w:tab w:val="left" w:pos="426"/>
        </w:tabs>
        <w:spacing w:after="200" w:line="276" w:lineRule="auto"/>
        <w:ind w:left="0" w:firstLine="0"/>
        <w:contextualSpacing/>
        <w:jc w:val="left"/>
        <w:rPr>
          <w:sz w:val="24"/>
          <w:szCs w:val="24"/>
          <w:lang w:eastAsia="ar-SA"/>
        </w:rPr>
      </w:pPr>
      <w:r w:rsidRPr="00D80A2F">
        <w:rPr>
          <w:b/>
          <w:sz w:val="24"/>
          <w:szCs w:val="24"/>
          <w:lang w:eastAsia="ar-SA"/>
        </w:rPr>
        <w:t>12. WSZELKĄ KORESPONDENCJĘ</w:t>
      </w:r>
      <w:r w:rsidRPr="00D80A2F">
        <w:rPr>
          <w:sz w:val="24"/>
          <w:szCs w:val="24"/>
          <w:lang w:eastAsia="ar-SA"/>
        </w:rPr>
        <w:t xml:space="preserve"> w sprawie przedmiotowego postępowania należy  kierować na poniższy adres:</w:t>
      </w:r>
    </w:p>
    <w:p w:rsidR="00E3149F" w:rsidRPr="00D80A2F" w:rsidRDefault="00016A23" w:rsidP="00D17ADB">
      <w:pPr>
        <w:spacing w:line="360" w:lineRule="auto"/>
        <w:ind w:left="0" w:firstLine="0"/>
        <w:jc w:val="left"/>
        <w:rPr>
          <w:sz w:val="24"/>
          <w:szCs w:val="24"/>
          <w:lang w:eastAsia="ar-SA"/>
        </w:rPr>
      </w:pPr>
      <w:r>
        <w:rPr>
          <w:sz w:val="24"/>
          <w:szCs w:val="24"/>
          <w:lang w:eastAsia="ar-SA"/>
        </w:rPr>
        <w:t>Imię i nazwisko:</w:t>
      </w:r>
      <w:r w:rsidR="00E3149F" w:rsidRPr="00D80A2F">
        <w:rPr>
          <w:sz w:val="24"/>
          <w:szCs w:val="24"/>
          <w:lang w:eastAsia="ar-SA"/>
        </w:rPr>
        <w:t>…………………………………</w:t>
      </w:r>
      <w:r>
        <w:rPr>
          <w:sz w:val="24"/>
          <w:szCs w:val="24"/>
          <w:lang w:eastAsia="ar-SA"/>
        </w:rPr>
        <w:t>……</w:t>
      </w:r>
      <w:r w:rsidR="00E3149F" w:rsidRPr="00D80A2F">
        <w:rPr>
          <w:sz w:val="24"/>
          <w:szCs w:val="24"/>
          <w:lang w:eastAsia="ar-SA"/>
        </w:rPr>
        <w:t>…………………………………………</w:t>
      </w:r>
      <w:r w:rsidR="00E3149F" w:rsidRPr="00D80A2F">
        <w:rPr>
          <w:sz w:val="24"/>
          <w:szCs w:val="24"/>
          <w:lang w:eastAsia="ar-SA"/>
        </w:rPr>
        <w:br/>
        <w:t>firma: …………………</w:t>
      </w:r>
      <w:r>
        <w:rPr>
          <w:sz w:val="24"/>
          <w:szCs w:val="24"/>
          <w:lang w:eastAsia="ar-SA"/>
        </w:rPr>
        <w:t>..</w:t>
      </w:r>
      <w:r w:rsidR="00E3149F" w:rsidRPr="00D80A2F">
        <w:rPr>
          <w:sz w:val="24"/>
          <w:szCs w:val="24"/>
          <w:lang w:eastAsia="ar-SA"/>
        </w:rPr>
        <w:t>………………………………………………………………………..</w:t>
      </w:r>
    </w:p>
    <w:p w:rsidR="00E3149F" w:rsidRPr="00D80A2F" w:rsidRDefault="00E3149F" w:rsidP="00D17ADB">
      <w:pPr>
        <w:spacing w:line="360" w:lineRule="auto"/>
        <w:ind w:left="0" w:firstLine="0"/>
        <w:jc w:val="left"/>
        <w:rPr>
          <w:sz w:val="24"/>
          <w:szCs w:val="24"/>
          <w:lang w:eastAsia="ar-SA"/>
        </w:rPr>
      </w:pPr>
      <w:r w:rsidRPr="00D80A2F">
        <w:rPr>
          <w:sz w:val="24"/>
          <w:szCs w:val="24"/>
          <w:lang w:eastAsia="ar-SA"/>
        </w:rPr>
        <w:t>Adres:</w:t>
      </w:r>
      <w:r w:rsidR="00016A23">
        <w:rPr>
          <w:sz w:val="24"/>
          <w:szCs w:val="24"/>
          <w:lang w:eastAsia="ar-SA"/>
        </w:rPr>
        <w:t xml:space="preserve"> …………………………..</w:t>
      </w:r>
      <w:r w:rsidRPr="00D80A2F">
        <w:rPr>
          <w:sz w:val="24"/>
          <w:szCs w:val="24"/>
          <w:lang w:eastAsia="ar-SA"/>
        </w:rPr>
        <w:t>………………………………………………..………………</w:t>
      </w:r>
      <w:r w:rsidRPr="00D80A2F">
        <w:rPr>
          <w:sz w:val="24"/>
          <w:szCs w:val="24"/>
          <w:lang w:eastAsia="ar-SA"/>
        </w:rPr>
        <w:br/>
      </w:r>
      <w:r w:rsidRPr="00D80A2F">
        <w:rPr>
          <w:sz w:val="24"/>
          <w:szCs w:val="24"/>
        </w:rPr>
        <w:t>tel…………………………………… e-mail:</w:t>
      </w:r>
      <w:r w:rsidR="00B744AF">
        <w:rPr>
          <w:sz w:val="24"/>
          <w:szCs w:val="24"/>
        </w:rPr>
        <w:t xml:space="preserve"> </w:t>
      </w:r>
      <w:r w:rsidRPr="00D80A2F">
        <w:rPr>
          <w:sz w:val="24"/>
          <w:szCs w:val="24"/>
        </w:rPr>
        <w:t>……………………………fax:…………………</w:t>
      </w:r>
    </w:p>
    <w:p w:rsidR="00E3149F" w:rsidRPr="00E3149F" w:rsidRDefault="00E3149F" w:rsidP="00D17ADB">
      <w:pPr>
        <w:jc w:val="left"/>
        <w:rPr>
          <w:b/>
          <w:sz w:val="16"/>
          <w:szCs w:val="16"/>
          <w:highlight w:val="lightGray"/>
        </w:rPr>
      </w:pPr>
    </w:p>
    <w:p w:rsidR="00E3149F" w:rsidRPr="00D80A2F" w:rsidRDefault="000F2A02" w:rsidP="00D17ADB">
      <w:pPr>
        <w:ind w:left="0" w:firstLine="0"/>
        <w:jc w:val="left"/>
        <w:rPr>
          <w:b/>
          <w:sz w:val="24"/>
          <w:szCs w:val="24"/>
        </w:rPr>
      </w:pPr>
      <w:r>
        <w:rPr>
          <w:b/>
          <w:sz w:val="24"/>
          <w:szCs w:val="24"/>
        </w:rPr>
        <w:t>13</w:t>
      </w:r>
      <w:r w:rsidR="00E3149F" w:rsidRPr="00D80A2F">
        <w:rPr>
          <w:b/>
          <w:sz w:val="24"/>
          <w:szCs w:val="24"/>
        </w:rPr>
        <w:t>.</w:t>
      </w:r>
      <w:r w:rsidR="00E3149F" w:rsidRPr="00D80A2F">
        <w:rPr>
          <w:sz w:val="24"/>
          <w:szCs w:val="24"/>
        </w:rPr>
        <w:t>Oświadczam, że wypełniłem obowiązki informacyjne przewidziane w art. 13 lub art. 14 RODO</w:t>
      </w:r>
      <w:r w:rsidR="00E3149F" w:rsidRPr="00D80A2F">
        <w:rPr>
          <w:sz w:val="24"/>
          <w:szCs w:val="24"/>
          <w:vertAlign w:val="superscript"/>
        </w:rPr>
        <w:t>1)</w:t>
      </w:r>
      <w:r w:rsidR="00E3149F" w:rsidRPr="00D80A2F">
        <w:rPr>
          <w:sz w:val="24"/>
          <w:szCs w:val="24"/>
        </w:rPr>
        <w:t xml:space="preserve"> wobec osób fizycznych, od których dane osobowe bezpośrednio lub pośrednio pozyskałem w celu ubiegania się o udzielenie zamówienia publicznego w niniejszym postępowaniu.*</w:t>
      </w:r>
    </w:p>
    <w:p w:rsidR="00E3149F" w:rsidRPr="00D80A2F" w:rsidRDefault="00E3149F" w:rsidP="00D17ADB">
      <w:pPr>
        <w:pStyle w:val="Tekstprzypisudolnego"/>
        <w:ind w:left="0" w:firstLine="0"/>
        <w:jc w:val="left"/>
        <w:rPr>
          <w:sz w:val="24"/>
          <w:szCs w:val="24"/>
        </w:rPr>
      </w:pPr>
      <w:r w:rsidRPr="00D80A2F">
        <w:rPr>
          <w:sz w:val="24"/>
          <w:szCs w:val="24"/>
          <w:vertAlign w:val="superscript"/>
        </w:rPr>
        <w:t xml:space="preserve">1) </w:t>
      </w:r>
      <w:r w:rsidRPr="00D80A2F">
        <w:rPr>
          <w:sz w:val="24"/>
          <w:szCs w:val="24"/>
        </w:rPr>
        <w:t xml:space="preserve">rozporządzenie Parlamentu Europejskiego i Rady (UE) 2016/679 z dnia 27 kwietnia 2016 r. </w:t>
      </w:r>
      <w:r w:rsidR="00475AD7">
        <w:rPr>
          <w:sz w:val="24"/>
          <w:szCs w:val="24"/>
        </w:rPr>
        <w:br/>
      </w:r>
      <w:r w:rsidRPr="00D80A2F">
        <w:rPr>
          <w:sz w:val="24"/>
          <w:szCs w:val="24"/>
        </w:rPr>
        <w:t xml:space="preserve">w sprawie ochrony osób fizycznych w związku z przetwarzaniem danych osobowych i w sprawie swobodnego przepływu takich danych oraz uchylenia dyrektywy 95/46/WE (ogólne rozporządzenie o ochronie danych) (Dz. Urz. UE L 119 z 04.05.2016, str. 1). </w:t>
      </w:r>
    </w:p>
    <w:p w:rsidR="00E3149F" w:rsidRPr="00D80A2F" w:rsidRDefault="000F2A02" w:rsidP="00D17ADB">
      <w:pPr>
        <w:ind w:left="0" w:firstLine="0"/>
        <w:jc w:val="left"/>
        <w:rPr>
          <w:sz w:val="24"/>
          <w:szCs w:val="24"/>
        </w:rPr>
      </w:pPr>
      <w:r>
        <w:rPr>
          <w:sz w:val="24"/>
          <w:szCs w:val="24"/>
        </w:rPr>
        <w:t>14</w:t>
      </w:r>
      <w:r w:rsidR="00E3149F" w:rsidRPr="00D80A2F">
        <w:rPr>
          <w:sz w:val="24"/>
          <w:szCs w:val="24"/>
        </w:rPr>
        <w:t>. Załącznikami do niniejszej oferty są:</w:t>
      </w:r>
    </w:p>
    <w:p w:rsidR="00E3149F" w:rsidRPr="00D80A2F" w:rsidRDefault="00E3149F" w:rsidP="00D17ADB">
      <w:pPr>
        <w:ind w:left="0" w:firstLine="0"/>
        <w:jc w:val="left"/>
        <w:rPr>
          <w:sz w:val="24"/>
          <w:szCs w:val="24"/>
        </w:rPr>
      </w:pPr>
      <w:r w:rsidRPr="00D80A2F">
        <w:rPr>
          <w:sz w:val="24"/>
          <w:szCs w:val="24"/>
        </w:rPr>
        <w:t xml:space="preserve">  ...............................................</w:t>
      </w:r>
    </w:p>
    <w:p w:rsidR="00E3149F" w:rsidRPr="00D80A2F" w:rsidRDefault="00E3149F" w:rsidP="00D17ADB">
      <w:pPr>
        <w:ind w:left="142"/>
        <w:jc w:val="left"/>
        <w:rPr>
          <w:sz w:val="24"/>
          <w:szCs w:val="24"/>
        </w:rPr>
      </w:pPr>
      <w:r w:rsidRPr="00D80A2F">
        <w:rPr>
          <w:sz w:val="24"/>
          <w:szCs w:val="24"/>
        </w:rPr>
        <w:t xml:space="preserve">    ...............................................</w:t>
      </w:r>
    </w:p>
    <w:p w:rsidR="00E3149F" w:rsidRPr="00D80A2F" w:rsidRDefault="00E3149F" w:rsidP="00D17ADB">
      <w:pPr>
        <w:ind w:left="0" w:firstLine="0"/>
        <w:jc w:val="left"/>
        <w:rPr>
          <w:sz w:val="24"/>
          <w:szCs w:val="24"/>
        </w:rPr>
      </w:pPr>
    </w:p>
    <w:p w:rsidR="00E3149F" w:rsidRPr="00D80A2F" w:rsidRDefault="00E3149F" w:rsidP="00D17ADB">
      <w:pPr>
        <w:jc w:val="left"/>
        <w:rPr>
          <w:i/>
        </w:rPr>
      </w:pPr>
      <w:r w:rsidRPr="00D80A2F">
        <w:rPr>
          <w:i/>
        </w:rPr>
        <w:t>* – niepotrzebne skreślić.</w:t>
      </w:r>
    </w:p>
    <w:p w:rsidR="00E3149F" w:rsidRDefault="00E3149F" w:rsidP="00D17ADB">
      <w:pPr>
        <w:jc w:val="left"/>
        <w:rPr>
          <w:sz w:val="24"/>
          <w:szCs w:val="24"/>
        </w:rPr>
      </w:pPr>
    </w:p>
    <w:p w:rsidR="004F196C" w:rsidRPr="00D80A2F" w:rsidRDefault="004F196C" w:rsidP="00D17ADB">
      <w:pPr>
        <w:ind w:left="0" w:firstLine="0"/>
        <w:jc w:val="left"/>
        <w:rPr>
          <w:sz w:val="24"/>
          <w:szCs w:val="24"/>
        </w:rPr>
      </w:pPr>
    </w:p>
    <w:p w:rsidR="00E3149F" w:rsidRPr="00D80A2F" w:rsidRDefault="00E3149F" w:rsidP="00D17ADB">
      <w:pPr>
        <w:pStyle w:val="Tekstpodstawowy"/>
        <w:jc w:val="left"/>
        <w:rPr>
          <w:szCs w:val="24"/>
        </w:rPr>
      </w:pPr>
      <w:r w:rsidRPr="00D80A2F">
        <w:rPr>
          <w:szCs w:val="24"/>
        </w:rPr>
        <w:t>............................., dnia .........................                                   ………........................................</w:t>
      </w:r>
    </w:p>
    <w:p w:rsidR="00E3149F" w:rsidRPr="00D80A2F" w:rsidRDefault="00E3149F" w:rsidP="00D17ADB">
      <w:pPr>
        <w:pStyle w:val="Standard"/>
        <w:ind w:left="180" w:firstLine="180"/>
        <w:jc w:val="left"/>
        <w:rPr>
          <w:rFonts w:ascii="Times New Roman" w:hAnsi="Times New Roman" w:cs="Times New Roman"/>
          <w:i/>
          <w:sz w:val="16"/>
          <w:szCs w:val="16"/>
        </w:rPr>
      </w:pPr>
      <w:r w:rsidRPr="00D80A2F">
        <w:rPr>
          <w:rFonts w:ascii="Times New Roman" w:hAnsi="Times New Roman" w:cs="Times New Roman"/>
          <w:i/>
        </w:rPr>
        <w:t xml:space="preserve">                                                                                 </w:t>
      </w:r>
      <w:r w:rsidR="00A6182E" w:rsidRPr="00D80A2F">
        <w:rPr>
          <w:rFonts w:ascii="Times New Roman" w:hAnsi="Times New Roman" w:cs="Times New Roman"/>
          <w:i/>
        </w:rPr>
        <w:t xml:space="preserve">                    </w:t>
      </w:r>
      <w:r w:rsidR="0004659E">
        <w:rPr>
          <w:rFonts w:ascii="Times New Roman" w:hAnsi="Times New Roman" w:cs="Times New Roman"/>
          <w:i/>
        </w:rPr>
        <w:t xml:space="preserve">             </w:t>
      </w:r>
      <w:r w:rsidR="00A6182E" w:rsidRPr="00D80A2F">
        <w:rPr>
          <w:rFonts w:ascii="Times New Roman" w:hAnsi="Times New Roman" w:cs="Times New Roman"/>
          <w:i/>
        </w:rPr>
        <w:t xml:space="preserve">  </w:t>
      </w:r>
      <w:r w:rsidRPr="00D80A2F">
        <w:rPr>
          <w:rFonts w:ascii="Times New Roman" w:hAnsi="Times New Roman" w:cs="Times New Roman"/>
          <w:i/>
          <w:sz w:val="16"/>
          <w:szCs w:val="16"/>
        </w:rPr>
        <w:t>podpis i pieczęć osoby uprawnionej</w:t>
      </w:r>
    </w:p>
    <w:p w:rsidR="000C6609" w:rsidRPr="00A03DE8" w:rsidRDefault="00E3149F" w:rsidP="00D17ADB">
      <w:pPr>
        <w:pStyle w:val="Standard"/>
        <w:jc w:val="left"/>
        <w:rPr>
          <w:rFonts w:ascii="Times New Roman" w:hAnsi="Times New Roman" w:cs="Times New Roman"/>
          <w:i/>
          <w:sz w:val="16"/>
          <w:szCs w:val="16"/>
        </w:rPr>
      </w:pPr>
      <w:r w:rsidRPr="00D80A2F">
        <w:rPr>
          <w:rFonts w:ascii="Times New Roman" w:hAnsi="Times New Roman" w:cs="Times New Roman"/>
          <w:i/>
          <w:sz w:val="16"/>
          <w:szCs w:val="16"/>
        </w:rPr>
        <w:t xml:space="preserve">                                                                                                                         </w:t>
      </w:r>
      <w:r w:rsidR="00A6182E" w:rsidRPr="00D80A2F">
        <w:rPr>
          <w:rFonts w:ascii="Times New Roman" w:hAnsi="Times New Roman" w:cs="Times New Roman"/>
          <w:i/>
          <w:sz w:val="16"/>
          <w:szCs w:val="16"/>
        </w:rPr>
        <w:t xml:space="preserve">                </w:t>
      </w:r>
      <w:r w:rsidRPr="00D80A2F">
        <w:rPr>
          <w:rFonts w:ascii="Times New Roman" w:hAnsi="Times New Roman" w:cs="Times New Roman"/>
          <w:i/>
          <w:sz w:val="16"/>
          <w:szCs w:val="16"/>
        </w:rPr>
        <w:t xml:space="preserve">   do reprezentowania Wykonawc</w:t>
      </w:r>
      <w:r w:rsidR="00A03DE8">
        <w:rPr>
          <w:rFonts w:ascii="Times New Roman" w:hAnsi="Times New Roman" w:cs="Times New Roman"/>
          <w:i/>
          <w:sz w:val="16"/>
          <w:szCs w:val="16"/>
        </w:rPr>
        <w:t>y</w:t>
      </w:r>
    </w:p>
    <w:p w:rsidR="000C6609" w:rsidRDefault="000C6609" w:rsidP="00D17ADB">
      <w:pPr>
        <w:ind w:left="0" w:firstLine="0"/>
        <w:jc w:val="left"/>
        <w:rPr>
          <w:bCs/>
          <w:noProof/>
          <w:sz w:val="22"/>
          <w:szCs w:val="22"/>
        </w:rPr>
      </w:pPr>
      <w:r w:rsidRPr="004F054A">
        <w:rPr>
          <w:rFonts w:eastAsia="Calibri"/>
          <w:b/>
          <w:sz w:val="22"/>
          <w:szCs w:val="22"/>
        </w:rPr>
        <w:lastRenderedPageBreak/>
        <w:t xml:space="preserve">Znak sprawy </w:t>
      </w:r>
      <w:r>
        <w:rPr>
          <w:rFonts w:eastAsia="Calibri"/>
          <w:b/>
          <w:sz w:val="22"/>
          <w:szCs w:val="22"/>
        </w:rPr>
        <w:t xml:space="preserve">– ZSRCKU 3/2020 </w:t>
      </w:r>
    </w:p>
    <w:p w:rsidR="000C6609" w:rsidRDefault="000C6609" w:rsidP="00D17ADB">
      <w:pPr>
        <w:ind w:left="0" w:firstLine="0"/>
        <w:jc w:val="left"/>
        <w:rPr>
          <w:rFonts w:eastAsia="Calibri"/>
          <w:b/>
          <w:sz w:val="22"/>
          <w:szCs w:val="22"/>
        </w:rPr>
      </w:pPr>
      <w:r w:rsidRPr="00511F42">
        <w:rPr>
          <w:bCs/>
          <w:noProof/>
          <w:sz w:val="22"/>
          <w:szCs w:val="22"/>
        </w:rPr>
        <w:drawing>
          <wp:inline distT="0" distB="0" distL="0" distR="0">
            <wp:extent cx="5940425" cy="870179"/>
            <wp:effectExtent l="19050" t="0" r="3175" b="0"/>
            <wp:docPr id="8" name="Obraz 1" descr="C:\Users\Ewa Brzezińska\Desktop\logo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a Brzezińska\Desktop\logo 2020.jpg"/>
                    <pic:cNvPicPr>
                      <a:picLocks noChangeAspect="1" noChangeArrowheads="1"/>
                    </pic:cNvPicPr>
                  </pic:nvPicPr>
                  <pic:blipFill>
                    <a:blip r:embed="rId8"/>
                    <a:srcRect/>
                    <a:stretch>
                      <a:fillRect/>
                    </a:stretch>
                  </pic:blipFill>
                  <pic:spPr bwMode="auto">
                    <a:xfrm>
                      <a:off x="0" y="0"/>
                      <a:ext cx="5940425" cy="870179"/>
                    </a:xfrm>
                    <a:prstGeom prst="rect">
                      <a:avLst/>
                    </a:prstGeom>
                    <a:noFill/>
                    <a:ln w="9525">
                      <a:noFill/>
                      <a:miter lim="800000"/>
                      <a:headEnd/>
                      <a:tailEnd/>
                    </a:ln>
                  </pic:spPr>
                </pic:pic>
              </a:graphicData>
            </a:graphic>
          </wp:inline>
        </w:drawing>
      </w:r>
    </w:p>
    <w:p w:rsidR="000C6609" w:rsidRPr="00A03DE8" w:rsidRDefault="000C6609" w:rsidP="00D17ADB">
      <w:pPr>
        <w:ind w:left="7080" w:firstLine="708"/>
        <w:jc w:val="left"/>
        <w:rPr>
          <w:b/>
          <w:bCs/>
          <w:sz w:val="22"/>
          <w:szCs w:val="22"/>
          <w:u w:val="single"/>
        </w:rPr>
      </w:pPr>
      <w:r w:rsidRPr="00A03DE8">
        <w:rPr>
          <w:b/>
          <w:bCs/>
          <w:sz w:val="22"/>
          <w:szCs w:val="22"/>
          <w:u w:val="single"/>
        </w:rPr>
        <w:t xml:space="preserve">Załącznik nr </w:t>
      </w:r>
      <w:r w:rsidR="00A03DE8" w:rsidRPr="00A03DE8">
        <w:rPr>
          <w:b/>
          <w:bCs/>
          <w:sz w:val="22"/>
          <w:szCs w:val="22"/>
          <w:u w:val="single"/>
        </w:rPr>
        <w:t>5</w:t>
      </w:r>
      <w:r w:rsidR="00316B3B" w:rsidRPr="00A03DE8">
        <w:rPr>
          <w:b/>
          <w:bCs/>
          <w:sz w:val="22"/>
          <w:szCs w:val="22"/>
          <w:u w:val="single"/>
        </w:rPr>
        <w:t>b</w:t>
      </w:r>
    </w:p>
    <w:p w:rsidR="000C6609" w:rsidRPr="00A46601" w:rsidRDefault="000C6609" w:rsidP="00D17ADB">
      <w:pPr>
        <w:ind w:left="0" w:firstLine="0"/>
        <w:jc w:val="left"/>
        <w:rPr>
          <w:color w:val="4E8542" w:themeColor="accent4"/>
          <w:sz w:val="22"/>
          <w:szCs w:val="22"/>
        </w:rPr>
      </w:pPr>
    </w:p>
    <w:p w:rsidR="000C6609" w:rsidRPr="004F196C" w:rsidRDefault="000C6609" w:rsidP="00D17ADB">
      <w:pPr>
        <w:jc w:val="left"/>
        <w:rPr>
          <w:b/>
          <w:bCs/>
          <w:sz w:val="28"/>
          <w:szCs w:val="28"/>
        </w:rPr>
      </w:pPr>
      <w:r w:rsidRPr="004F196C">
        <w:rPr>
          <w:b/>
          <w:bCs/>
          <w:sz w:val="28"/>
          <w:szCs w:val="28"/>
        </w:rPr>
        <w:t>OFERTA</w:t>
      </w:r>
    </w:p>
    <w:p w:rsidR="000C6609" w:rsidRPr="00D66E12" w:rsidRDefault="000C6609" w:rsidP="00D17ADB">
      <w:pPr>
        <w:pStyle w:val="Tytu0"/>
        <w:jc w:val="left"/>
        <w:rPr>
          <w:b w:val="0"/>
          <w:color w:val="1B587C" w:themeColor="accent3"/>
          <w:sz w:val="22"/>
          <w:szCs w:val="22"/>
        </w:rPr>
      </w:pPr>
      <w:r w:rsidRPr="0043555F">
        <w:rPr>
          <w:smallCaps/>
          <w:sz w:val="22"/>
          <w:szCs w:val="22"/>
        </w:rPr>
        <w:t>1. ZAMAWIAJĄCY:</w:t>
      </w:r>
      <w:r w:rsidRPr="0043555F">
        <w:rPr>
          <w:b w:val="0"/>
          <w:smallCaps/>
          <w:sz w:val="22"/>
          <w:szCs w:val="22"/>
        </w:rPr>
        <w:t xml:space="preserve">  </w:t>
      </w:r>
      <w:r w:rsidRPr="00FB6DD9">
        <w:rPr>
          <w:b w:val="0"/>
          <w:sz w:val="22"/>
          <w:szCs w:val="22"/>
        </w:rPr>
        <w:t>Zespół Szkół Rolnicze Centrum Kształcenia Ustawicznego w Przemystce, Przemystka 21,  88-200 Radziejów</w:t>
      </w:r>
    </w:p>
    <w:p w:rsidR="000C6609" w:rsidRPr="00D66E12" w:rsidRDefault="000C6609" w:rsidP="00D17ADB">
      <w:pPr>
        <w:pStyle w:val="Tytu0"/>
        <w:ind w:left="0" w:firstLine="0"/>
        <w:jc w:val="left"/>
        <w:rPr>
          <w:smallCaps/>
          <w:color w:val="1B587C" w:themeColor="accent3"/>
          <w:sz w:val="22"/>
          <w:szCs w:val="22"/>
        </w:rPr>
      </w:pPr>
    </w:p>
    <w:p w:rsidR="000C6609" w:rsidRPr="00BA6CE1" w:rsidRDefault="000C6609" w:rsidP="00D17ADB">
      <w:pPr>
        <w:pStyle w:val="Tytu0"/>
        <w:ind w:left="0" w:firstLine="0"/>
        <w:jc w:val="left"/>
        <w:rPr>
          <w:sz w:val="22"/>
          <w:szCs w:val="22"/>
        </w:rPr>
      </w:pPr>
      <w:r w:rsidRPr="0043555F">
        <w:rPr>
          <w:smallCaps/>
          <w:sz w:val="22"/>
          <w:szCs w:val="22"/>
        </w:rPr>
        <w:t>WYKONAWCA:</w:t>
      </w:r>
      <w:r w:rsidRPr="0043555F">
        <w:rPr>
          <w:b w:val="0"/>
          <w:sz w:val="22"/>
          <w:szCs w:val="22"/>
        </w:rPr>
        <w:t xml:space="preserve">    </w:t>
      </w:r>
      <w:r w:rsidRPr="0043555F">
        <w:rPr>
          <w:sz w:val="22"/>
          <w:szCs w:val="22"/>
        </w:rPr>
        <w:t xml:space="preserve"> </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931"/>
      </w:tblGrid>
      <w:tr w:rsidR="000C6609" w:rsidRPr="004C4C65" w:rsidTr="0050766A">
        <w:trPr>
          <w:trHeight w:val="180"/>
        </w:trPr>
        <w:tc>
          <w:tcPr>
            <w:tcW w:w="8931" w:type="dxa"/>
            <w:tcBorders>
              <w:top w:val="single" w:sz="4" w:space="0" w:color="auto"/>
              <w:left w:val="single" w:sz="4" w:space="0" w:color="auto"/>
              <w:bottom w:val="single" w:sz="4" w:space="0" w:color="auto"/>
              <w:right w:val="single" w:sz="4" w:space="0" w:color="auto"/>
            </w:tcBorders>
          </w:tcPr>
          <w:p w:rsidR="000C6609" w:rsidRPr="0043555F" w:rsidRDefault="000C6609" w:rsidP="00D17ADB">
            <w:pPr>
              <w:pStyle w:val="Tytu0"/>
              <w:ind w:left="0" w:firstLine="0"/>
              <w:jc w:val="left"/>
              <w:rPr>
                <w:sz w:val="22"/>
                <w:szCs w:val="22"/>
              </w:rPr>
            </w:pPr>
          </w:p>
          <w:p w:rsidR="000C6609" w:rsidRPr="0043555F" w:rsidRDefault="000C6609" w:rsidP="00D17ADB">
            <w:pPr>
              <w:pStyle w:val="Tytu0"/>
              <w:jc w:val="left"/>
              <w:rPr>
                <w:sz w:val="22"/>
                <w:szCs w:val="22"/>
              </w:rPr>
            </w:pPr>
            <w:r w:rsidRPr="0043555F">
              <w:rPr>
                <w:sz w:val="22"/>
                <w:szCs w:val="22"/>
              </w:rPr>
              <w:t xml:space="preserve"> Nazwa wykonawcy:</w:t>
            </w:r>
          </w:p>
          <w:p w:rsidR="000C6609" w:rsidRPr="0043555F" w:rsidRDefault="000C6609" w:rsidP="00D17ADB">
            <w:pPr>
              <w:pStyle w:val="Tytu0"/>
              <w:jc w:val="left"/>
              <w:rPr>
                <w:sz w:val="22"/>
                <w:szCs w:val="22"/>
              </w:rPr>
            </w:pPr>
            <w:r w:rsidRPr="0043555F">
              <w:rPr>
                <w:sz w:val="22"/>
                <w:szCs w:val="22"/>
              </w:rPr>
              <w:t>.................................................................................................................................................</w:t>
            </w:r>
          </w:p>
          <w:p w:rsidR="000C6609" w:rsidRPr="0043555F" w:rsidRDefault="000C6609" w:rsidP="00D17ADB">
            <w:pPr>
              <w:pStyle w:val="Tytu0"/>
              <w:jc w:val="left"/>
              <w:rPr>
                <w:sz w:val="22"/>
                <w:szCs w:val="22"/>
              </w:rPr>
            </w:pPr>
            <w:r w:rsidRPr="0043555F">
              <w:rPr>
                <w:sz w:val="22"/>
                <w:szCs w:val="22"/>
              </w:rPr>
              <w:t>Adres wykonawcy:</w:t>
            </w:r>
          </w:p>
          <w:p w:rsidR="000C6609" w:rsidRPr="0043555F" w:rsidRDefault="000C6609" w:rsidP="00D17ADB">
            <w:pPr>
              <w:pStyle w:val="Tytu0"/>
              <w:jc w:val="left"/>
              <w:rPr>
                <w:sz w:val="22"/>
                <w:szCs w:val="22"/>
              </w:rPr>
            </w:pPr>
            <w:r w:rsidRPr="0043555F">
              <w:rPr>
                <w:sz w:val="22"/>
                <w:szCs w:val="22"/>
              </w:rPr>
              <w:t>.................................................................................................................................................</w:t>
            </w:r>
          </w:p>
          <w:p w:rsidR="000C6609" w:rsidRPr="0043555F" w:rsidRDefault="000C6609" w:rsidP="00D17ADB">
            <w:pPr>
              <w:pStyle w:val="Tytu0"/>
              <w:jc w:val="left"/>
              <w:rPr>
                <w:sz w:val="22"/>
                <w:szCs w:val="22"/>
              </w:rPr>
            </w:pPr>
          </w:p>
          <w:p w:rsidR="000C6609" w:rsidRPr="0043555F" w:rsidRDefault="000C6609" w:rsidP="00D17ADB">
            <w:pPr>
              <w:pStyle w:val="Tytu0"/>
              <w:spacing w:line="360" w:lineRule="auto"/>
              <w:jc w:val="left"/>
              <w:rPr>
                <w:sz w:val="22"/>
                <w:szCs w:val="22"/>
              </w:rPr>
            </w:pPr>
            <w:r w:rsidRPr="0043555F">
              <w:rPr>
                <w:sz w:val="22"/>
                <w:szCs w:val="22"/>
              </w:rPr>
              <w:t xml:space="preserve"> telefon …… ……………….…..…..…..faks........................................................................</w:t>
            </w:r>
          </w:p>
          <w:p w:rsidR="000C6609" w:rsidRPr="0043555F" w:rsidRDefault="000C6609" w:rsidP="00D17ADB">
            <w:pPr>
              <w:pStyle w:val="Tytu0"/>
              <w:spacing w:line="360" w:lineRule="auto"/>
              <w:jc w:val="left"/>
              <w:rPr>
                <w:sz w:val="22"/>
                <w:szCs w:val="22"/>
                <w:lang w:val="en-US"/>
              </w:rPr>
            </w:pPr>
            <w:r w:rsidRPr="0043555F">
              <w:rPr>
                <w:sz w:val="22"/>
                <w:szCs w:val="22"/>
                <w:lang w:val="en-US"/>
              </w:rPr>
              <w:t>e-mail ……………………………………………………………………………………….</w:t>
            </w:r>
          </w:p>
          <w:p w:rsidR="000C6609" w:rsidRPr="0043555F" w:rsidRDefault="000C6609" w:rsidP="00D17ADB">
            <w:pPr>
              <w:pStyle w:val="Tytu0"/>
              <w:spacing w:line="360" w:lineRule="auto"/>
              <w:jc w:val="left"/>
              <w:rPr>
                <w:sz w:val="22"/>
                <w:szCs w:val="22"/>
                <w:lang w:val="en-US"/>
              </w:rPr>
            </w:pPr>
            <w:r w:rsidRPr="0043555F">
              <w:rPr>
                <w:sz w:val="22"/>
                <w:szCs w:val="22"/>
                <w:lang w:val="en-US"/>
              </w:rPr>
              <w:t xml:space="preserve"> nr NIP .................................................. nr  REGON .........................................................</w:t>
            </w:r>
          </w:p>
        </w:tc>
      </w:tr>
    </w:tbl>
    <w:p w:rsidR="000C6609" w:rsidRPr="0043555F" w:rsidRDefault="000C6609" w:rsidP="00D17ADB">
      <w:pPr>
        <w:pStyle w:val="Tytu0"/>
        <w:ind w:left="4532"/>
        <w:jc w:val="left"/>
        <w:rPr>
          <w:b w:val="0"/>
          <w:caps/>
          <w:kern w:val="28"/>
          <w:sz w:val="22"/>
          <w:szCs w:val="22"/>
          <w:lang w:val="en-US"/>
        </w:rPr>
      </w:pPr>
      <w:r w:rsidRPr="0043555F">
        <w:rPr>
          <w:smallCaps/>
          <w:sz w:val="22"/>
          <w:szCs w:val="22"/>
          <w:lang w:val="en-US"/>
        </w:rPr>
        <w:t xml:space="preserve">   </w:t>
      </w:r>
    </w:p>
    <w:p w:rsidR="000C6609" w:rsidRDefault="000C6609" w:rsidP="00D17ADB">
      <w:pPr>
        <w:pStyle w:val="Tekstpodstawowy"/>
        <w:ind w:left="0" w:firstLine="0"/>
        <w:jc w:val="left"/>
        <w:rPr>
          <w:sz w:val="22"/>
          <w:szCs w:val="22"/>
        </w:rPr>
      </w:pPr>
      <w:r w:rsidRPr="0043555F">
        <w:rPr>
          <w:sz w:val="22"/>
          <w:szCs w:val="22"/>
        </w:rPr>
        <w:t>2. Nawiązując do ogłoszenia o przetargu nieograniczonym na:</w:t>
      </w:r>
    </w:p>
    <w:p w:rsidR="000C6609" w:rsidRDefault="000C6609" w:rsidP="00D17ADB">
      <w:pPr>
        <w:pStyle w:val="Tekstpodstawowy"/>
        <w:ind w:left="0" w:firstLine="0"/>
        <w:jc w:val="left"/>
        <w:rPr>
          <w:rFonts w:eastAsia="SimSun"/>
          <w:b/>
          <w:bCs/>
          <w:i/>
          <w:kern w:val="1"/>
          <w:sz w:val="22"/>
          <w:szCs w:val="22"/>
          <w:lang w:eastAsia="hi-IN" w:bidi="hi-IN"/>
        </w:rPr>
      </w:pPr>
      <w:r w:rsidRPr="000D74DF">
        <w:rPr>
          <w:rFonts w:eastAsia="SimSun"/>
          <w:b/>
          <w:bCs/>
          <w:i/>
          <w:kern w:val="1"/>
          <w:sz w:val="22"/>
          <w:szCs w:val="22"/>
          <w:lang w:eastAsia="hi-IN" w:bidi="hi-IN"/>
        </w:rPr>
        <w:t xml:space="preserve"> Dostawę wyposażenia do pomieszczeń praktycznej nauki zawodu Zespołu Szkół RCKU w Przemystce  w ramach projektu </w:t>
      </w:r>
      <w:r w:rsidRPr="000D74DF">
        <w:rPr>
          <w:b/>
          <w:i/>
        </w:rPr>
        <w:t xml:space="preserve">„Inwestycje w infrastrukturę kształcenia zawodowego </w:t>
      </w:r>
      <w:r w:rsidRPr="000D74DF">
        <w:rPr>
          <w:rFonts w:eastAsia="SimSun"/>
          <w:b/>
          <w:bCs/>
          <w:i/>
          <w:kern w:val="1"/>
          <w:sz w:val="22"/>
          <w:szCs w:val="22"/>
          <w:lang w:eastAsia="hi-IN" w:bidi="hi-IN"/>
        </w:rPr>
        <w:t xml:space="preserve">w Zespole Szkół RCKU w Przemystce” </w:t>
      </w:r>
    </w:p>
    <w:p w:rsidR="000C6609" w:rsidRPr="00A03DE8" w:rsidRDefault="000C6609" w:rsidP="00D17ADB">
      <w:pPr>
        <w:ind w:left="0" w:firstLine="0"/>
        <w:jc w:val="left"/>
        <w:rPr>
          <w:b/>
          <w:i/>
          <w:sz w:val="28"/>
          <w:szCs w:val="28"/>
        </w:rPr>
      </w:pPr>
      <w:r w:rsidRPr="00A03DE8">
        <w:rPr>
          <w:b/>
          <w:i/>
          <w:sz w:val="28"/>
          <w:szCs w:val="28"/>
        </w:rPr>
        <w:t xml:space="preserve">Część </w:t>
      </w:r>
      <w:r w:rsidR="00030B2C" w:rsidRPr="00A03DE8">
        <w:rPr>
          <w:b/>
          <w:i/>
          <w:sz w:val="28"/>
          <w:szCs w:val="28"/>
        </w:rPr>
        <w:t xml:space="preserve">II- </w:t>
      </w:r>
      <w:r w:rsidRPr="00A03DE8">
        <w:rPr>
          <w:b/>
          <w:i/>
          <w:sz w:val="28"/>
          <w:szCs w:val="28"/>
        </w:rPr>
        <w:t xml:space="preserve"> </w:t>
      </w:r>
      <w:r w:rsidR="00A03DE8" w:rsidRPr="00A03DE8">
        <w:rPr>
          <w:b/>
          <w:i/>
          <w:sz w:val="28"/>
          <w:szCs w:val="28"/>
        </w:rPr>
        <w:t>system prowadzenia równoległego</w:t>
      </w:r>
      <w:r w:rsidRPr="00A03DE8">
        <w:rPr>
          <w:b/>
          <w:i/>
          <w:sz w:val="28"/>
          <w:szCs w:val="28"/>
        </w:rPr>
        <w:t>:</w:t>
      </w:r>
    </w:p>
    <w:p w:rsidR="000C6609" w:rsidRPr="00305DED" w:rsidRDefault="000C6609" w:rsidP="00D17ADB">
      <w:pPr>
        <w:ind w:left="0" w:firstLine="0"/>
        <w:jc w:val="left"/>
        <w:rPr>
          <w:b/>
          <w:sz w:val="22"/>
          <w:szCs w:val="22"/>
        </w:rPr>
      </w:pPr>
      <w:r>
        <w:rPr>
          <w:b/>
          <w:sz w:val="22"/>
          <w:szCs w:val="22"/>
        </w:rPr>
        <w:t>- n</w:t>
      </w:r>
      <w:r w:rsidRPr="00305DED">
        <w:rPr>
          <w:b/>
          <w:sz w:val="22"/>
          <w:szCs w:val="22"/>
        </w:rPr>
        <w:t>etto</w:t>
      </w:r>
      <w:r w:rsidRPr="00305DED">
        <w:rPr>
          <w:b/>
          <w:sz w:val="22"/>
          <w:szCs w:val="22"/>
        </w:rPr>
        <w:tab/>
      </w:r>
      <w:r w:rsidRPr="00305DED">
        <w:rPr>
          <w:b/>
          <w:sz w:val="22"/>
          <w:szCs w:val="22"/>
        </w:rPr>
        <w:tab/>
      </w:r>
      <w:r w:rsidRPr="00305DED">
        <w:rPr>
          <w:b/>
          <w:sz w:val="22"/>
          <w:szCs w:val="22"/>
        </w:rPr>
        <w:tab/>
        <w:t>........................................ PLN,</w:t>
      </w:r>
    </w:p>
    <w:p w:rsidR="000C6609" w:rsidRPr="00305DED" w:rsidRDefault="000C6609" w:rsidP="00D17ADB">
      <w:pPr>
        <w:ind w:left="0" w:firstLine="0"/>
        <w:jc w:val="left"/>
        <w:rPr>
          <w:b/>
          <w:sz w:val="22"/>
          <w:szCs w:val="22"/>
        </w:rPr>
      </w:pPr>
      <w:r w:rsidRPr="00305DED">
        <w:rPr>
          <w:b/>
          <w:sz w:val="22"/>
          <w:szCs w:val="22"/>
        </w:rPr>
        <w:t>podatek VAT 23%</w:t>
      </w:r>
      <w:r w:rsidRPr="00305DED">
        <w:rPr>
          <w:b/>
          <w:sz w:val="22"/>
          <w:szCs w:val="22"/>
        </w:rPr>
        <w:tab/>
        <w:t>........................................ PLN,</w:t>
      </w:r>
    </w:p>
    <w:p w:rsidR="000C6609" w:rsidRPr="00305DED" w:rsidRDefault="000C6609" w:rsidP="00D17ADB">
      <w:pPr>
        <w:ind w:left="0" w:firstLine="0"/>
        <w:jc w:val="left"/>
        <w:rPr>
          <w:b/>
          <w:sz w:val="22"/>
          <w:szCs w:val="22"/>
        </w:rPr>
      </w:pPr>
      <w:r w:rsidRPr="00305DED">
        <w:rPr>
          <w:b/>
          <w:sz w:val="22"/>
          <w:szCs w:val="22"/>
        </w:rPr>
        <w:t>brutto</w:t>
      </w:r>
      <w:r w:rsidRPr="00305DED">
        <w:rPr>
          <w:b/>
          <w:sz w:val="22"/>
          <w:szCs w:val="22"/>
        </w:rPr>
        <w:tab/>
      </w:r>
      <w:r w:rsidRPr="00305DED">
        <w:rPr>
          <w:b/>
          <w:sz w:val="22"/>
          <w:szCs w:val="22"/>
        </w:rPr>
        <w:tab/>
      </w:r>
      <w:r w:rsidRPr="00305DED">
        <w:rPr>
          <w:b/>
          <w:sz w:val="22"/>
          <w:szCs w:val="22"/>
        </w:rPr>
        <w:tab/>
        <w:t>........................................ PLN,</w:t>
      </w:r>
    </w:p>
    <w:p w:rsidR="000C6609" w:rsidRDefault="000C6609" w:rsidP="00D17ADB">
      <w:pPr>
        <w:ind w:left="0" w:firstLine="0"/>
        <w:jc w:val="left"/>
        <w:rPr>
          <w:b/>
          <w:sz w:val="22"/>
          <w:szCs w:val="22"/>
        </w:rPr>
      </w:pPr>
      <w:r w:rsidRPr="00305DED">
        <w:rPr>
          <w:b/>
          <w:sz w:val="22"/>
          <w:szCs w:val="22"/>
        </w:rPr>
        <w:t>słownie: .................................................................................................................................................</w:t>
      </w:r>
    </w:p>
    <w:p w:rsidR="000C6609" w:rsidRDefault="000C6609" w:rsidP="00D17ADB">
      <w:pPr>
        <w:ind w:left="0" w:firstLine="0"/>
        <w:jc w:val="left"/>
        <w:rPr>
          <w:b/>
          <w:sz w:val="22"/>
          <w:szCs w:val="22"/>
        </w:rPr>
      </w:pPr>
    </w:p>
    <w:p w:rsidR="000C6609" w:rsidRPr="000061C8" w:rsidRDefault="000C6609" w:rsidP="00D17ADB">
      <w:pPr>
        <w:ind w:left="0" w:firstLine="0"/>
        <w:jc w:val="left"/>
        <w:rPr>
          <w:b/>
          <w:i/>
          <w:sz w:val="22"/>
          <w:szCs w:val="22"/>
        </w:rPr>
      </w:pPr>
      <w:r w:rsidRPr="00365372">
        <w:rPr>
          <w:b/>
          <w:i/>
          <w:sz w:val="22"/>
          <w:szCs w:val="22"/>
        </w:rPr>
        <w:t xml:space="preserve">- Zobowiązujemy się do </w:t>
      </w:r>
      <w:r>
        <w:rPr>
          <w:b/>
          <w:i/>
          <w:sz w:val="22"/>
          <w:szCs w:val="22"/>
        </w:rPr>
        <w:t xml:space="preserve">przedłużenia okresu gwarancji: o </w:t>
      </w:r>
      <w:r w:rsidRPr="00365372">
        <w:rPr>
          <w:b/>
          <w:i/>
          <w:sz w:val="22"/>
          <w:szCs w:val="22"/>
        </w:rPr>
        <w:t xml:space="preserve">okres </w:t>
      </w:r>
      <w:r w:rsidRPr="00365372">
        <w:rPr>
          <w:i/>
          <w:sz w:val="22"/>
          <w:szCs w:val="22"/>
        </w:rPr>
        <w:t>....................</w:t>
      </w:r>
      <w:r>
        <w:rPr>
          <w:b/>
          <w:i/>
          <w:sz w:val="22"/>
          <w:szCs w:val="22"/>
        </w:rPr>
        <w:t xml:space="preserve">. </w:t>
      </w:r>
      <w:r w:rsidRPr="00365372">
        <w:rPr>
          <w:b/>
          <w:i/>
          <w:sz w:val="22"/>
          <w:szCs w:val="22"/>
        </w:rPr>
        <w:br/>
      </w:r>
      <w:r w:rsidRPr="000061C8">
        <w:rPr>
          <w:b/>
          <w:i/>
          <w:sz w:val="22"/>
          <w:szCs w:val="22"/>
        </w:rPr>
        <w:t xml:space="preserve"> ( okres przedłużenia gwarancji jakości – 1 rok lub 2 lata  ) </w:t>
      </w:r>
    </w:p>
    <w:p w:rsidR="000C6609" w:rsidRDefault="000C6609" w:rsidP="00D17ADB">
      <w:pPr>
        <w:ind w:left="0" w:firstLine="0"/>
        <w:jc w:val="left"/>
        <w:rPr>
          <w:b/>
          <w:i/>
          <w:sz w:val="22"/>
          <w:szCs w:val="22"/>
        </w:rPr>
      </w:pPr>
    </w:p>
    <w:p w:rsidR="000C6609" w:rsidRPr="0043555F" w:rsidRDefault="000C6609" w:rsidP="00D17ADB">
      <w:pPr>
        <w:pStyle w:val="Tekstpodstawowywcity"/>
        <w:ind w:left="0" w:firstLine="0"/>
        <w:jc w:val="left"/>
        <w:rPr>
          <w:b w:val="0"/>
          <w:sz w:val="22"/>
          <w:szCs w:val="22"/>
        </w:rPr>
      </w:pPr>
      <w:r w:rsidRPr="0043555F">
        <w:rPr>
          <w:b w:val="0"/>
          <w:sz w:val="22"/>
          <w:szCs w:val="22"/>
        </w:rPr>
        <w:t xml:space="preserve">3. Oświadczamy, że zapoznaliśmy się ze specyfikacją istotnych warunków zamówienia </w:t>
      </w:r>
      <w:r w:rsidRPr="0043555F">
        <w:rPr>
          <w:b w:val="0"/>
          <w:sz w:val="22"/>
          <w:szCs w:val="22"/>
        </w:rPr>
        <w:br/>
        <w:t>i uznajemy się za związanych określonymi w niej warunkami i zasadami postępowania, nie wnosimy do niej zastrzeżeń oraz uzyskaliśmy wszelkie informacje niezbędne do przygotowania oferty.</w:t>
      </w:r>
    </w:p>
    <w:p w:rsidR="000C6609" w:rsidRPr="0043555F" w:rsidRDefault="000C6609" w:rsidP="00D17ADB">
      <w:pPr>
        <w:ind w:left="0" w:firstLine="0"/>
        <w:jc w:val="left"/>
        <w:rPr>
          <w:sz w:val="22"/>
          <w:szCs w:val="22"/>
        </w:rPr>
      </w:pPr>
      <w:r w:rsidRPr="0043555F">
        <w:rPr>
          <w:sz w:val="22"/>
          <w:szCs w:val="22"/>
        </w:rPr>
        <w:t>4. Oświadczamy, że uważamy się za związanych niniejszą ofertą przez czas wskazany w specyfikacji istotnych warunków zamówienia.</w:t>
      </w:r>
    </w:p>
    <w:p w:rsidR="000C6609" w:rsidRPr="0043555F" w:rsidRDefault="000C6609" w:rsidP="00D17ADB">
      <w:pPr>
        <w:pStyle w:val="Tekstpodstawowywcity"/>
        <w:ind w:left="0" w:firstLine="0"/>
        <w:jc w:val="left"/>
        <w:rPr>
          <w:b w:val="0"/>
          <w:sz w:val="22"/>
          <w:szCs w:val="22"/>
        </w:rPr>
      </w:pPr>
      <w:r w:rsidRPr="0043555F">
        <w:rPr>
          <w:b w:val="0"/>
          <w:sz w:val="22"/>
          <w:szCs w:val="22"/>
        </w:rPr>
        <w:t>5. Oświadczamy, że postanowienia umowy zostały przez nas zaakceptowane i zobowiązujemy się, w przypadku wyboru naszej oferty do zawarcia umowy w miejscu i terminie wyznaczonym przez zamawiającego.</w:t>
      </w:r>
    </w:p>
    <w:p w:rsidR="000C6609" w:rsidRPr="0043555F" w:rsidRDefault="000C6609" w:rsidP="00D17ADB">
      <w:pPr>
        <w:pStyle w:val="Akapitzlist"/>
        <w:spacing w:after="200" w:line="276" w:lineRule="auto"/>
        <w:ind w:left="0" w:firstLine="0"/>
        <w:contextualSpacing/>
        <w:jc w:val="left"/>
        <w:rPr>
          <w:sz w:val="22"/>
          <w:szCs w:val="22"/>
        </w:rPr>
      </w:pPr>
      <w:r w:rsidRPr="0043555F">
        <w:rPr>
          <w:sz w:val="22"/>
          <w:szCs w:val="22"/>
        </w:rPr>
        <w:t>6. Wykonawca zamierza wykonać przedmiot zamówienia przy udziale podwykonawców. Zamawiający zgodnie z art. 36b ustawy Pzp żąda wskazania przez wykonawcę części zamówienia, których wykonanie zamierza powierzyć podwykonawcom i podania przez wykonawcę firm/nazw podwykonawców,</w:t>
      </w:r>
    </w:p>
    <w:tbl>
      <w:tblPr>
        <w:tblW w:w="9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221"/>
        <w:gridCol w:w="5509"/>
      </w:tblGrid>
      <w:tr w:rsidR="000C6609" w:rsidRPr="0043555F" w:rsidTr="00E30E82">
        <w:trPr>
          <w:trHeight w:val="189"/>
        </w:trPr>
        <w:tc>
          <w:tcPr>
            <w:tcW w:w="594" w:type="dxa"/>
            <w:tcBorders>
              <w:top w:val="single" w:sz="4" w:space="0" w:color="auto"/>
              <w:left w:val="single" w:sz="4" w:space="0" w:color="auto"/>
              <w:bottom w:val="single" w:sz="4" w:space="0" w:color="auto"/>
              <w:right w:val="single" w:sz="4" w:space="0" w:color="auto"/>
            </w:tcBorders>
            <w:shd w:val="clear" w:color="auto" w:fill="CCCCCC"/>
            <w:hideMark/>
          </w:tcPr>
          <w:p w:rsidR="000C6609" w:rsidRPr="0043555F" w:rsidRDefault="000C6609" w:rsidP="00D17ADB">
            <w:pPr>
              <w:spacing w:line="276" w:lineRule="auto"/>
              <w:jc w:val="left"/>
              <w:rPr>
                <w:b/>
                <w:kern w:val="2"/>
                <w:sz w:val="22"/>
                <w:szCs w:val="22"/>
              </w:rPr>
            </w:pPr>
            <w:r w:rsidRPr="0043555F">
              <w:rPr>
                <w:b/>
                <w:sz w:val="22"/>
                <w:szCs w:val="22"/>
              </w:rPr>
              <w:t>Lp.</w:t>
            </w:r>
          </w:p>
        </w:tc>
        <w:tc>
          <w:tcPr>
            <w:tcW w:w="3221" w:type="dxa"/>
            <w:tcBorders>
              <w:top w:val="single" w:sz="4" w:space="0" w:color="auto"/>
              <w:left w:val="single" w:sz="4" w:space="0" w:color="auto"/>
              <w:bottom w:val="single" w:sz="4" w:space="0" w:color="auto"/>
              <w:right w:val="single" w:sz="4" w:space="0" w:color="auto"/>
            </w:tcBorders>
            <w:shd w:val="clear" w:color="auto" w:fill="CCCCCC"/>
            <w:hideMark/>
          </w:tcPr>
          <w:p w:rsidR="000C6609" w:rsidRPr="0043555F" w:rsidRDefault="000C6609" w:rsidP="00D17ADB">
            <w:pPr>
              <w:spacing w:line="276" w:lineRule="auto"/>
              <w:jc w:val="left"/>
              <w:rPr>
                <w:b/>
                <w:kern w:val="2"/>
                <w:sz w:val="22"/>
                <w:szCs w:val="22"/>
              </w:rPr>
            </w:pPr>
            <w:r w:rsidRPr="0043555F">
              <w:rPr>
                <w:b/>
                <w:sz w:val="22"/>
                <w:szCs w:val="22"/>
              </w:rPr>
              <w:t xml:space="preserve">NAZWY (FIRMY) PODWYKONAWCÓW, </w:t>
            </w:r>
          </w:p>
          <w:p w:rsidR="000C6609" w:rsidRPr="0043555F" w:rsidRDefault="000C6609" w:rsidP="00D17ADB">
            <w:pPr>
              <w:spacing w:line="276" w:lineRule="auto"/>
              <w:jc w:val="left"/>
              <w:rPr>
                <w:b/>
                <w:sz w:val="22"/>
                <w:szCs w:val="22"/>
              </w:rPr>
            </w:pPr>
            <w:r w:rsidRPr="0043555F">
              <w:rPr>
                <w:b/>
                <w:sz w:val="22"/>
                <w:szCs w:val="22"/>
              </w:rPr>
              <w:t>którym wykonawca zamierza</w:t>
            </w:r>
          </w:p>
          <w:p w:rsidR="000C6609" w:rsidRPr="0043555F" w:rsidRDefault="000C6609" w:rsidP="00D17ADB">
            <w:pPr>
              <w:spacing w:line="276" w:lineRule="auto"/>
              <w:jc w:val="left"/>
              <w:rPr>
                <w:b/>
                <w:sz w:val="22"/>
                <w:szCs w:val="22"/>
              </w:rPr>
            </w:pPr>
            <w:r w:rsidRPr="0043555F">
              <w:rPr>
                <w:b/>
                <w:sz w:val="22"/>
                <w:szCs w:val="22"/>
              </w:rPr>
              <w:t xml:space="preserve"> powierzyć część zamówienia</w:t>
            </w:r>
          </w:p>
          <w:p w:rsidR="000C6609" w:rsidRPr="0043555F" w:rsidRDefault="000C6609" w:rsidP="00D17ADB">
            <w:pPr>
              <w:spacing w:line="276" w:lineRule="auto"/>
              <w:jc w:val="left"/>
              <w:rPr>
                <w:b/>
                <w:kern w:val="2"/>
                <w:sz w:val="22"/>
                <w:szCs w:val="22"/>
              </w:rPr>
            </w:pPr>
            <w:r w:rsidRPr="0043555F">
              <w:rPr>
                <w:b/>
                <w:sz w:val="22"/>
                <w:szCs w:val="22"/>
              </w:rPr>
              <w:t xml:space="preserve"> </w:t>
            </w:r>
          </w:p>
        </w:tc>
        <w:tc>
          <w:tcPr>
            <w:tcW w:w="5509" w:type="dxa"/>
            <w:tcBorders>
              <w:top w:val="single" w:sz="4" w:space="0" w:color="auto"/>
              <w:left w:val="single" w:sz="4" w:space="0" w:color="auto"/>
              <w:bottom w:val="single" w:sz="4" w:space="0" w:color="auto"/>
              <w:right w:val="single" w:sz="4" w:space="0" w:color="auto"/>
            </w:tcBorders>
            <w:shd w:val="clear" w:color="auto" w:fill="CCCCCC"/>
            <w:hideMark/>
          </w:tcPr>
          <w:p w:rsidR="000C6609" w:rsidRPr="0043555F" w:rsidRDefault="000C6609" w:rsidP="00D17ADB">
            <w:pPr>
              <w:spacing w:line="276" w:lineRule="auto"/>
              <w:jc w:val="left"/>
              <w:rPr>
                <w:rStyle w:val="Uwydatnienie"/>
                <w:b w:val="0"/>
                <w:kern w:val="2"/>
                <w:sz w:val="22"/>
                <w:szCs w:val="22"/>
              </w:rPr>
            </w:pPr>
            <w:r w:rsidRPr="0043555F">
              <w:rPr>
                <w:b/>
                <w:sz w:val="22"/>
                <w:szCs w:val="22"/>
              </w:rPr>
              <w:t>CZĘŚĆ ZAMÓWIENIA, KTÓREJ WYKONANIE ZAMIERZA POWIERZYĆ PODWYKONAWCY</w:t>
            </w:r>
            <w:r w:rsidRPr="0043555F">
              <w:rPr>
                <w:rStyle w:val="Uwydatnienie"/>
                <w:sz w:val="22"/>
                <w:szCs w:val="22"/>
              </w:rPr>
              <w:t xml:space="preserve"> </w:t>
            </w:r>
          </w:p>
          <w:p w:rsidR="000C6609" w:rsidRPr="0043555F" w:rsidRDefault="000C6609" w:rsidP="00D17ADB">
            <w:pPr>
              <w:spacing w:line="276" w:lineRule="auto"/>
              <w:jc w:val="left"/>
              <w:rPr>
                <w:b/>
                <w:kern w:val="2"/>
                <w:sz w:val="22"/>
                <w:szCs w:val="22"/>
              </w:rPr>
            </w:pPr>
            <w:r w:rsidRPr="0043555F">
              <w:rPr>
                <w:rStyle w:val="Uwydatnienie"/>
                <w:sz w:val="22"/>
                <w:szCs w:val="22"/>
              </w:rPr>
              <w:t>(proszę określić zakres zamówienia)</w:t>
            </w:r>
          </w:p>
        </w:tc>
      </w:tr>
      <w:tr w:rsidR="000C6609" w:rsidRPr="0043555F" w:rsidTr="00E30E82">
        <w:trPr>
          <w:trHeight w:val="116"/>
        </w:trPr>
        <w:tc>
          <w:tcPr>
            <w:tcW w:w="594" w:type="dxa"/>
            <w:tcBorders>
              <w:top w:val="single" w:sz="4" w:space="0" w:color="auto"/>
              <w:left w:val="single" w:sz="4" w:space="0" w:color="auto"/>
              <w:bottom w:val="single" w:sz="4" w:space="0" w:color="auto"/>
              <w:right w:val="single" w:sz="4" w:space="0" w:color="auto"/>
            </w:tcBorders>
            <w:hideMark/>
          </w:tcPr>
          <w:p w:rsidR="000C6609" w:rsidRPr="0043555F" w:rsidRDefault="000C6609" w:rsidP="00D17ADB">
            <w:pPr>
              <w:spacing w:line="276" w:lineRule="auto"/>
              <w:jc w:val="left"/>
              <w:rPr>
                <w:b/>
                <w:kern w:val="2"/>
                <w:sz w:val="22"/>
                <w:szCs w:val="22"/>
              </w:rPr>
            </w:pPr>
            <w:r w:rsidRPr="0043555F">
              <w:rPr>
                <w:b/>
                <w:sz w:val="22"/>
                <w:szCs w:val="22"/>
              </w:rPr>
              <w:t>1.</w:t>
            </w:r>
          </w:p>
        </w:tc>
        <w:tc>
          <w:tcPr>
            <w:tcW w:w="3221" w:type="dxa"/>
            <w:tcBorders>
              <w:top w:val="single" w:sz="4" w:space="0" w:color="auto"/>
              <w:left w:val="single" w:sz="4" w:space="0" w:color="auto"/>
              <w:bottom w:val="single" w:sz="4" w:space="0" w:color="auto"/>
              <w:right w:val="single" w:sz="4" w:space="0" w:color="auto"/>
            </w:tcBorders>
          </w:tcPr>
          <w:p w:rsidR="000C6609" w:rsidRDefault="000C6609" w:rsidP="00D17ADB">
            <w:pPr>
              <w:spacing w:line="276" w:lineRule="auto"/>
              <w:jc w:val="left"/>
              <w:rPr>
                <w:b/>
                <w:kern w:val="2"/>
                <w:sz w:val="22"/>
                <w:szCs w:val="22"/>
              </w:rPr>
            </w:pPr>
          </w:p>
          <w:p w:rsidR="00E30E82" w:rsidRDefault="00E30E82" w:rsidP="00D17ADB">
            <w:pPr>
              <w:spacing w:line="276" w:lineRule="auto"/>
              <w:jc w:val="left"/>
              <w:rPr>
                <w:b/>
                <w:kern w:val="2"/>
                <w:sz w:val="22"/>
                <w:szCs w:val="22"/>
              </w:rPr>
            </w:pPr>
          </w:p>
          <w:p w:rsidR="00E30E82" w:rsidRPr="0043555F" w:rsidRDefault="00E30E82" w:rsidP="00D17ADB">
            <w:pPr>
              <w:spacing w:line="276" w:lineRule="auto"/>
              <w:jc w:val="left"/>
              <w:rPr>
                <w:b/>
                <w:kern w:val="2"/>
                <w:sz w:val="22"/>
                <w:szCs w:val="22"/>
              </w:rPr>
            </w:pPr>
          </w:p>
        </w:tc>
        <w:tc>
          <w:tcPr>
            <w:tcW w:w="5509" w:type="dxa"/>
            <w:tcBorders>
              <w:top w:val="single" w:sz="4" w:space="0" w:color="auto"/>
              <w:left w:val="single" w:sz="4" w:space="0" w:color="auto"/>
              <w:bottom w:val="single" w:sz="4" w:space="0" w:color="auto"/>
              <w:right w:val="single" w:sz="4" w:space="0" w:color="auto"/>
            </w:tcBorders>
          </w:tcPr>
          <w:p w:rsidR="000C6609" w:rsidRPr="0043555F" w:rsidRDefault="000C6609" w:rsidP="00D17ADB">
            <w:pPr>
              <w:spacing w:line="276" w:lineRule="auto"/>
              <w:jc w:val="left"/>
              <w:rPr>
                <w:b/>
                <w:kern w:val="2"/>
                <w:sz w:val="22"/>
                <w:szCs w:val="22"/>
              </w:rPr>
            </w:pPr>
          </w:p>
        </w:tc>
      </w:tr>
    </w:tbl>
    <w:p w:rsidR="000C6609" w:rsidRPr="0043555F" w:rsidRDefault="000C6609" w:rsidP="00D17ADB">
      <w:pPr>
        <w:ind w:left="0" w:firstLine="0"/>
        <w:jc w:val="left"/>
        <w:rPr>
          <w:sz w:val="22"/>
          <w:szCs w:val="22"/>
        </w:rPr>
      </w:pPr>
      <w:r w:rsidRPr="0043555F">
        <w:rPr>
          <w:sz w:val="22"/>
          <w:szCs w:val="22"/>
        </w:rPr>
        <w:lastRenderedPageBreak/>
        <w:t xml:space="preserve">W przypadku braku wskazania w ofercie zakresu zadań powierzonych podwykonawcom zamawiający uzna, że wykonawca samodzielnie zrealizuje zamówienie. </w:t>
      </w:r>
    </w:p>
    <w:p w:rsidR="000C6609" w:rsidRPr="0043555F" w:rsidRDefault="000C6609" w:rsidP="00D17ADB">
      <w:pPr>
        <w:ind w:left="0" w:firstLine="0"/>
        <w:jc w:val="left"/>
        <w:rPr>
          <w:b/>
          <w:sz w:val="22"/>
          <w:szCs w:val="22"/>
        </w:rPr>
      </w:pPr>
      <w:r w:rsidRPr="0043555F">
        <w:rPr>
          <w:b/>
          <w:sz w:val="22"/>
          <w:szCs w:val="22"/>
        </w:rPr>
        <w:t>Wykonawca odpowiada za działania i zaniechania podwykonawców, jak za swoje własne.</w:t>
      </w:r>
    </w:p>
    <w:p w:rsidR="000C6609" w:rsidRPr="0043555F" w:rsidRDefault="000C6609" w:rsidP="00D17ADB">
      <w:pPr>
        <w:ind w:left="0" w:firstLine="0"/>
        <w:jc w:val="left"/>
        <w:rPr>
          <w:bCs/>
          <w:sz w:val="22"/>
          <w:szCs w:val="22"/>
        </w:rPr>
      </w:pPr>
      <w:r w:rsidRPr="0043555F">
        <w:rPr>
          <w:bCs/>
          <w:sz w:val="22"/>
          <w:szCs w:val="22"/>
        </w:rPr>
        <w:t>7. Informujemy, że:</w:t>
      </w:r>
    </w:p>
    <w:p w:rsidR="000C6609" w:rsidRPr="0043555F" w:rsidRDefault="000C6609" w:rsidP="00D17ADB">
      <w:pPr>
        <w:ind w:left="0" w:firstLine="0"/>
        <w:jc w:val="left"/>
        <w:rPr>
          <w:bCs/>
          <w:sz w:val="22"/>
          <w:szCs w:val="22"/>
        </w:rPr>
      </w:pPr>
      <w:r w:rsidRPr="0043555F">
        <w:rPr>
          <w:bCs/>
          <w:sz w:val="22"/>
          <w:szCs w:val="22"/>
        </w:rPr>
        <w:t>- wybór oferty nie będzie prowadzić do powstania u zamawiającego obowiązku podatkowego*</w:t>
      </w:r>
    </w:p>
    <w:p w:rsidR="000C6609" w:rsidRDefault="000C6609" w:rsidP="00D17ADB">
      <w:pPr>
        <w:ind w:left="0" w:firstLine="0"/>
        <w:jc w:val="left"/>
        <w:rPr>
          <w:bCs/>
          <w:sz w:val="22"/>
          <w:szCs w:val="22"/>
        </w:rPr>
      </w:pPr>
      <w:r w:rsidRPr="00010961">
        <w:rPr>
          <w:bCs/>
          <w:sz w:val="22"/>
          <w:szCs w:val="22"/>
        </w:rPr>
        <w:t xml:space="preserve">- wybór oferty  będzie  prowadzić  do powstania  u  zamawiającego  obowiązku   podatkowego  </w:t>
      </w:r>
    </w:p>
    <w:p w:rsidR="000C6609" w:rsidRPr="00010961" w:rsidRDefault="000C6609" w:rsidP="00D17ADB">
      <w:pPr>
        <w:ind w:left="0" w:firstLine="0"/>
        <w:jc w:val="left"/>
        <w:rPr>
          <w:bCs/>
          <w:sz w:val="22"/>
          <w:szCs w:val="22"/>
        </w:rPr>
      </w:pPr>
      <w:r w:rsidRPr="00010961">
        <w:rPr>
          <w:bCs/>
          <w:sz w:val="22"/>
          <w:szCs w:val="22"/>
        </w:rPr>
        <w:t>w odniesieniu do następujących towarów lub usług …………………..……………………………...........,</w:t>
      </w:r>
      <w:r w:rsidRPr="00271368">
        <w:rPr>
          <w:bCs/>
          <w:color w:val="4E8542" w:themeColor="accent4"/>
          <w:sz w:val="22"/>
          <w:szCs w:val="22"/>
        </w:rPr>
        <w:t xml:space="preserve"> </w:t>
      </w:r>
    </w:p>
    <w:p w:rsidR="000C6609" w:rsidRPr="0043555F" w:rsidRDefault="000C6609" w:rsidP="00D17ADB">
      <w:pPr>
        <w:ind w:left="0" w:firstLine="0"/>
        <w:jc w:val="left"/>
        <w:rPr>
          <w:bCs/>
          <w:sz w:val="22"/>
          <w:szCs w:val="22"/>
        </w:rPr>
      </w:pPr>
      <w:r w:rsidRPr="0043555F">
        <w:rPr>
          <w:bCs/>
          <w:sz w:val="22"/>
          <w:szCs w:val="22"/>
        </w:rPr>
        <w:t>których  dostawa  lub  świadczenie  będzie prowadzić do jego powstania.  Wartość   towaru  lub usług</w:t>
      </w:r>
    </w:p>
    <w:p w:rsidR="000C6609" w:rsidRPr="0043555F" w:rsidRDefault="000C6609" w:rsidP="00D17ADB">
      <w:pPr>
        <w:ind w:left="0" w:firstLine="0"/>
        <w:jc w:val="left"/>
        <w:rPr>
          <w:bCs/>
          <w:sz w:val="22"/>
          <w:szCs w:val="22"/>
        </w:rPr>
      </w:pPr>
      <w:r w:rsidRPr="0043555F">
        <w:rPr>
          <w:bCs/>
          <w:sz w:val="22"/>
          <w:szCs w:val="22"/>
        </w:rPr>
        <w:t>powodująca obowiązek podatkowy u zamawiającego to ……......…...…………zł netto*</w:t>
      </w:r>
    </w:p>
    <w:p w:rsidR="000C6609" w:rsidRPr="0043555F" w:rsidRDefault="000C6609" w:rsidP="00D17ADB">
      <w:pPr>
        <w:pStyle w:val="Tekstpodstawowy"/>
        <w:ind w:left="0" w:firstLine="0"/>
        <w:jc w:val="left"/>
        <w:rPr>
          <w:sz w:val="22"/>
          <w:szCs w:val="22"/>
        </w:rPr>
      </w:pPr>
      <w:r w:rsidRPr="0043555F">
        <w:rPr>
          <w:sz w:val="22"/>
          <w:szCs w:val="22"/>
        </w:rPr>
        <w:t>8. Akceptujemy warunki płatności ujęte w projekcie umowy stanowiącym załącznik do specyfikacji istotnych warunków zamówienia.</w:t>
      </w:r>
    </w:p>
    <w:p w:rsidR="000C6609" w:rsidRPr="0043555F" w:rsidRDefault="000C6609" w:rsidP="00D17ADB">
      <w:pPr>
        <w:ind w:left="0" w:firstLine="0"/>
        <w:jc w:val="left"/>
        <w:rPr>
          <w:sz w:val="22"/>
          <w:szCs w:val="22"/>
        </w:rPr>
      </w:pPr>
      <w:r w:rsidRPr="0043555F">
        <w:rPr>
          <w:sz w:val="22"/>
          <w:szCs w:val="22"/>
        </w:rPr>
        <w:t>9. Oświadczamy, że wszystkie oświadczenia i dokumenty stanowiące załączniki do niniejszej oferty są kompletne i zgodne z prawdą.</w:t>
      </w:r>
    </w:p>
    <w:p w:rsidR="000C6609" w:rsidRPr="0043555F" w:rsidRDefault="000C6609" w:rsidP="00D17ADB">
      <w:pPr>
        <w:pStyle w:val="Standard"/>
        <w:ind w:left="0" w:firstLine="0"/>
        <w:jc w:val="left"/>
        <w:rPr>
          <w:rFonts w:ascii="Times New Roman" w:hAnsi="Times New Roman" w:cs="Times New Roman"/>
          <w:sz w:val="22"/>
          <w:szCs w:val="22"/>
        </w:rPr>
      </w:pPr>
      <w:r w:rsidRPr="0043555F">
        <w:rPr>
          <w:rFonts w:ascii="Times New Roman" w:hAnsi="Times New Roman" w:cs="Times New Roman"/>
          <w:sz w:val="22"/>
          <w:szCs w:val="22"/>
        </w:rPr>
        <w:t>10.  Oświadczamy, że informacje zawarte w ofercie na stronach od .... do .... stanowią tajemnicę przedsiębiorstwa w rozumieniu przepisów ustawy o zwalczaniu nieuczciwej konkurencji i jako takie nie mogą być udostępniane innym uczestnikom post</w:t>
      </w:r>
      <w:r w:rsidRPr="0043555F">
        <w:rPr>
          <w:rFonts w:ascii="Times New Roman" w:eastAsia="TTE17FFBD0t00" w:hAnsi="Times New Roman" w:cs="Times New Roman"/>
          <w:sz w:val="22"/>
          <w:szCs w:val="22"/>
        </w:rPr>
        <w:t>ę</w:t>
      </w:r>
      <w:r w:rsidRPr="0043555F">
        <w:rPr>
          <w:rFonts w:ascii="Times New Roman" w:hAnsi="Times New Roman" w:cs="Times New Roman"/>
          <w:sz w:val="22"/>
          <w:szCs w:val="22"/>
        </w:rPr>
        <w:t xml:space="preserve">powania. </w:t>
      </w:r>
    </w:p>
    <w:p w:rsidR="000C6609" w:rsidRPr="0043555F" w:rsidRDefault="000C6609" w:rsidP="00D17ADB">
      <w:pPr>
        <w:pStyle w:val="Standard"/>
        <w:ind w:left="0" w:firstLine="0"/>
        <w:jc w:val="left"/>
        <w:rPr>
          <w:rFonts w:ascii="Times New Roman" w:hAnsi="Times New Roman" w:cs="Times New Roman"/>
          <w:sz w:val="22"/>
          <w:szCs w:val="22"/>
        </w:rPr>
      </w:pPr>
      <w:r w:rsidRPr="0043555F">
        <w:rPr>
          <w:rFonts w:ascii="Times New Roman" w:hAnsi="Times New Roman" w:cs="Times New Roman"/>
          <w:sz w:val="22"/>
          <w:szCs w:val="22"/>
        </w:rPr>
        <w:t>Uzasadnienie:………………………………………………………………….…………………………………………………………………………………………………………………….……………….</w:t>
      </w:r>
    </w:p>
    <w:p w:rsidR="000C6609" w:rsidRPr="0043555F" w:rsidRDefault="000C6609" w:rsidP="00D17ADB">
      <w:pPr>
        <w:pStyle w:val="Standard"/>
        <w:ind w:left="0" w:firstLine="0"/>
        <w:jc w:val="left"/>
        <w:rPr>
          <w:rFonts w:ascii="Times New Roman" w:hAnsi="Times New Roman" w:cs="Times New Roman"/>
          <w:sz w:val="22"/>
          <w:szCs w:val="22"/>
        </w:rPr>
      </w:pPr>
    </w:p>
    <w:p w:rsidR="000C6609" w:rsidRPr="0043555F" w:rsidRDefault="000C6609" w:rsidP="00D17ADB">
      <w:pPr>
        <w:pStyle w:val="Standard"/>
        <w:ind w:left="0" w:firstLine="0"/>
        <w:jc w:val="left"/>
        <w:rPr>
          <w:rFonts w:ascii="Times New Roman" w:hAnsi="Times New Roman" w:cs="Times New Roman"/>
          <w:b/>
          <w:bCs/>
          <w:i/>
          <w:sz w:val="22"/>
          <w:szCs w:val="22"/>
        </w:rPr>
      </w:pPr>
      <w:r w:rsidRPr="0043555F">
        <w:rPr>
          <w:rFonts w:ascii="Times New Roman" w:hAnsi="Times New Roman" w:cs="Times New Roman"/>
          <w:b/>
          <w:i/>
          <w:sz w:val="22"/>
          <w:szCs w:val="22"/>
        </w:rPr>
        <w:t xml:space="preserve">W przypadku zastrzeżenia informacji przez  wykonawcę </w:t>
      </w:r>
      <w:r w:rsidRPr="0043555F">
        <w:rPr>
          <w:rFonts w:ascii="Times New Roman" w:hAnsi="Times New Roman" w:cs="Times New Roman"/>
          <w:b/>
          <w:bCs/>
          <w:i/>
          <w:sz w:val="22"/>
          <w:szCs w:val="22"/>
        </w:rPr>
        <w:t xml:space="preserve">zobowiązany jest on wykazać, że zastrzeżone informacje stanowią tajemnicę przedsiębiorstwa. </w:t>
      </w:r>
    </w:p>
    <w:p w:rsidR="000C6609" w:rsidRPr="004F196C" w:rsidRDefault="000C6609" w:rsidP="00D17ADB">
      <w:pPr>
        <w:autoSpaceDE w:val="0"/>
        <w:adjustRightInd w:val="0"/>
        <w:ind w:left="0" w:firstLine="0"/>
        <w:jc w:val="left"/>
        <w:rPr>
          <w:b/>
          <w:i/>
          <w:iCs/>
          <w:sz w:val="22"/>
          <w:szCs w:val="22"/>
        </w:rPr>
      </w:pPr>
      <w:r w:rsidRPr="0043555F">
        <w:rPr>
          <w:b/>
          <w:i/>
          <w:iCs/>
          <w:sz w:val="22"/>
          <w:szCs w:val="22"/>
        </w:rPr>
        <w:t>Brak powy</w:t>
      </w:r>
      <w:r w:rsidRPr="0043555F">
        <w:rPr>
          <w:rFonts w:eastAsia="TTE1C00810t00"/>
          <w:b/>
          <w:sz w:val="22"/>
          <w:szCs w:val="22"/>
        </w:rPr>
        <w:t>ż</w:t>
      </w:r>
      <w:r w:rsidRPr="0043555F">
        <w:rPr>
          <w:b/>
          <w:i/>
          <w:iCs/>
          <w:sz w:val="22"/>
          <w:szCs w:val="22"/>
        </w:rPr>
        <w:t>szego o</w:t>
      </w:r>
      <w:r w:rsidRPr="0043555F">
        <w:rPr>
          <w:rFonts w:eastAsia="TTE1C00810t00"/>
          <w:b/>
          <w:sz w:val="22"/>
          <w:szCs w:val="22"/>
        </w:rPr>
        <w:t>ś</w:t>
      </w:r>
      <w:r w:rsidRPr="0043555F">
        <w:rPr>
          <w:b/>
          <w:i/>
          <w:iCs/>
          <w:sz w:val="22"/>
          <w:szCs w:val="22"/>
        </w:rPr>
        <w:t>wiadczenia oznaczał b</w:t>
      </w:r>
      <w:r w:rsidRPr="0043555F">
        <w:rPr>
          <w:rFonts w:eastAsia="TTE1C00810t00"/>
          <w:b/>
          <w:sz w:val="22"/>
          <w:szCs w:val="22"/>
        </w:rPr>
        <w:t>ę</w:t>
      </w:r>
      <w:r w:rsidRPr="0043555F">
        <w:rPr>
          <w:b/>
          <w:i/>
          <w:iCs/>
          <w:sz w:val="22"/>
          <w:szCs w:val="22"/>
        </w:rPr>
        <w:t xml:space="preserve">dzie, </w:t>
      </w:r>
      <w:r w:rsidRPr="0043555F">
        <w:rPr>
          <w:rFonts w:eastAsia="TTE1C00810t00"/>
          <w:b/>
          <w:sz w:val="22"/>
          <w:szCs w:val="22"/>
        </w:rPr>
        <w:t>ż</w:t>
      </w:r>
      <w:r w:rsidRPr="0043555F">
        <w:rPr>
          <w:b/>
          <w:i/>
          <w:iCs/>
          <w:sz w:val="22"/>
          <w:szCs w:val="22"/>
        </w:rPr>
        <w:t>e dokumenty składaj</w:t>
      </w:r>
      <w:r w:rsidRPr="0043555F">
        <w:rPr>
          <w:rFonts w:eastAsia="TTE1C00810t00"/>
          <w:b/>
          <w:sz w:val="22"/>
          <w:szCs w:val="22"/>
        </w:rPr>
        <w:t>ą</w:t>
      </w:r>
      <w:r w:rsidRPr="0043555F">
        <w:rPr>
          <w:b/>
          <w:i/>
          <w:iCs/>
          <w:sz w:val="22"/>
          <w:szCs w:val="22"/>
        </w:rPr>
        <w:t>ce si</w:t>
      </w:r>
      <w:r w:rsidRPr="0043555F">
        <w:rPr>
          <w:rFonts w:eastAsia="TTE1C00810t00"/>
          <w:b/>
          <w:sz w:val="22"/>
          <w:szCs w:val="22"/>
        </w:rPr>
        <w:t xml:space="preserve">ę </w:t>
      </w:r>
      <w:r w:rsidRPr="0043555F">
        <w:rPr>
          <w:b/>
          <w:i/>
          <w:iCs/>
          <w:sz w:val="22"/>
          <w:szCs w:val="22"/>
        </w:rPr>
        <w:t>na ofert</w:t>
      </w:r>
      <w:r w:rsidRPr="0043555F">
        <w:rPr>
          <w:rFonts w:eastAsia="TTE1C00810t00"/>
          <w:b/>
          <w:sz w:val="22"/>
          <w:szCs w:val="22"/>
        </w:rPr>
        <w:t xml:space="preserve">ę </w:t>
      </w:r>
      <w:r w:rsidRPr="0043555F">
        <w:rPr>
          <w:b/>
          <w:i/>
          <w:iCs/>
          <w:sz w:val="22"/>
          <w:szCs w:val="22"/>
        </w:rPr>
        <w:t>nie stanowi</w:t>
      </w:r>
      <w:r w:rsidRPr="0043555F">
        <w:rPr>
          <w:rFonts w:eastAsia="TTE1C00810t00"/>
          <w:b/>
          <w:sz w:val="22"/>
          <w:szCs w:val="22"/>
        </w:rPr>
        <w:t xml:space="preserve">ą </w:t>
      </w:r>
      <w:r w:rsidRPr="0043555F">
        <w:rPr>
          <w:b/>
          <w:i/>
          <w:iCs/>
          <w:sz w:val="22"/>
          <w:szCs w:val="22"/>
        </w:rPr>
        <w:t>tajemnicy przedsi</w:t>
      </w:r>
      <w:r w:rsidRPr="0043555F">
        <w:rPr>
          <w:rFonts w:eastAsia="TTE1C00810t00"/>
          <w:b/>
          <w:sz w:val="22"/>
          <w:szCs w:val="22"/>
        </w:rPr>
        <w:t>ę</w:t>
      </w:r>
      <w:r w:rsidRPr="0043555F">
        <w:rPr>
          <w:b/>
          <w:i/>
          <w:iCs/>
          <w:sz w:val="22"/>
          <w:szCs w:val="22"/>
        </w:rPr>
        <w:t>biorstwa (Wykonawca nie mo</w:t>
      </w:r>
      <w:r w:rsidRPr="0043555F">
        <w:rPr>
          <w:rFonts w:eastAsia="TTE1C00810t00"/>
          <w:b/>
          <w:sz w:val="22"/>
          <w:szCs w:val="22"/>
        </w:rPr>
        <w:t>ż</w:t>
      </w:r>
      <w:r w:rsidRPr="0043555F">
        <w:rPr>
          <w:b/>
          <w:i/>
          <w:iCs/>
          <w:sz w:val="22"/>
          <w:szCs w:val="22"/>
        </w:rPr>
        <w:t xml:space="preserve">e zastrzec informacji, o których mowa w art. 86 ust. 4 ustawy ). </w:t>
      </w:r>
    </w:p>
    <w:p w:rsidR="000C6609" w:rsidRPr="00D80A2F" w:rsidRDefault="000C6609" w:rsidP="00D17ADB">
      <w:pPr>
        <w:ind w:left="0" w:firstLine="0"/>
        <w:contextualSpacing/>
        <w:jc w:val="left"/>
        <w:rPr>
          <w:sz w:val="24"/>
          <w:szCs w:val="24"/>
        </w:rPr>
      </w:pPr>
      <w:r w:rsidRPr="00D80A2F">
        <w:rPr>
          <w:sz w:val="24"/>
          <w:szCs w:val="24"/>
        </w:rPr>
        <w:t>11. Oświadczam, że w myśl przepisów ustawy, z dnia 6 marca 2018 r. Prawo przedsiębiorców na dzień złożenia oferty (*-właściwe należy podkreślić):</w:t>
      </w:r>
    </w:p>
    <w:p w:rsidR="000C6609" w:rsidRPr="00D80A2F" w:rsidRDefault="000C6609" w:rsidP="00D17ADB">
      <w:pPr>
        <w:pStyle w:val="Akapitzlist"/>
        <w:ind w:left="0" w:firstLine="0"/>
        <w:jc w:val="left"/>
        <w:rPr>
          <w:sz w:val="24"/>
          <w:szCs w:val="24"/>
        </w:rPr>
      </w:pPr>
      <w:r w:rsidRPr="00D80A2F">
        <w:rPr>
          <w:sz w:val="24"/>
          <w:szCs w:val="24"/>
        </w:rPr>
        <w:t>Jestem/nie jestem : mikro, małym, średnim, dużym przedsiębiorcą *</w:t>
      </w:r>
    </w:p>
    <w:p w:rsidR="000C6609" w:rsidRPr="00D80A2F" w:rsidRDefault="000C6609" w:rsidP="00D17ADB">
      <w:pPr>
        <w:pStyle w:val="Akapitzlist"/>
        <w:ind w:left="0" w:firstLine="0"/>
        <w:jc w:val="left"/>
        <w:rPr>
          <w:sz w:val="24"/>
          <w:szCs w:val="24"/>
        </w:rPr>
      </w:pPr>
    </w:p>
    <w:p w:rsidR="000C6609" w:rsidRPr="00D80A2F" w:rsidRDefault="000C6609" w:rsidP="00D17ADB">
      <w:pPr>
        <w:tabs>
          <w:tab w:val="left" w:pos="426"/>
        </w:tabs>
        <w:spacing w:after="200" w:line="276" w:lineRule="auto"/>
        <w:ind w:left="0" w:firstLine="0"/>
        <w:contextualSpacing/>
        <w:jc w:val="left"/>
        <w:rPr>
          <w:sz w:val="24"/>
          <w:szCs w:val="24"/>
          <w:lang w:eastAsia="ar-SA"/>
        </w:rPr>
      </w:pPr>
      <w:r w:rsidRPr="00D80A2F">
        <w:rPr>
          <w:b/>
          <w:sz w:val="24"/>
          <w:szCs w:val="24"/>
          <w:lang w:eastAsia="ar-SA"/>
        </w:rPr>
        <w:t>12. WSZELKĄ KORESPONDENCJĘ</w:t>
      </w:r>
      <w:r w:rsidRPr="00D80A2F">
        <w:rPr>
          <w:sz w:val="24"/>
          <w:szCs w:val="24"/>
          <w:lang w:eastAsia="ar-SA"/>
        </w:rPr>
        <w:t xml:space="preserve"> w sprawie przedmiotowego postępowania należy  kierować na poniższy adres:</w:t>
      </w:r>
    </w:p>
    <w:p w:rsidR="000C6609" w:rsidRPr="00D80A2F" w:rsidRDefault="000C6609" w:rsidP="00D17ADB">
      <w:pPr>
        <w:spacing w:line="360" w:lineRule="auto"/>
        <w:ind w:left="0" w:firstLine="0"/>
        <w:jc w:val="left"/>
        <w:rPr>
          <w:sz w:val="24"/>
          <w:szCs w:val="24"/>
          <w:lang w:eastAsia="ar-SA"/>
        </w:rPr>
      </w:pPr>
      <w:r w:rsidRPr="00D80A2F">
        <w:rPr>
          <w:sz w:val="24"/>
          <w:szCs w:val="24"/>
          <w:lang w:eastAsia="ar-SA"/>
        </w:rPr>
        <w:t xml:space="preserve">Imię i nazwisko: </w:t>
      </w:r>
      <w:r w:rsidR="00E30E82">
        <w:rPr>
          <w:sz w:val="24"/>
          <w:szCs w:val="24"/>
          <w:lang w:eastAsia="ar-SA"/>
        </w:rPr>
        <w:t>……….</w:t>
      </w:r>
      <w:r w:rsidRPr="00D80A2F">
        <w:rPr>
          <w:sz w:val="24"/>
          <w:szCs w:val="24"/>
          <w:lang w:eastAsia="ar-SA"/>
        </w:rPr>
        <w:t>…………..……………………………………………………………</w:t>
      </w:r>
      <w:r w:rsidRPr="00D80A2F">
        <w:rPr>
          <w:sz w:val="24"/>
          <w:szCs w:val="24"/>
          <w:lang w:eastAsia="ar-SA"/>
        </w:rPr>
        <w:br/>
        <w:t>firma: ……………</w:t>
      </w:r>
      <w:r w:rsidR="00E30E82">
        <w:rPr>
          <w:sz w:val="24"/>
          <w:szCs w:val="24"/>
          <w:lang w:eastAsia="ar-SA"/>
        </w:rPr>
        <w:t>..</w:t>
      </w:r>
      <w:r w:rsidRPr="00D80A2F">
        <w:rPr>
          <w:sz w:val="24"/>
          <w:szCs w:val="24"/>
          <w:lang w:eastAsia="ar-SA"/>
        </w:rPr>
        <w:t>……………………………………………………………………………..</w:t>
      </w:r>
    </w:p>
    <w:p w:rsidR="000C6609" w:rsidRPr="00D80A2F" w:rsidRDefault="000C6609" w:rsidP="00D17ADB">
      <w:pPr>
        <w:spacing w:line="360" w:lineRule="auto"/>
        <w:ind w:left="0" w:firstLine="0"/>
        <w:jc w:val="left"/>
        <w:rPr>
          <w:sz w:val="24"/>
          <w:szCs w:val="24"/>
          <w:lang w:eastAsia="ar-SA"/>
        </w:rPr>
      </w:pPr>
      <w:r w:rsidRPr="00D80A2F">
        <w:rPr>
          <w:sz w:val="24"/>
          <w:szCs w:val="24"/>
          <w:lang w:eastAsia="ar-SA"/>
        </w:rPr>
        <w:t>Adres:</w:t>
      </w:r>
      <w:r w:rsidR="00E30E82">
        <w:rPr>
          <w:sz w:val="24"/>
          <w:szCs w:val="24"/>
          <w:lang w:eastAsia="ar-SA"/>
        </w:rPr>
        <w:t xml:space="preserve"> ……………….</w:t>
      </w:r>
      <w:r w:rsidRPr="00D80A2F">
        <w:rPr>
          <w:sz w:val="24"/>
          <w:szCs w:val="24"/>
          <w:lang w:eastAsia="ar-SA"/>
        </w:rPr>
        <w:t>…………………………………………………………..………………</w:t>
      </w:r>
      <w:r w:rsidRPr="00D80A2F">
        <w:rPr>
          <w:sz w:val="24"/>
          <w:szCs w:val="24"/>
          <w:lang w:eastAsia="ar-SA"/>
        </w:rPr>
        <w:br/>
      </w:r>
      <w:r w:rsidRPr="00D80A2F">
        <w:rPr>
          <w:sz w:val="24"/>
          <w:szCs w:val="24"/>
        </w:rPr>
        <w:t>tel…………………………………… e-mail:</w:t>
      </w:r>
      <w:r>
        <w:rPr>
          <w:sz w:val="24"/>
          <w:szCs w:val="24"/>
        </w:rPr>
        <w:t xml:space="preserve"> </w:t>
      </w:r>
      <w:r w:rsidRPr="00D80A2F">
        <w:rPr>
          <w:sz w:val="24"/>
          <w:szCs w:val="24"/>
        </w:rPr>
        <w:t>……………………………fax:…………………</w:t>
      </w:r>
    </w:p>
    <w:p w:rsidR="000C6609" w:rsidRPr="00E3149F" w:rsidRDefault="000C6609" w:rsidP="00D17ADB">
      <w:pPr>
        <w:jc w:val="left"/>
        <w:rPr>
          <w:b/>
          <w:sz w:val="16"/>
          <w:szCs w:val="16"/>
          <w:highlight w:val="lightGray"/>
        </w:rPr>
      </w:pPr>
    </w:p>
    <w:p w:rsidR="000C6609" w:rsidRPr="00D80A2F" w:rsidRDefault="000C6609" w:rsidP="00D17ADB">
      <w:pPr>
        <w:ind w:left="0" w:firstLine="0"/>
        <w:jc w:val="left"/>
        <w:rPr>
          <w:b/>
          <w:sz w:val="24"/>
          <w:szCs w:val="24"/>
        </w:rPr>
      </w:pPr>
      <w:r>
        <w:rPr>
          <w:b/>
          <w:sz w:val="24"/>
          <w:szCs w:val="24"/>
        </w:rPr>
        <w:t>13</w:t>
      </w:r>
      <w:r w:rsidRPr="00D80A2F">
        <w:rPr>
          <w:b/>
          <w:sz w:val="24"/>
          <w:szCs w:val="24"/>
        </w:rPr>
        <w:t>.</w:t>
      </w:r>
      <w:r w:rsidRPr="00D80A2F">
        <w:rPr>
          <w:sz w:val="24"/>
          <w:szCs w:val="24"/>
        </w:rPr>
        <w:t>Oświadczam, że wypełniłem obowiązki informacyjne przewidziane w art. 13 lub art. 14 RODO</w:t>
      </w:r>
      <w:r w:rsidRPr="00D80A2F">
        <w:rPr>
          <w:sz w:val="24"/>
          <w:szCs w:val="24"/>
          <w:vertAlign w:val="superscript"/>
        </w:rPr>
        <w:t>1)</w:t>
      </w:r>
      <w:r w:rsidRPr="00D80A2F">
        <w:rPr>
          <w:sz w:val="24"/>
          <w:szCs w:val="24"/>
        </w:rPr>
        <w:t xml:space="preserve"> wobec osób fizycznych, od których dane osobowe bezpośrednio lub pośrednio pozyskałem w celu ubiegania się o udzielenie zamówienia publicznego w niniejszym postępowaniu.*</w:t>
      </w:r>
    </w:p>
    <w:p w:rsidR="000C6609" w:rsidRPr="00D80A2F" w:rsidRDefault="000C6609" w:rsidP="00D17ADB">
      <w:pPr>
        <w:pStyle w:val="Tekstprzypisudolnego"/>
        <w:ind w:left="0" w:firstLine="0"/>
        <w:jc w:val="left"/>
        <w:rPr>
          <w:sz w:val="24"/>
          <w:szCs w:val="24"/>
        </w:rPr>
      </w:pPr>
      <w:r w:rsidRPr="00D80A2F">
        <w:rPr>
          <w:sz w:val="24"/>
          <w:szCs w:val="24"/>
          <w:vertAlign w:val="superscript"/>
        </w:rPr>
        <w:t xml:space="preserve">1) </w:t>
      </w:r>
      <w:r w:rsidRPr="00D80A2F">
        <w:rPr>
          <w:sz w:val="24"/>
          <w:szCs w:val="24"/>
        </w:rPr>
        <w:t xml:space="preserve">rozporządzenie Parlamentu Europejskiego i Rady (UE) 2016/679 z dnia 27 kwietnia 2016 r. </w:t>
      </w:r>
      <w:r>
        <w:rPr>
          <w:sz w:val="24"/>
          <w:szCs w:val="24"/>
        </w:rPr>
        <w:br/>
      </w:r>
      <w:r w:rsidRPr="00D80A2F">
        <w:rPr>
          <w:sz w:val="24"/>
          <w:szCs w:val="24"/>
        </w:rPr>
        <w:t xml:space="preserve">w sprawie ochrony osób fizycznych w związku z przetwarzaniem danych osobowych i w sprawie swobodnego przepływu takich danych oraz uchylenia dyrektywy 95/46/WE (ogólne rozporządzenie o ochronie danych) (Dz. Urz. UE L 119 z 04.05.2016, str. 1). </w:t>
      </w:r>
    </w:p>
    <w:p w:rsidR="000C6609" w:rsidRPr="00D80A2F" w:rsidRDefault="000C6609" w:rsidP="00D17ADB">
      <w:pPr>
        <w:ind w:left="0" w:firstLine="0"/>
        <w:jc w:val="left"/>
        <w:rPr>
          <w:sz w:val="24"/>
          <w:szCs w:val="24"/>
        </w:rPr>
      </w:pPr>
      <w:r>
        <w:rPr>
          <w:sz w:val="24"/>
          <w:szCs w:val="24"/>
        </w:rPr>
        <w:t>14</w:t>
      </w:r>
      <w:r w:rsidRPr="00D80A2F">
        <w:rPr>
          <w:sz w:val="24"/>
          <w:szCs w:val="24"/>
        </w:rPr>
        <w:t>. Załącznikami do niniejszej oferty są:</w:t>
      </w:r>
    </w:p>
    <w:p w:rsidR="000C6609" w:rsidRPr="00D80A2F" w:rsidRDefault="000C6609" w:rsidP="00D17ADB">
      <w:pPr>
        <w:jc w:val="left"/>
        <w:rPr>
          <w:sz w:val="24"/>
          <w:szCs w:val="24"/>
        </w:rPr>
      </w:pPr>
    </w:p>
    <w:p w:rsidR="000C6609" w:rsidRPr="00D80A2F" w:rsidRDefault="000C6609" w:rsidP="00D17ADB">
      <w:pPr>
        <w:ind w:left="142"/>
        <w:jc w:val="left"/>
        <w:rPr>
          <w:sz w:val="24"/>
          <w:szCs w:val="24"/>
        </w:rPr>
      </w:pPr>
      <w:r w:rsidRPr="00D80A2F">
        <w:rPr>
          <w:sz w:val="24"/>
          <w:szCs w:val="24"/>
        </w:rPr>
        <w:t xml:space="preserve">    ...............................................</w:t>
      </w:r>
    </w:p>
    <w:p w:rsidR="000C6609" w:rsidRPr="00D80A2F" w:rsidRDefault="000C6609" w:rsidP="00D17ADB">
      <w:pPr>
        <w:ind w:left="142"/>
        <w:jc w:val="left"/>
        <w:rPr>
          <w:sz w:val="24"/>
          <w:szCs w:val="24"/>
        </w:rPr>
      </w:pPr>
      <w:r w:rsidRPr="00D80A2F">
        <w:rPr>
          <w:sz w:val="24"/>
          <w:szCs w:val="24"/>
        </w:rPr>
        <w:t xml:space="preserve">    ...............................................</w:t>
      </w:r>
    </w:p>
    <w:p w:rsidR="000C6609" w:rsidRPr="00D80A2F" w:rsidRDefault="000C6609" w:rsidP="00D17ADB">
      <w:pPr>
        <w:ind w:left="0" w:firstLine="0"/>
        <w:jc w:val="left"/>
        <w:rPr>
          <w:sz w:val="24"/>
          <w:szCs w:val="24"/>
        </w:rPr>
      </w:pPr>
    </w:p>
    <w:p w:rsidR="000C6609" w:rsidRPr="00D80A2F" w:rsidRDefault="000C6609" w:rsidP="00D17ADB">
      <w:pPr>
        <w:jc w:val="left"/>
        <w:rPr>
          <w:i/>
        </w:rPr>
      </w:pPr>
      <w:r w:rsidRPr="00D80A2F">
        <w:rPr>
          <w:i/>
        </w:rPr>
        <w:t>* – niepotrzebne skreślić.</w:t>
      </w:r>
    </w:p>
    <w:p w:rsidR="000C6609" w:rsidRDefault="000C6609" w:rsidP="00D17ADB">
      <w:pPr>
        <w:jc w:val="left"/>
        <w:rPr>
          <w:sz w:val="24"/>
          <w:szCs w:val="24"/>
        </w:rPr>
      </w:pPr>
    </w:p>
    <w:p w:rsidR="000C6609" w:rsidRDefault="000C6609" w:rsidP="00D17ADB">
      <w:pPr>
        <w:jc w:val="left"/>
        <w:rPr>
          <w:sz w:val="24"/>
          <w:szCs w:val="24"/>
        </w:rPr>
      </w:pPr>
    </w:p>
    <w:p w:rsidR="000C6609" w:rsidRPr="00D80A2F" w:rsidRDefault="000C6609" w:rsidP="00D17ADB">
      <w:pPr>
        <w:jc w:val="left"/>
        <w:rPr>
          <w:sz w:val="24"/>
          <w:szCs w:val="24"/>
        </w:rPr>
      </w:pPr>
    </w:p>
    <w:p w:rsidR="000C6609" w:rsidRPr="00D80A2F" w:rsidRDefault="000C6609" w:rsidP="00D17ADB">
      <w:pPr>
        <w:pStyle w:val="Tekstpodstawowy"/>
        <w:jc w:val="left"/>
        <w:rPr>
          <w:szCs w:val="24"/>
        </w:rPr>
      </w:pPr>
      <w:r w:rsidRPr="00D80A2F">
        <w:rPr>
          <w:szCs w:val="24"/>
        </w:rPr>
        <w:t>............................., dnia .........................                                   ………........................................</w:t>
      </w:r>
    </w:p>
    <w:p w:rsidR="000C6609" w:rsidRPr="00D80A2F" w:rsidRDefault="000C6609" w:rsidP="00D17ADB">
      <w:pPr>
        <w:pStyle w:val="Standard"/>
        <w:ind w:left="180" w:firstLine="180"/>
        <w:jc w:val="left"/>
        <w:rPr>
          <w:rFonts w:ascii="Times New Roman" w:hAnsi="Times New Roman" w:cs="Times New Roman"/>
          <w:i/>
          <w:sz w:val="16"/>
          <w:szCs w:val="16"/>
        </w:rPr>
      </w:pPr>
      <w:r w:rsidRPr="00D80A2F">
        <w:rPr>
          <w:rFonts w:ascii="Times New Roman" w:hAnsi="Times New Roman" w:cs="Times New Roman"/>
          <w:i/>
        </w:rPr>
        <w:t xml:space="preserve">                                                                                                     </w:t>
      </w:r>
      <w:r>
        <w:rPr>
          <w:rFonts w:ascii="Times New Roman" w:hAnsi="Times New Roman" w:cs="Times New Roman"/>
          <w:i/>
        </w:rPr>
        <w:t xml:space="preserve">             </w:t>
      </w:r>
      <w:r w:rsidRPr="00D80A2F">
        <w:rPr>
          <w:rFonts w:ascii="Times New Roman" w:hAnsi="Times New Roman" w:cs="Times New Roman"/>
          <w:i/>
        </w:rPr>
        <w:t xml:space="preserve">  </w:t>
      </w:r>
      <w:r w:rsidRPr="00D80A2F">
        <w:rPr>
          <w:rFonts w:ascii="Times New Roman" w:hAnsi="Times New Roman" w:cs="Times New Roman"/>
          <w:i/>
          <w:sz w:val="16"/>
          <w:szCs w:val="16"/>
        </w:rPr>
        <w:t>podpis i pieczęć osoby uprawnionej</w:t>
      </w:r>
    </w:p>
    <w:p w:rsidR="000C6609" w:rsidRPr="00302156" w:rsidRDefault="000C6609" w:rsidP="00D17ADB">
      <w:pPr>
        <w:pStyle w:val="Standard"/>
        <w:jc w:val="left"/>
        <w:rPr>
          <w:rFonts w:ascii="Times New Roman" w:hAnsi="Times New Roman" w:cs="Times New Roman"/>
          <w:i/>
          <w:sz w:val="16"/>
          <w:szCs w:val="16"/>
        </w:rPr>
      </w:pPr>
      <w:r w:rsidRPr="00D80A2F">
        <w:rPr>
          <w:rFonts w:ascii="Times New Roman" w:hAnsi="Times New Roman" w:cs="Times New Roman"/>
          <w:i/>
          <w:sz w:val="16"/>
          <w:szCs w:val="16"/>
        </w:rPr>
        <w:t xml:space="preserve">                                                                                                                                            do reprezentowania Wykonawcy</w:t>
      </w:r>
      <w:r w:rsidRPr="00302156">
        <w:rPr>
          <w:rFonts w:ascii="Times New Roman" w:hAnsi="Times New Roman" w:cs="Times New Roman"/>
          <w:i/>
          <w:sz w:val="16"/>
          <w:szCs w:val="16"/>
        </w:rPr>
        <w:t xml:space="preserve">  </w:t>
      </w:r>
    </w:p>
    <w:p w:rsidR="003D766A" w:rsidRDefault="003D766A" w:rsidP="00D17ADB">
      <w:pPr>
        <w:ind w:left="0" w:firstLine="0"/>
        <w:jc w:val="left"/>
        <w:rPr>
          <w:b/>
          <w:color w:val="FF0000"/>
          <w:sz w:val="24"/>
          <w:szCs w:val="24"/>
        </w:rPr>
      </w:pPr>
    </w:p>
    <w:p w:rsidR="000C6609" w:rsidRDefault="000C6609" w:rsidP="00D17ADB">
      <w:pPr>
        <w:ind w:left="0" w:firstLine="0"/>
        <w:jc w:val="left"/>
        <w:rPr>
          <w:bCs/>
          <w:noProof/>
          <w:sz w:val="22"/>
          <w:szCs w:val="22"/>
        </w:rPr>
      </w:pPr>
      <w:r w:rsidRPr="004F054A">
        <w:rPr>
          <w:rFonts w:eastAsia="Calibri"/>
          <w:b/>
          <w:sz w:val="22"/>
          <w:szCs w:val="22"/>
        </w:rPr>
        <w:lastRenderedPageBreak/>
        <w:t xml:space="preserve">Znak sprawy </w:t>
      </w:r>
      <w:r>
        <w:rPr>
          <w:rFonts w:eastAsia="Calibri"/>
          <w:b/>
          <w:sz w:val="22"/>
          <w:szCs w:val="22"/>
        </w:rPr>
        <w:t xml:space="preserve">– ZSRCKU 3/2020 </w:t>
      </w:r>
    </w:p>
    <w:p w:rsidR="000C6609" w:rsidRDefault="000C6609" w:rsidP="00D17ADB">
      <w:pPr>
        <w:ind w:left="0" w:firstLine="0"/>
        <w:jc w:val="left"/>
        <w:rPr>
          <w:rFonts w:eastAsia="Calibri"/>
          <w:b/>
          <w:sz w:val="22"/>
          <w:szCs w:val="22"/>
        </w:rPr>
      </w:pPr>
      <w:r w:rsidRPr="00511F42">
        <w:rPr>
          <w:bCs/>
          <w:noProof/>
          <w:sz w:val="22"/>
          <w:szCs w:val="22"/>
        </w:rPr>
        <w:drawing>
          <wp:inline distT="0" distB="0" distL="0" distR="0">
            <wp:extent cx="5940425" cy="870179"/>
            <wp:effectExtent l="19050" t="0" r="3175" b="0"/>
            <wp:docPr id="9" name="Obraz 1" descr="C:\Users\Ewa Brzezińska\Desktop\logo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a Brzezińska\Desktop\logo 2020.jpg"/>
                    <pic:cNvPicPr>
                      <a:picLocks noChangeAspect="1" noChangeArrowheads="1"/>
                    </pic:cNvPicPr>
                  </pic:nvPicPr>
                  <pic:blipFill>
                    <a:blip r:embed="rId8"/>
                    <a:srcRect/>
                    <a:stretch>
                      <a:fillRect/>
                    </a:stretch>
                  </pic:blipFill>
                  <pic:spPr bwMode="auto">
                    <a:xfrm>
                      <a:off x="0" y="0"/>
                      <a:ext cx="5940425" cy="870179"/>
                    </a:xfrm>
                    <a:prstGeom prst="rect">
                      <a:avLst/>
                    </a:prstGeom>
                    <a:noFill/>
                    <a:ln w="9525">
                      <a:noFill/>
                      <a:miter lim="800000"/>
                      <a:headEnd/>
                      <a:tailEnd/>
                    </a:ln>
                  </pic:spPr>
                </pic:pic>
              </a:graphicData>
            </a:graphic>
          </wp:inline>
        </w:drawing>
      </w:r>
    </w:p>
    <w:p w:rsidR="000C6609" w:rsidRPr="00DC1A18" w:rsidRDefault="000C6609" w:rsidP="00D17ADB">
      <w:pPr>
        <w:ind w:left="7080" w:firstLine="708"/>
        <w:jc w:val="left"/>
        <w:rPr>
          <w:b/>
          <w:bCs/>
          <w:sz w:val="22"/>
          <w:szCs w:val="22"/>
          <w:u w:val="single"/>
        </w:rPr>
      </w:pPr>
      <w:r w:rsidRPr="00DC1A18">
        <w:rPr>
          <w:b/>
          <w:bCs/>
          <w:sz w:val="22"/>
          <w:szCs w:val="22"/>
          <w:u w:val="single"/>
        </w:rPr>
        <w:t xml:space="preserve">Załącznik nr </w:t>
      </w:r>
      <w:r w:rsidR="00316B3B" w:rsidRPr="00DC1A18">
        <w:rPr>
          <w:b/>
          <w:bCs/>
          <w:sz w:val="22"/>
          <w:szCs w:val="22"/>
          <w:u w:val="single"/>
        </w:rPr>
        <w:t>4</w:t>
      </w:r>
      <w:r w:rsidR="00FE68E0" w:rsidRPr="00DC1A18">
        <w:rPr>
          <w:b/>
          <w:bCs/>
          <w:sz w:val="22"/>
          <w:szCs w:val="22"/>
          <w:u w:val="single"/>
        </w:rPr>
        <w:t>/c</w:t>
      </w:r>
    </w:p>
    <w:p w:rsidR="000C6609" w:rsidRPr="0043555F" w:rsidRDefault="000C6609" w:rsidP="00D17ADB">
      <w:pPr>
        <w:ind w:left="0" w:firstLine="0"/>
        <w:jc w:val="left"/>
        <w:rPr>
          <w:sz w:val="22"/>
          <w:szCs w:val="22"/>
        </w:rPr>
      </w:pPr>
    </w:p>
    <w:p w:rsidR="000C6609" w:rsidRPr="004F196C" w:rsidRDefault="000C6609" w:rsidP="00D17ADB">
      <w:pPr>
        <w:jc w:val="left"/>
        <w:rPr>
          <w:b/>
          <w:bCs/>
          <w:sz w:val="28"/>
          <w:szCs w:val="28"/>
        </w:rPr>
      </w:pPr>
      <w:r w:rsidRPr="004F196C">
        <w:rPr>
          <w:b/>
          <w:bCs/>
          <w:sz w:val="28"/>
          <w:szCs w:val="28"/>
        </w:rPr>
        <w:t>OFERTA</w:t>
      </w:r>
    </w:p>
    <w:p w:rsidR="000C6609" w:rsidRPr="00D66E12" w:rsidRDefault="000C6609" w:rsidP="00D17ADB">
      <w:pPr>
        <w:pStyle w:val="Tytu0"/>
        <w:jc w:val="left"/>
        <w:rPr>
          <w:b w:val="0"/>
          <w:color w:val="1B587C" w:themeColor="accent3"/>
          <w:sz w:val="22"/>
          <w:szCs w:val="22"/>
        </w:rPr>
      </w:pPr>
      <w:r w:rsidRPr="0043555F">
        <w:rPr>
          <w:smallCaps/>
          <w:sz w:val="22"/>
          <w:szCs w:val="22"/>
        </w:rPr>
        <w:t>1. ZAMAWIAJĄCY:</w:t>
      </w:r>
      <w:r w:rsidRPr="0043555F">
        <w:rPr>
          <w:b w:val="0"/>
          <w:smallCaps/>
          <w:sz w:val="22"/>
          <w:szCs w:val="22"/>
        </w:rPr>
        <w:t xml:space="preserve">  </w:t>
      </w:r>
      <w:r w:rsidRPr="00FB6DD9">
        <w:rPr>
          <w:b w:val="0"/>
          <w:sz w:val="22"/>
          <w:szCs w:val="22"/>
        </w:rPr>
        <w:t>Zespół Szkół Rolnicze Centrum Kształcenia Ustawicznego w Przemystce, Przemystka 21,  88-200 Radziejów</w:t>
      </w:r>
    </w:p>
    <w:p w:rsidR="000C6609" w:rsidRPr="00D66E12" w:rsidRDefault="000C6609" w:rsidP="00D17ADB">
      <w:pPr>
        <w:pStyle w:val="Tytu0"/>
        <w:ind w:left="0" w:firstLine="0"/>
        <w:jc w:val="left"/>
        <w:rPr>
          <w:smallCaps/>
          <w:color w:val="1B587C" w:themeColor="accent3"/>
          <w:sz w:val="22"/>
          <w:szCs w:val="22"/>
        </w:rPr>
      </w:pPr>
    </w:p>
    <w:p w:rsidR="000C6609" w:rsidRPr="00BA6CE1" w:rsidRDefault="000C6609" w:rsidP="00D17ADB">
      <w:pPr>
        <w:pStyle w:val="Tytu0"/>
        <w:ind w:left="0" w:firstLine="0"/>
        <w:jc w:val="left"/>
        <w:rPr>
          <w:sz w:val="22"/>
          <w:szCs w:val="22"/>
        </w:rPr>
      </w:pPr>
      <w:r w:rsidRPr="0043555F">
        <w:rPr>
          <w:smallCaps/>
          <w:sz w:val="22"/>
          <w:szCs w:val="22"/>
        </w:rPr>
        <w:t>WYKONAWCA:</w:t>
      </w:r>
      <w:r w:rsidRPr="0043555F">
        <w:rPr>
          <w:b w:val="0"/>
          <w:sz w:val="22"/>
          <w:szCs w:val="22"/>
        </w:rPr>
        <w:t xml:space="preserve">    </w:t>
      </w:r>
      <w:r w:rsidRPr="0043555F">
        <w:rPr>
          <w:sz w:val="22"/>
          <w:szCs w:val="22"/>
        </w:rPr>
        <w:t xml:space="preserve"> </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931"/>
      </w:tblGrid>
      <w:tr w:rsidR="000C6609" w:rsidRPr="004C4C65" w:rsidTr="0050766A">
        <w:trPr>
          <w:trHeight w:val="180"/>
        </w:trPr>
        <w:tc>
          <w:tcPr>
            <w:tcW w:w="8931" w:type="dxa"/>
            <w:tcBorders>
              <w:top w:val="single" w:sz="4" w:space="0" w:color="auto"/>
              <w:left w:val="single" w:sz="4" w:space="0" w:color="auto"/>
              <w:bottom w:val="single" w:sz="4" w:space="0" w:color="auto"/>
              <w:right w:val="single" w:sz="4" w:space="0" w:color="auto"/>
            </w:tcBorders>
          </w:tcPr>
          <w:p w:rsidR="000C6609" w:rsidRPr="0043555F" w:rsidRDefault="000C6609" w:rsidP="00D17ADB">
            <w:pPr>
              <w:pStyle w:val="Tytu0"/>
              <w:ind w:left="0" w:firstLine="0"/>
              <w:jc w:val="left"/>
              <w:rPr>
                <w:sz w:val="22"/>
                <w:szCs w:val="22"/>
              </w:rPr>
            </w:pPr>
          </w:p>
          <w:p w:rsidR="000C6609" w:rsidRPr="0043555F" w:rsidRDefault="000C6609" w:rsidP="00D17ADB">
            <w:pPr>
              <w:pStyle w:val="Tytu0"/>
              <w:jc w:val="left"/>
              <w:rPr>
                <w:sz w:val="22"/>
                <w:szCs w:val="22"/>
              </w:rPr>
            </w:pPr>
            <w:r w:rsidRPr="0043555F">
              <w:rPr>
                <w:sz w:val="22"/>
                <w:szCs w:val="22"/>
              </w:rPr>
              <w:t xml:space="preserve"> Nazwa wykonawcy:</w:t>
            </w:r>
          </w:p>
          <w:p w:rsidR="000C6609" w:rsidRPr="0043555F" w:rsidRDefault="000C6609" w:rsidP="00D17ADB">
            <w:pPr>
              <w:pStyle w:val="Tytu0"/>
              <w:jc w:val="left"/>
              <w:rPr>
                <w:sz w:val="22"/>
                <w:szCs w:val="22"/>
              </w:rPr>
            </w:pPr>
            <w:r w:rsidRPr="0043555F">
              <w:rPr>
                <w:sz w:val="22"/>
                <w:szCs w:val="22"/>
              </w:rPr>
              <w:t>.................................................................................................................................................</w:t>
            </w:r>
          </w:p>
          <w:p w:rsidR="000C6609" w:rsidRPr="0043555F" w:rsidRDefault="000C6609" w:rsidP="00D17ADB">
            <w:pPr>
              <w:pStyle w:val="Tytu0"/>
              <w:jc w:val="left"/>
              <w:rPr>
                <w:sz w:val="22"/>
                <w:szCs w:val="22"/>
              </w:rPr>
            </w:pPr>
            <w:r w:rsidRPr="0043555F">
              <w:rPr>
                <w:sz w:val="22"/>
                <w:szCs w:val="22"/>
              </w:rPr>
              <w:t>Adres wykonawcy:</w:t>
            </w:r>
          </w:p>
          <w:p w:rsidR="000C6609" w:rsidRPr="0043555F" w:rsidRDefault="000C6609" w:rsidP="00D17ADB">
            <w:pPr>
              <w:pStyle w:val="Tytu0"/>
              <w:jc w:val="left"/>
              <w:rPr>
                <w:sz w:val="22"/>
                <w:szCs w:val="22"/>
              </w:rPr>
            </w:pPr>
            <w:r w:rsidRPr="0043555F">
              <w:rPr>
                <w:sz w:val="22"/>
                <w:szCs w:val="22"/>
              </w:rPr>
              <w:t>.................................................................................................................................................</w:t>
            </w:r>
          </w:p>
          <w:p w:rsidR="000C6609" w:rsidRPr="0043555F" w:rsidRDefault="000C6609" w:rsidP="00D17ADB">
            <w:pPr>
              <w:pStyle w:val="Tytu0"/>
              <w:jc w:val="left"/>
              <w:rPr>
                <w:sz w:val="22"/>
                <w:szCs w:val="22"/>
              </w:rPr>
            </w:pPr>
          </w:p>
          <w:p w:rsidR="000C6609" w:rsidRPr="0043555F" w:rsidRDefault="000C6609" w:rsidP="00D17ADB">
            <w:pPr>
              <w:pStyle w:val="Tytu0"/>
              <w:spacing w:line="360" w:lineRule="auto"/>
              <w:jc w:val="left"/>
              <w:rPr>
                <w:sz w:val="22"/>
                <w:szCs w:val="22"/>
              </w:rPr>
            </w:pPr>
            <w:r w:rsidRPr="0043555F">
              <w:rPr>
                <w:sz w:val="22"/>
                <w:szCs w:val="22"/>
              </w:rPr>
              <w:t xml:space="preserve"> telefon …… ……………….…..…..…..faks........................................................................</w:t>
            </w:r>
          </w:p>
          <w:p w:rsidR="000C6609" w:rsidRPr="0043555F" w:rsidRDefault="000C6609" w:rsidP="00D17ADB">
            <w:pPr>
              <w:pStyle w:val="Tytu0"/>
              <w:spacing w:line="360" w:lineRule="auto"/>
              <w:jc w:val="left"/>
              <w:rPr>
                <w:sz w:val="22"/>
                <w:szCs w:val="22"/>
                <w:lang w:val="en-US"/>
              </w:rPr>
            </w:pPr>
            <w:r w:rsidRPr="0043555F">
              <w:rPr>
                <w:sz w:val="22"/>
                <w:szCs w:val="22"/>
                <w:lang w:val="en-US"/>
              </w:rPr>
              <w:t>e-mail ……………………………………………………………………………………….</w:t>
            </w:r>
          </w:p>
          <w:p w:rsidR="000C6609" w:rsidRPr="0043555F" w:rsidRDefault="000C6609" w:rsidP="00D17ADB">
            <w:pPr>
              <w:pStyle w:val="Tytu0"/>
              <w:spacing w:line="360" w:lineRule="auto"/>
              <w:jc w:val="left"/>
              <w:rPr>
                <w:sz w:val="22"/>
                <w:szCs w:val="22"/>
                <w:lang w:val="en-US"/>
              </w:rPr>
            </w:pPr>
            <w:r w:rsidRPr="0043555F">
              <w:rPr>
                <w:sz w:val="22"/>
                <w:szCs w:val="22"/>
                <w:lang w:val="en-US"/>
              </w:rPr>
              <w:t xml:space="preserve"> nr NIP .................................................. nr  REGON .........................................................</w:t>
            </w:r>
          </w:p>
        </w:tc>
      </w:tr>
    </w:tbl>
    <w:p w:rsidR="000C6609" w:rsidRPr="0043555F" w:rsidRDefault="000C6609" w:rsidP="00D17ADB">
      <w:pPr>
        <w:pStyle w:val="Tytu0"/>
        <w:ind w:left="4532"/>
        <w:jc w:val="left"/>
        <w:rPr>
          <w:b w:val="0"/>
          <w:caps/>
          <w:kern w:val="28"/>
          <w:sz w:val="22"/>
          <w:szCs w:val="22"/>
          <w:lang w:val="en-US"/>
        </w:rPr>
      </w:pPr>
      <w:r w:rsidRPr="0043555F">
        <w:rPr>
          <w:smallCaps/>
          <w:sz w:val="22"/>
          <w:szCs w:val="22"/>
          <w:lang w:val="en-US"/>
        </w:rPr>
        <w:t xml:space="preserve">   </w:t>
      </w:r>
    </w:p>
    <w:p w:rsidR="000C6609" w:rsidRDefault="000C6609" w:rsidP="00D17ADB">
      <w:pPr>
        <w:pStyle w:val="Tekstpodstawowy"/>
        <w:ind w:left="0" w:firstLine="0"/>
        <w:jc w:val="left"/>
        <w:rPr>
          <w:sz w:val="22"/>
          <w:szCs w:val="22"/>
        </w:rPr>
      </w:pPr>
      <w:r w:rsidRPr="0043555F">
        <w:rPr>
          <w:sz w:val="22"/>
          <w:szCs w:val="22"/>
        </w:rPr>
        <w:t>2. Nawiązując do ogłoszenia o przetargu nieograniczonym na:</w:t>
      </w:r>
    </w:p>
    <w:p w:rsidR="000C6609" w:rsidRDefault="000C6609" w:rsidP="00D17ADB">
      <w:pPr>
        <w:pStyle w:val="Tekstpodstawowy"/>
        <w:ind w:left="0" w:firstLine="0"/>
        <w:jc w:val="left"/>
        <w:rPr>
          <w:rFonts w:eastAsia="SimSun"/>
          <w:b/>
          <w:bCs/>
          <w:i/>
          <w:kern w:val="1"/>
          <w:sz w:val="22"/>
          <w:szCs w:val="22"/>
          <w:lang w:eastAsia="hi-IN" w:bidi="hi-IN"/>
        </w:rPr>
      </w:pPr>
      <w:r w:rsidRPr="000D74DF">
        <w:rPr>
          <w:rFonts w:eastAsia="SimSun"/>
          <w:b/>
          <w:bCs/>
          <w:i/>
          <w:kern w:val="1"/>
          <w:sz w:val="22"/>
          <w:szCs w:val="22"/>
          <w:lang w:eastAsia="hi-IN" w:bidi="hi-IN"/>
        </w:rPr>
        <w:t xml:space="preserve"> Dostawę wyposażenia do pomieszczeń praktycznej nauki zawodu Zespołu Szkół RCKU w Przemystce  w ramach projektu </w:t>
      </w:r>
      <w:r w:rsidRPr="000D74DF">
        <w:rPr>
          <w:b/>
          <w:i/>
        </w:rPr>
        <w:t xml:space="preserve">„Inwestycje w infrastrukturę kształcenia zawodowego </w:t>
      </w:r>
      <w:r w:rsidRPr="000D74DF">
        <w:rPr>
          <w:rFonts w:eastAsia="SimSun"/>
          <w:b/>
          <w:bCs/>
          <w:i/>
          <w:kern w:val="1"/>
          <w:sz w:val="22"/>
          <w:szCs w:val="22"/>
          <w:lang w:eastAsia="hi-IN" w:bidi="hi-IN"/>
        </w:rPr>
        <w:t xml:space="preserve">w Zespole Szkół RCKU w Przemystce” </w:t>
      </w:r>
    </w:p>
    <w:p w:rsidR="000C6609" w:rsidRDefault="000C6609" w:rsidP="00D17ADB">
      <w:pPr>
        <w:ind w:left="0" w:firstLine="0"/>
        <w:jc w:val="left"/>
        <w:rPr>
          <w:b/>
          <w:i/>
          <w:sz w:val="22"/>
          <w:szCs w:val="22"/>
        </w:rPr>
      </w:pPr>
    </w:p>
    <w:p w:rsidR="000C6609" w:rsidRPr="003D766A" w:rsidRDefault="00030B2C" w:rsidP="00D17ADB">
      <w:pPr>
        <w:ind w:left="0" w:firstLine="0"/>
        <w:jc w:val="left"/>
        <w:rPr>
          <w:b/>
          <w:i/>
          <w:sz w:val="28"/>
          <w:szCs w:val="28"/>
        </w:rPr>
      </w:pPr>
      <w:r w:rsidRPr="003D766A">
        <w:rPr>
          <w:b/>
          <w:i/>
          <w:sz w:val="28"/>
          <w:szCs w:val="28"/>
        </w:rPr>
        <w:t>Część II</w:t>
      </w:r>
      <w:r w:rsidR="000C6609" w:rsidRPr="003D766A">
        <w:rPr>
          <w:b/>
          <w:i/>
          <w:sz w:val="28"/>
          <w:szCs w:val="28"/>
        </w:rPr>
        <w:t xml:space="preserve">I: </w:t>
      </w:r>
      <w:r w:rsidR="00DC1A18" w:rsidRPr="003D766A">
        <w:rPr>
          <w:b/>
          <w:i/>
          <w:sz w:val="28"/>
          <w:szCs w:val="28"/>
        </w:rPr>
        <w:t>urządzenia elektryczne i narzędzia</w:t>
      </w:r>
      <w:r w:rsidR="003D766A" w:rsidRPr="003D766A">
        <w:rPr>
          <w:b/>
          <w:i/>
          <w:sz w:val="28"/>
          <w:szCs w:val="28"/>
        </w:rPr>
        <w:t xml:space="preserve">: </w:t>
      </w:r>
    </w:p>
    <w:p w:rsidR="000C6609" w:rsidRPr="00305DED" w:rsidRDefault="000C6609" w:rsidP="00D17ADB">
      <w:pPr>
        <w:ind w:left="0" w:firstLine="0"/>
        <w:jc w:val="left"/>
        <w:rPr>
          <w:b/>
          <w:sz w:val="22"/>
          <w:szCs w:val="22"/>
        </w:rPr>
      </w:pPr>
      <w:r>
        <w:rPr>
          <w:b/>
          <w:sz w:val="22"/>
          <w:szCs w:val="22"/>
        </w:rPr>
        <w:t>- n</w:t>
      </w:r>
      <w:r w:rsidRPr="00305DED">
        <w:rPr>
          <w:b/>
          <w:sz w:val="22"/>
          <w:szCs w:val="22"/>
        </w:rPr>
        <w:t>etto</w:t>
      </w:r>
      <w:r w:rsidRPr="00305DED">
        <w:rPr>
          <w:b/>
          <w:sz w:val="22"/>
          <w:szCs w:val="22"/>
        </w:rPr>
        <w:tab/>
      </w:r>
      <w:r w:rsidRPr="00305DED">
        <w:rPr>
          <w:b/>
          <w:sz w:val="22"/>
          <w:szCs w:val="22"/>
        </w:rPr>
        <w:tab/>
      </w:r>
      <w:r w:rsidRPr="00305DED">
        <w:rPr>
          <w:b/>
          <w:sz w:val="22"/>
          <w:szCs w:val="22"/>
        </w:rPr>
        <w:tab/>
        <w:t>........................................ PLN,</w:t>
      </w:r>
    </w:p>
    <w:p w:rsidR="000C6609" w:rsidRPr="00305DED" w:rsidRDefault="000C6609" w:rsidP="00D17ADB">
      <w:pPr>
        <w:ind w:left="0" w:firstLine="0"/>
        <w:jc w:val="left"/>
        <w:rPr>
          <w:b/>
          <w:sz w:val="22"/>
          <w:szCs w:val="22"/>
        </w:rPr>
      </w:pPr>
      <w:r w:rsidRPr="00305DED">
        <w:rPr>
          <w:b/>
          <w:sz w:val="22"/>
          <w:szCs w:val="22"/>
        </w:rPr>
        <w:t>podatek VAT 23%</w:t>
      </w:r>
      <w:r w:rsidRPr="00305DED">
        <w:rPr>
          <w:b/>
          <w:sz w:val="22"/>
          <w:szCs w:val="22"/>
        </w:rPr>
        <w:tab/>
        <w:t>........................................ PLN,</w:t>
      </w:r>
    </w:p>
    <w:p w:rsidR="000C6609" w:rsidRPr="00305DED" w:rsidRDefault="000C6609" w:rsidP="00D17ADB">
      <w:pPr>
        <w:ind w:left="0" w:firstLine="0"/>
        <w:jc w:val="left"/>
        <w:rPr>
          <w:b/>
          <w:sz w:val="22"/>
          <w:szCs w:val="22"/>
        </w:rPr>
      </w:pPr>
      <w:r w:rsidRPr="00305DED">
        <w:rPr>
          <w:b/>
          <w:sz w:val="22"/>
          <w:szCs w:val="22"/>
        </w:rPr>
        <w:t>brutto</w:t>
      </w:r>
      <w:r w:rsidRPr="00305DED">
        <w:rPr>
          <w:b/>
          <w:sz w:val="22"/>
          <w:szCs w:val="22"/>
        </w:rPr>
        <w:tab/>
      </w:r>
      <w:r w:rsidRPr="00305DED">
        <w:rPr>
          <w:b/>
          <w:sz w:val="22"/>
          <w:szCs w:val="22"/>
        </w:rPr>
        <w:tab/>
      </w:r>
      <w:r w:rsidRPr="00305DED">
        <w:rPr>
          <w:b/>
          <w:sz w:val="22"/>
          <w:szCs w:val="22"/>
        </w:rPr>
        <w:tab/>
        <w:t>........................................ PLN,</w:t>
      </w:r>
    </w:p>
    <w:p w:rsidR="000C6609" w:rsidRDefault="000C6609" w:rsidP="00D17ADB">
      <w:pPr>
        <w:ind w:left="0" w:firstLine="0"/>
        <w:jc w:val="left"/>
        <w:rPr>
          <w:b/>
          <w:sz w:val="22"/>
          <w:szCs w:val="22"/>
        </w:rPr>
      </w:pPr>
      <w:r w:rsidRPr="00305DED">
        <w:rPr>
          <w:b/>
          <w:sz w:val="22"/>
          <w:szCs w:val="22"/>
        </w:rPr>
        <w:t>słownie: .................................................................................................................................................</w:t>
      </w:r>
    </w:p>
    <w:p w:rsidR="000C6609" w:rsidRDefault="000C6609" w:rsidP="00D17ADB">
      <w:pPr>
        <w:ind w:left="0" w:firstLine="0"/>
        <w:jc w:val="left"/>
        <w:rPr>
          <w:b/>
          <w:sz w:val="22"/>
          <w:szCs w:val="22"/>
        </w:rPr>
      </w:pPr>
    </w:p>
    <w:p w:rsidR="000C6609" w:rsidRPr="000061C8" w:rsidRDefault="000C6609" w:rsidP="00D17ADB">
      <w:pPr>
        <w:ind w:left="0" w:firstLine="0"/>
        <w:jc w:val="left"/>
        <w:rPr>
          <w:b/>
          <w:i/>
          <w:sz w:val="22"/>
          <w:szCs w:val="22"/>
        </w:rPr>
      </w:pPr>
      <w:r w:rsidRPr="00365372">
        <w:rPr>
          <w:b/>
          <w:i/>
          <w:sz w:val="22"/>
          <w:szCs w:val="22"/>
        </w:rPr>
        <w:t xml:space="preserve">- Zobowiązujemy się do </w:t>
      </w:r>
      <w:r>
        <w:rPr>
          <w:b/>
          <w:i/>
          <w:sz w:val="22"/>
          <w:szCs w:val="22"/>
        </w:rPr>
        <w:t xml:space="preserve">przedłużenia okresu gwarancji: o </w:t>
      </w:r>
      <w:r w:rsidRPr="00365372">
        <w:rPr>
          <w:b/>
          <w:i/>
          <w:sz w:val="22"/>
          <w:szCs w:val="22"/>
        </w:rPr>
        <w:t xml:space="preserve">okres </w:t>
      </w:r>
      <w:r w:rsidRPr="00365372">
        <w:rPr>
          <w:i/>
          <w:sz w:val="22"/>
          <w:szCs w:val="22"/>
        </w:rPr>
        <w:t>....................</w:t>
      </w:r>
      <w:r>
        <w:rPr>
          <w:b/>
          <w:i/>
          <w:sz w:val="22"/>
          <w:szCs w:val="22"/>
        </w:rPr>
        <w:t xml:space="preserve">. </w:t>
      </w:r>
      <w:r w:rsidRPr="00365372">
        <w:rPr>
          <w:b/>
          <w:i/>
          <w:sz w:val="22"/>
          <w:szCs w:val="22"/>
        </w:rPr>
        <w:br/>
      </w:r>
      <w:r w:rsidRPr="000061C8">
        <w:rPr>
          <w:b/>
          <w:i/>
          <w:sz w:val="22"/>
          <w:szCs w:val="22"/>
        </w:rPr>
        <w:t xml:space="preserve"> (minimalny okres przedłużenia gwarancji jakości – 1 rok lub 2 lata  ) </w:t>
      </w:r>
    </w:p>
    <w:p w:rsidR="000C6609" w:rsidRPr="00286133" w:rsidRDefault="000C6609" w:rsidP="00D17ADB">
      <w:pPr>
        <w:pStyle w:val="Tekstpodstawowywcity"/>
        <w:ind w:left="0" w:firstLine="0"/>
        <w:jc w:val="left"/>
        <w:rPr>
          <w:b w:val="0"/>
          <w:sz w:val="22"/>
          <w:szCs w:val="22"/>
        </w:rPr>
      </w:pPr>
    </w:p>
    <w:p w:rsidR="000C6609" w:rsidRPr="0043555F" w:rsidRDefault="000C6609" w:rsidP="00D17ADB">
      <w:pPr>
        <w:pStyle w:val="Tekstpodstawowywcity"/>
        <w:ind w:left="0" w:firstLine="0"/>
        <w:jc w:val="left"/>
        <w:rPr>
          <w:b w:val="0"/>
          <w:sz w:val="22"/>
          <w:szCs w:val="22"/>
        </w:rPr>
      </w:pPr>
      <w:r w:rsidRPr="0043555F">
        <w:rPr>
          <w:b w:val="0"/>
          <w:sz w:val="22"/>
          <w:szCs w:val="22"/>
        </w:rPr>
        <w:t xml:space="preserve">3. Oświadczamy, że zapoznaliśmy się ze specyfikacją istotnych warunków zamówienia </w:t>
      </w:r>
      <w:r w:rsidRPr="0043555F">
        <w:rPr>
          <w:b w:val="0"/>
          <w:sz w:val="22"/>
          <w:szCs w:val="22"/>
        </w:rPr>
        <w:br/>
        <w:t>i uznajemy się za związanych określonymi w niej warunkami i zasadami postępowania, nie wnosimy do niej zastrzeżeń oraz uzyskaliśmy wszelkie informacje niezbędne do przygotowania oferty.</w:t>
      </w:r>
    </w:p>
    <w:p w:rsidR="000C6609" w:rsidRPr="0043555F" w:rsidRDefault="000C6609" w:rsidP="00D17ADB">
      <w:pPr>
        <w:ind w:left="0" w:firstLine="0"/>
        <w:jc w:val="left"/>
        <w:rPr>
          <w:sz w:val="22"/>
          <w:szCs w:val="22"/>
        </w:rPr>
      </w:pPr>
      <w:r w:rsidRPr="0043555F">
        <w:rPr>
          <w:sz w:val="22"/>
          <w:szCs w:val="22"/>
        </w:rPr>
        <w:t>4. Oświadczamy, że uważamy się za związanych niniejszą ofertą przez czas wskazany w specyfikacji istotnych warunków zamówienia.</w:t>
      </w:r>
    </w:p>
    <w:p w:rsidR="000C6609" w:rsidRPr="0043555F" w:rsidRDefault="000C6609" w:rsidP="00D17ADB">
      <w:pPr>
        <w:pStyle w:val="Tekstpodstawowywcity"/>
        <w:ind w:left="0" w:firstLine="0"/>
        <w:jc w:val="left"/>
        <w:rPr>
          <w:b w:val="0"/>
          <w:sz w:val="22"/>
          <w:szCs w:val="22"/>
        </w:rPr>
      </w:pPr>
      <w:r w:rsidRPr="0043555F">
        <w:rPr>
          <w:b w:val="0"/>
          <w:sz w:val="22"/>
          <w:szCs w:val="22"/>
        </w:rPr>
        <w:t>5. Oświadczamy, że postanowienia umowy zostały przez nas zaakceptowane i zobowiązujemy się, w przypadku wyboru naszej oferty do zawarcia umowy w miejscu i terminie wyznaczonym przez zamawiającego.</w:t>
      </w:r>
    </w:p>
    <w:p w:rsidR="000C6609" w:rsidRPr="0043555F" w:rsidRDefault="000C6609" w:rsidP="00D17ADB">
      <w:pPr>
        <w:pStyle w:val="Akapitzlist"/>
        <w:spacing w:after="200" w:line="276" w:lineRule="auto"/>
        <w:ind w:left="0" w:firstLine="0"/>
        <w:contextualSpacing/>
        <w:jc w:val="left"/>
        <w:rPr>
          <w:sz w:val="22"/>
          <w:szCs w:val="22"/>
        </w:rPr>
      </w:pPr>
      <w:r w:rsidRPr="0043555F">
        <w:rPr>
          <w:sz w:val="22"/>
          <w:szCs w:val="22"/>
        </w:rPr>
        <w:t>6. Wykonawca zamierza wykonać przedmiot zamówienia przy udziale podwykonawców. Zamawiający zgodnie z art. 36b ustawy Pzp żąda wskazania przez wykonawcę części zamówienia, których wykonanie zamierza powierzyć podwykonawcom i podania przez wykonawcę firm/nazw podwykonawców,</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3232"/>
        <w:gridCol w:w="5528"/>
      </w:tblGrid>
      <w:tr w:rsidR="000C6609" w:rsidRPr="0043555F" w:rsidTr="0050766A">
        <w:trPr>
          <w:trHeight w:val="1475"/>
        </w:trPr>
        <w:tc>
          <w:tcPr>
            <w:tcW w:w="596" w:type="dxa"/>
            <w:tcBorders>
              <w:top w:val="single" w:sz="4" w:space="0" w:color="auto"/>
              <w:left w:val="single" w:sz="4" w:space="0" w:color="auto"/>
              <w:bottom w:val="single" w:sz="4" w:space="0" w:color="auto"/>
              <w:right w:val="single" w:sz="4" w:space="0" w:color="auto"/>
            </w:tcBorders>
            <w:shd w:val="clear" w:color="auto" w:fill="CCCCCC"/>
            <w:hideMark/>
          </w:tcPr>
          <w:p w:rsidR="000C6609" w:rsidRPr="0043555F" w:rsidRDefault="000C6609" w:rsidP="00D17ADB">
            <w:pPr>
              <w:spacing w:line="276" w:lineRule="auto"/>
              <w:jc w:val="left"/>
              <w:rPr>
                <w:b/>
                <w:kern w:val="2"/>
                <w:sz w:val="22"/>
                <w:szCs w:val="22"/>
              </w:rPr>
            </w:pPr>
            <w:r w:rsidRPr="0043555F">
              <w:rPr>
                <w:b/>
                <w:sz w:val="22"/>
                <w:szCs w:val="22"/>
              </w:rPr>
              <w:t>Lp.</w:t>
            </w:r>
          </w:p>
        </w:tc>
        <w:tc>
          <w:tcPr>
            <w:tcW w:w="3232" w:type="dxa"/>
            <w:tcBorders>
              <w:top w:val="single" w:sz="4" w:space="0" w:color="auto"/>
              <w:left w:val="single" w:sz="4" w:space="0" w:color="auto"/>
              <w:bottom w:val="single" w:sz="4" w:space="0" w:color="auto"/>
              <w:right w:val="single" w:sz="4" w:space="0" w:color="auto"/>
            </w:tcBorders>
            <w:shd w:val="clear" w:color="auto" w:fill="CCCCCC"/>
            <w:hideMark/>
          </w:tcPr>
          <w:p w:rsidR="000C6609" w:rsidRPr="0043555F" w:rsidRDefault="000C6609" w:rsidP="00D17ADB">
            <w:pPr>
              <w:spacing w:line="276" w:lineRule="auto"/>
              <w:jc w:val="left"/>
              <w:rPr>
                <w:b/>
                <w:kern w:val="2"/>
                <w:sz w:val="22"/>
                <w:szCs w:val="22"/>
              </w:rPr>
            </w:pPr>
            <w:r w:rsidRPr="0043555F">
              <w:rPr>
                <w:b/>
                <w:sz w:val="22"/>
                <w:szCs w:val="22"/>
              </w:rPr>
              <w:t xml:space="preserve">NAZWY (FIRMY) PODWYKONAWCÓW, </w:t>
            </w:r>
          </w:p>
          <w:p w:rsidR="000C6609" w:rsidRPr="0043555F" w:rsidRDefault="000C6609" w:rsidP="00D17ADB">
            <w:pPr>
              <w:spacing w:line="276" w:lineRule="auto"/>
              <w:jc w:val="left"/>
              <w:rPr>
                <w:b/>
                <w:sz w:val="22"/>
                <w:szCs w:val="22"/>
              </w:rPr>
            </w:pPr>
            <w:r w:rsidRPr="0043555F">
              <w:rPr>
                <w:b/>
                <w:sz w:val="22"/>
                <w:szCs w:val="22"/>
              </w:rPr>
              <w:t>którym wykonawca zamierza</w:t>
            </w:r>
          </w:p>
          <w:p w:rsidR="000C6609" w:rsidRPr="0043555F" w:rsidRDefault="000C6609" w:rsidP="00D17ADB">
            <w:pPr>
              <w:spacing w:line="276" w:lineRule="auto"/>
              <w:jc w:val="left"/>
              <w:rPr>
                <w:b/>
                <w:sz w:val="22"/>
                <w:szCs w:val="22"/>
              </w:rPr>
            </w:pPr>
            <w:r w:rsidRPr="0043555F">
              <w:rPr>
                <w:b/>
                <w:sz w:val="22"/>
                <w:szCs w:val="22"/>
              </w:rPr>
              <w:t xml:space="preserve"> powierzyć część zamówienia</w:t>
            </w:r>
          </w:p>
          <w:p w:rsidR="000C6609" w:rsidRPr="0043555F" w:rsidRDefault="000C6609" w:rsidP="00D17ADB">
            <w:pPr>
              <w:spacing w:line="276" w:lineRule="auto"/>
              <w:jc w:val="left"/>
              <w:rPr>
                <w:b/>
                <w:kern w:val="2"/>
                <w:sz w:val="22"/>
                <w:szCs w:val="22"/>
              </w:rPr>
            </w:pPr>
            <w:r w:rsidRPr="0043555F">
              <w:rPr>
                <w:b/>
                <w:sz w:val="22"/>
                <w:szCs w:val="22"/>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CCCCCC"/>
            <w:hideMark/>
          </w:tcPr>
          <w:p w:rsidR="000C6609" w:rsidRPr="0043555F" w:rsidRDefault="000C6609" w:rsidP="00D17ADB">
            <w:pPr>
              <w:spacing w:line="276" w:lineRule="auto"/>
              <w:jc w:val="left"/>
              <w:rPr>
                <w:rStyle w:val="Uwydatnienie"/>
                <w:b w:val="0"/>
                <w:kern w:val="2"/>
                <w:sz w:val="22"/>
                <w:szCs w:val="22"/>
              </w:rPr>
            </w:pPr>
            <w:r w:rsidRPr="0043555F">
              <w:rPr>
                <w:b/>
                <w:sz w:val="22"/>
                <w:szCs w:val="22"/>
              </w:rPr>
              <w:t>CZĘŚĆ ZAMÓWIENIA, KTÓREJ WYKONANIE ZAMIERZA POWIERZYĆ PODWYKONAWCY</w:t>
            </w:r>
            <w:r w:rsidRPr="0043555F">
              <w:rPr>
                <w:rStyle w:val="Uwydatnienie"/>
                <w:sz w:val="22"/>
                <w:szCs w:val="22"/>
              </w:rPr>
              <w:t xml:space="preserve"> </w:t>
            </w:r>
          </w:p>
          <w:p w:rsidR="000C6609" w:rsidRPr="0043555F" w:rsidRDefault="000C6609" w:rsidP="00D17ADB">
            <w:pPr>
              <w:spacing w:line="276" w:lineRule="auto"/>
              <w:jc w:val="left"/>
              <w:rPr>
                <w:b/>
                <w:kern w:val="2"/>
                <w:sz w:val="22"/>
                <w:szCs w:val="22"/>
              </w:rPr>
            </w:pPr>
            <w:r w:rsidRPr="0043555F">
              <w:rPr>
                <w:rStyle w:val="Uwydatnienie"/>
                <w:sz w:val="22"/>
                <w:szCs w:val="22"/>
              </w:rPr>
              <w:t>(proszę określić zakres zamówienia)</w:t>
            </w:r>
          </w:p>
        </w:tc>
      </w:tr>
      <w:tr w:rsidR="000C6609" w:rsidRPr="0043555F" w:rsidTr="0050766A">
        <w:trPr>
          <w:trHeight w:val="900"/>
        </w:trPr>
        <w:tc>
          <w:tcPr>
            <w:tcW w:w="596" w:type="dxa"/>
            <w:tcBorders>
              <w:top w:val="single" w:sz="4" w:space="0" w:color="auto"/>
              <w:left w:val="single" w:sz="4" w:space="0" w:color="auto"/>
              <w:bottom w:val="single" w:sz="4" w:space="0" w:color="auto"/>
              <w:right w:val="single" w:sz="4" w:space="0" w:color="auto"/>
            </w:tcBorders>
            <w:hideMark/>
          </w:tcPr>
          <w:p w:rsidR="000C6609" w:rsidRPr="0043555F" w:rsidRDefault="000C6609" w:rsidP="00D17ADB">
            <w:pPr>
              <w:spacing w:line="276" w:lineRule="auto"/>
              <w:jc w:val="left"/>
              <w:rPr>
                <w:b/>
                <w:kern w:val="2"/>
                <w:sz w:val="22"/>
                <w:szCs w:val="22"/>
              </w:rPr>
            </w:pPr>
            <w:r w:rsidRPr="0043555F">
              <w:rPr>
                <w:b/>
                <w:sz w:val="22"/>
                <w:szCs w:val="22"/>
              </w:rPr>
              <w:lastRenderedPageBreak/>
              <w:t>1.</w:t>
            </w:r>
          </w:p>
        </w:tc>
        <w:tc>
          <w:tcPr>
            <w:tcW w:w="3232" w:type="dxa"/>
            <w:tcBorders>
              <w:top w:val="single" w:sz="4" w:space="0" w:color="auto"/>
              <w:left w:val="single" w:sz="4" w:space="0" w:color="auto"/>
              <w:bottom w:val="single" w:sz="4" w:space="0" w:color="auto"/>
              <w:right w:val="single" w:sz="4" w:space="0" w:color="auto"/>
            </w:tcBorders>
          </w:tcPr>
          <w:p w:rsidR="000C6609" w:rsidRPr="0043555F" w:rsidRDefault="000C6609" w:rsidP="00D17ADB">
            <w:pPr>
              <w:spacing w:line="276" w:lineRule="auto"/>
              <w:jc w:val="left"/>
              <w:rPr>
                <w:b/>
                <w:kern w:val="2"/>
                <w:sz w:val="22"/>
                <w:szCs w:val="22"/>
              </w:rPr>
            </w:pPr>
          </w:p>
        </w:tc>
        <w:tc>
          <w:tcPr>
            <w:tcW w:w="5528" w:type="dxa"/>
            <w:tcBorders>
              <w:top w:val="single" w:sz="4" w:space="0" w:color="auto"/>
              <w:left w:val="single" w:sz="4" w:space="0" w:color="auto"/>
              <w:bottom w:val="single" w:sz="4" w:space="0" w:color="auto"/>
              <w:right w:val="single" w:sz="4" w:space="0" w:color="auto"/>
            </w:tcBorders>
          </w:tcPr>
          <w:p w:rsidR="000C6609" w:rsidRPr="0043555F" w:rsidRDefault="000C6609" w:rsidP="00D17ADB">
            <w:pPr>
              <w:spacing w:line="276" w:lineRule="auto"/>
              <w:jc w:val="left"/>
              <w:rPr>
                <w:b/>
                <w:kern w:val="2"/>
                <w:sz w:val="22"/>
                <w:szCs w:val="22"/>
              </w:rPr>
            </w:pPr>
          </w:p>
        </w:tc>
      </w:tr>
    </w:tbl>
    <w:p w:rsidR="003D766A" w:rsidRDefault="003D766A" w:rsidP="00D17ADB">
      <w:pPr>
        <w:ind w:left="0" w:firstLine="0"/>
        <w:jc w:val="left"/>
        <w:rPr>
          <w:sz w:val="22"/>
          <w:szCs w:val="22"/>
        </w:rPr>
      </w:pPr>
    </w:p>
    <w:p w:rsidR="000C6609" w:rsidRPr="0043555F" w:rsidRDefault="000C6609" w:rsidP="00D17ADB">
      <w:pPr>
        <w:ind w:left="0" w:firstLine="0"/>
        <w:jc w:val="left"/>
        <w:rPr>
          <w:sz w:val="22"/>
          <w:szCs w:val="22"/>
        </w:rPr>
      </w:pPr>
      <w:r w:rsidRPr="0043555F">
        <w:rPr>
          <w:sz w:val="22"/>
          <w:szCs w:val="22"/>
        </w:rPr>
        <w:t xml:space="preserve">W przypadku braku wskazania w ofercie zakresu zadań powierzonych podwykonawcom zamawiający uzna, że wykonawca samodzielnie zrealizuje zamówienie. </w:t>
      </w:r>
    </w:p>
    <w:p w:rsidR="000C6609" w:rsidRPr="0043555F" w:rsidRDefault="000C6609" w:rsidP="00D17ADB">
      <w:pPr>
        <w:ind w:left="0" w:firstLine="0"/>
        <w:jc w:val="left"/>
        <w:rPr>
          <w:b/>
          <w:sz w:val="22"/>
          <w:szCs w:val="22"/>
        </w:rPr>
      </w:pPr>
      <w:r w:rsidRPr="0043555F">
        <w:rPr>
          <w:b/>
          <w:sz w:val="22"/>
          <w:szCs w:val="22"/>
        </w:rPr>
        <w:t>Wykonawca odpowiada za działania i zaniechania podwykonawców, jak za swoje własne.</w:t>
      </w:r>
    </w:p>
    <w:p w:rsidR="000C6609" w:rsidRPr="0043555F" w:rsidRDefault="000C6609" w:rsidP="00D17ADB">
      <w:pPr>
        <w:ind w:left="0" w:firstLine="0"/>
        <w:jc w:val="left"/>
        <w:rPr>
          <w:bCs/>
          <w:sz w:val="22"/>
          <w:szCs w:val="22"/>
        </w:rPr>
      </w:pPr>
      <w:r w:rsidRPr="0043555F">
        <w:rPr>
          <w:bCs/>
          <w:sz w:val="22"/>
          <w:szCs w:val="22"/>
        </w:rPr>
        <w:t>7. Informujemy, że:</w:t>
      </w:r>
    </w:p>
    <w:p w:rsidR="000C6609" w:rsidRPr="0043555F" w:rsidRDefault="000C6609" w:rsidP="00D17ADB">
      <w:pPr>
        <w:ind w:left="0" w:firstLine="0"/>
        <w:jc w:val="left"/>
        <w:rPr>
          <w:bCs/>
          <w:sz w:val="22"/>
          <w:szCs w:val="22"/>
        </w:rPr>
      </w:pPr>
      <w:r w:rsidRPr="0043555F">
        <w:rPr>
          <w:bCs/>
          <w:sz w:val="22"/>
          <w:szCs w:val="22"/>
        </w:rPr>
        <w:t>- wybór oferty nie będzie prowadzić do powstania u zamawiającego obowiązku podatkowego*</w:t>
      </w:r>
    </w:p>
    <w:p w:rsidR="000C6609" w:rsidRDefault="000C6609" w:rsidP="00D17ADB">
      <w:pPr>
        <w:ind w:left="0" w:firstLine="0"/>
        <w:jc w:val="left"/>
        <w:rPr>
          <w:bCs/>
          <w:sz w:val="22"/>
          <w:szCs w:val="22"/>
        </w:rPr>
      </w:pPr>
      <w:r w:rsidRPr="00010961">
        <w:rPr>
          <w:bCs/>
          <w:sz w:val="22"/>
          <w:szCs w:val="22"/>
        </w:rPr>
        <w:t xml:space="preserve">- wybór oferty  będzie  prowadzić  do powstania  u  zamawiającego  obowiązku   podatkowego  </w:t>
      </w:r>
    </w:p>
    <w:p w:rsidR="000C6609" w:rsidRPr="00010961" w:rsidRDefault="000C6609" w:rsidP="00D17ADB">
      <w:pPr>
        <w:ind w:left="0" w:firstLine="0"/>
        <w:jc w:val="left"/>
        <w:rPr>
          <w:bCs/>
          <w:sz w:val="22"/>
          <w:szCs w:val="22"/>
        </w:rPr>
      </w:pPr>
      <w:r w:rsidRPr="00010961">
        <w:rPr>
          <w:bCs/>
          <w:sz w:val="22"/>
          <w:szCs w:val="22"/>
        </w:rPr>
        <w:t>w odniesieniu do następujących towarów lub usług …………………..……………………………...........,</w:t>
      </w:r>
      <w:r w:rsidRPr="00271368">
        <w:rPr>
          <w:bCs/>
          <w:color w:val="4E8542" w:themeColor="accent4"/>
          <w:sz w:val="22"/>
          <w:szCs w:val="22"/>
        </w:rPr>
        <w:t xml:space="preserve"> </w:t>
      </w:r>
    </w:p>
    <w:p w:rsidR="000C6609" w:rsidRPr="0043555F" w:rsidRDefault="000C6609" w:rsidP="00D17ADB">
      <w:pPr>
        <w:ind w:left="0" w:firstLine="0"/>
        <w:jc w:val="left"/>
        <w:rPr>
          <w:bCs/>
          <w:sz w:val="22"/>
          <w:szCs w:val="22"/>
        </w:rPr>
      </w:pPr>
      <w:r w:rsidRPr="0043555F">
        <w:rPr>
          <w:bCs/>
          <w:sz w:val="22"/>
          <w:szCs w:val="22"/>
        </w:rPr>
        <w:t>których  dostawa  lub  świadczenie  będzie prowadzić do jego powstania.  Wartość   towaru  lub usług</w:t>
      </w:r>
    </w:p>
    <w:p w:rsidR="000C6609" w:rsidRPr="0043555F" w:rsidRDefault="000C6609" w:rsidP="00D17ADB">
      <w:pPr>
        <w:ind w:left="0" w:firstLine="0"/>
        <w:jc w:val="left"/>
        <w:rPr>
          <w:bCs/>
          <w:sz w:val="22"/>
          <w:szCs w:val="22"/>
        </w:rPr>
      </w:pPr>
      <w:r w:rsidRPr="0043555F">
        <w:rPr>
          <w:bCs/>
          <w:sz w:val="22"/>
          <w:szCs w:val="22"/>
        </w:rPr>
        <w:t>powodująca obowiązek podatkowy u zamawiającego to ……......…...…………zł netto*</w:t>
      </w:r>
    </w:p>
    <w:p w:rsidR="000C6609" w:rsidRPr="0043555F" w:rsidRDefault="000C6609" w:rsidP="00D17ADB">
      <w:pPr>
        <w:pStyle w:val="Tekstpodstawowy"/>
        <w:ind w:left="0" w:firstLine="0"/>
        <w:jc w:val="left"/>
        <w:rPr>
          <w:sz w:val="22"/>
          <w:szCs w:val="22"/>
        </w:rPr>
      </w:pPr>
      <w:r w:rsidRPr="0043555F">
        <w:rPr>
          <w:sz w:val="22"/>
          <w:szCs w:val="22"/>
        </w:rPr>
        <w:t>8. Akceptujemy warunki płatności ujęte w projekcie umowy stanowiącym załącznik do specyfikacji istotnych warunków zamówienia.</w:t>
      </w:r>
    </w:p>
    <w:p w:rsidR="000C6609" w:rsidRPr="0043555F" w:rsidRDefault="000C6609" w:rsidP="00D17ADB">
      <w:pPr>
        <w:ind w:left="0" w:firstLine="0"/>
        <w:jc w:val="left"/>
        <w:rPr>
          <w:sz w:val="22"/>
          <w:szCs w:val="22"/>
        </w:rPr>
      </w:pPr>
      <w:r w:rsidRPr="0043555F">
        <w:rPr>
          <w:sz w:val="22"/>
          <w:szCs w:val="22"/>
        </w:rPr>
        <w:t>9. Oświadczamy, że wszystkie oświadczenia i dokumenty stanowiące załączniki do niniejszej oferty są kompletne i zgodne z prawdą.</w:t>
      </w:r>
    </w:p>
    <w:p w:rsidR="000C6609" w:rsidRPr="0043555F" w:rsidRDefault="000C6609" w:rsidP="00D17ADB">
      <w:pPr>
        <w:pStyle w:val="Standard"/>
        <w:ind w:left="0" w:firstLine="0"/>
        <w:jc w:val="left"/>
        <w:rPr>
          <w:rFonts w:ascii="Times New Roman" w:hAnsi="Times New Roman" w:cs="Times New Roman"/>
          <w:sz w:val="22"/>
          <w:szCs w:val="22"/>
        </w:rPr>
      </w:pPr>
      <w:r w:rsidRPr="0043555F">
        <w:rPr>
          <w:rFonts w:ascii="Times New Roman" w:hAnsi="Times New Roman" w:cs="Times New Roman"/>
          <w:sz w:val="22"/>
          <w:szCs w:val="22"/>
        </w:rPr>
        <w:t>10.  Oświadczamy, że informacje zawarte w ofercie na stronach od .... do .... stanowią tajemnicę przedsiębiorstwa w rozumieniu przepisów ustawy o zwalczaniu nieuczciwej konkurencji i jako takie nie mogą być udostępniane innym uczestnikom post</w:t>
      </w:r>
      <w:r w:rsidRPr="0043555F">
        <w:rPr>
          <w:rFonts w:ascii="Times New Roman" w:eastAsia="TTE17FFBD0t00" w:hAnsi="Times New Roman" w:cs="Times New Roman"/>
          <w:sz w:val="22"/>
          <w:szCs w:val="22"/>
        </w:rPr>
        <w:t>ę</w:t>
      </w:r>
      <w:r w:rsidRPr="0043555F">
        <w:rPr>
          <w:rFonts w:ascii="Times New Roman" w:hAnsi="Times New Roman" w:cs="Times New Roman"/>
          <w:sz w:val="22"/>
          <w:szCs w:val="22"/>
        </w:rPr>
        <w:t xml:space="preserve">powania. </w:t>
      </w:r>
    </w:p>
    <w:p w:rsidR="000C6609" w:rsidRPr="0043555F" w:rsidRDefault="000C6609" w:rsidP="00D17ADB">
      <w:pPr>
        <w:pStyle w:val="Standard"/>
        <w:ind w:left="0" w:firstLine="0"/>
        <w:jc w:val="left"/>
        <w:rPr>
          <w:rFonts w:ascii="Times New Roman" w:hAnsi="Times New Roman" w:cs="Times New Roman"/>
          <w:sz w:val="22"/>
          <w:szCs w:val="22"/>
        </w:rPr>
      </w:pPr>
      <w:r w:rsidRPr="0043555F">
        <w:rPr>
          <w:rFonts w:ascii="Times New Roman" w:hAnsi="Times New Roman" w:cs="Times New Roman"/>
          <w:sz w:val="22"/>
          <w:szCs w:val="22"/>
        </w:rPr>
        <w:t>Uzasadnienie:………………………………………………………………….…………………………………………………………………………………………………………………….……………….</w:t>
      </w:r>
    </w:p>
    <w:p w:rsidR="000C6609" w:rsidRPr="0043555F" w:rsidRDefault="000C6609" w:rsidP="00D17ADB">
      <w:pPr>
        <w:pStyle w:val="Standard"/>
        <w:ind w:left="0" w:firstLine="0"/>
        <w:jc w:val="left"/>
        <w:rPr>
          <w:rFonts w:ascii="Times New Roman" w:hAnsi="Times New Roman" w:cs="Times New Roman"/>
          <w:b/>
          <w:bCs/>
          <w:i/>
          <w:sz w:val="22"/>
          <w:szCs w:val="22"/>
        </w:rPr>
      </w:pPr>
      <w:r w:rsidRPr="0043555F">
        <w:rPr>
          <w:rFonts w:ascii="Times New Roman" w:hAnsi="Times New Roman" w:cs="Times New Roman"/>
          <w:b/>
          <w:i/>
          <w:sz w:val="22"/>
          <w:szCs w:val="22"/>
        </w:rPr>
        <w:t xml:space="preserve">W przypadku zastrzeżenia informacji przez  wykonawcę </w:t>
      </w:r>
      <w:r w:rsidRPr="0043555F">
        <w:rPr>
          <w:rFonts w:ascii="Times New Roman" w:hAnsi="Times New Roman" w:cs="Times New Roman"/>
          <w:b/>
          <w:bCs/>
          <w:i/>
          <w:sz w:val="22"/>
          <w:szCs w:val="22"/>
        </w:rPr>
        <w:t xml:space="preserve">zobowiązany jest on wykazać, że zastrzeżone informacje stanowią tajemnicę przedsiębiorstwa. </w:t>
      </w:r>
    </w:p>
    <w:p w:rsidR="000C6609" w:rsidRPr="004F196C" w:rsidRDefault="000C6609" w:rsidP="00D17ADB">
      <w:pPr>
        <w:autoSpaceDE w:val="0"/>
        <w:adjustRightInd w:val="0"/>
        <w:ind w:left="0" w:firstLine="0"/>
        <w:jc w:val="left"/>
        <w:rPr>
          <w:b/>
          <w:i/>
          <w:iCs/>
          <w:sz w:val="22"/>
          <w:szCs w:val="22"/>
        </w:rPr>
      </w:pPr>
      <w:r w:rsidRPr="0043555F">
        <w:rPr>
          <w:b/>
          <w:i/>
          <w:iCs/>
          <w:sz w:val="22"/>
          <w:szCs w:val="22"/>
        </w:rPr>
        <w:t>Brak powy</w:t>
      </w:r>
      <w:r w:rsidRPr="0043555F">
        <w:rPr>
          <w:rFonts w:eastAsia="TTE1C00810t00"/>
          <w:b/>
          <w:sz w:val="22"/>
          <w:szCs w:val="22"/>
        </w:rPr>
        <w:t>ż</w:t>
      </w:r>
      <w:r w:rsidRPr="0043555F">
        <w:rPr>
          <w:b/>
          <w:i/>
          <w:iCs/>
          <w:sz w:val="22"/>
          <w:szCs w:val="22"/>
        </w:rPr>
        <w:t>szego o</w:t>
      </w:r>
      <w:r w:rsidRPr="0043555F">
        <w:rPr>
          <w:rFonts w:eastAsia="TTE1C00810t00"/>
          <w:b/>
          <w:sz w:val="22"/>
          <w:szCs w:val="22"/>
        </w:rPr>
        <w:t>ś</w:t>
      </w:r>
      <w:r w:rsidRPr="0043555F">
        <w:rPr>
          <w:b/>
          <w:i/>
          <w:iCs/>
          <w:sz w:val="22"/>
          <w:szCs w:val="22"/>
        </w:rPr>
        <w:t>wiadczenia oznaczał b</w:t>
      </w:r>
      <w:r w:rsidRPr="0043555F">
        <w:rPr>
          <w:rFonts w:eastAsia="TTE1C00810t00"/>
          <w:b/>
          <w:sz w:val="22"/>
          <w:szCs w:val="22"/>
        </w:rPr>
        <w:t>ę</w:t>
      </w:r>
      <w:r w:rsidRPr="0043555F">
        <w:rPr>
          <w:b/>
          <w:i/>
          <w:iCs/>
          <w:sz w:val="22"/>
          <w:szCs w:val="22"/>
        </w:rPr>
        <w:t xml:space="preserve">dzie, </w:t>
      </w:r>
      <w:r w:rsidRPr="0043555F">
        <w:rPr>
          <w:rFonts w:eastAsia="TTE1C00810t00"/>
          <w:b/>
          <w:sz w:val="22"/>
          <w:szCs w:val="22"/>
        </w:rPr>
        <w:t>ż</w:t>
      </w:r>
      <w:r w:rsidRPr="0043555F">
        <w:rPr>
          <w:b/>
          <w:i/>
          <w:iCs/>
          <w:sz w:val="22"/>
          <w:szCs w:val="22"/>
        </w:rPr>
        <w:t>e dokumenty składaj</w:t>
      </w:r>
      <w:r w:rsidRPr="0043555F">
        <w:rPr>
          <w:rFonts w:eastAsia="TTE1C00810t00"/>
          <w:b/>
          <w:sz w:val="22"/>
          <w:szCs w:val="22"/>
        </w:rPr>
        <w:t>ą</w:t>
      </w:r>
      <w:r w:rsidRPr="0043555F">
        <w:rPr>
          <w:b/>
          <w:i/>
          <w:iCs/>
          <w:sz w:val="22"/>
          <w:szCs w:val="22"/>
        </w:rPr>
        <w:t>ce si</w:t>
      </w:r>
      <w:r w:rsidRPr="0043555F">
        <w:rPr>
          <w:rFonts w:eastAsia="TTE1C00810t00"/>
          <w:b/>
          <w:sz w:val="22"/>
          <w:szCs w:val="22"/>
        </w:rPr>
        <w:t xml:space="preserve">ę </w:t>
      </w:r>
      <w:r w:rsidRPr="0043555F">
        <w:rPr>
          <w:b/>
          <w:i/>
          <w:iCs/>
          <w:sz w:val="22"/>
          <w:szCs w:val="22"/>
        </w:rPr>
        <w:t>na ofert</w:t>
      </w:r>
      <w:r w:rsidRPr="0043555F">
        <w:rPr>
          <w:rFonts w:eastAsia="TTE1C00810t00"/>
          <w:b/>
          <w:sz w:val="22"/>
          <w:szCs w:val="22"/>
        </w:rPr>
        <w:t xml:space="preserve">ę </w:t>
      </w:r>
      <w:r w:rsidRPr="0043555F">
        <w:rPr>
          <w:b/>
          <w:i/>
          <w:iCs/>
          <w:sz w:val="22"/>
          <w:szCs w:val="22"/>
        </w:rPr>
        <w:t>nie stanowi</w:t>
      </w:r>
      <w:r w:rsidRPr="0043555F">
        <w:rPr>
          <w:rFonts w:eastAsia="TTE1C00810t00"/>
          <w:b/>
          <w:sz w:val="22"/>
          <w:szCs w:val="22"/>
        </w:rPr>
        <w:t xml:space="preserve">ą </w:t>
      </w:r>
      <w:r w:rsidRPr="0043555F">
        <w:rPr>
          <w:b/>
          <w:i/>
          <w:iCs/>
          <w:sz w:val="22"/>
          <w:szCs w:val="22"/>
        </w:rPr>
        <w:t>tajemnicy przedsi</w:t>
      </w:r>
      <w:r w:rsidRPr="0043555F">
        <w:rPr>
          <w:rFonts w:eastAsia="TTE1C00810t00"/>
          <w:b/>
          <w:sz w:val="22"/>
          <w:szCs w:val="22"/>
        </w:rPr>
        <w:t>ę</w:t>
      </w:r>
      <w:r w:rsidRPr="0043555F">
        <w:rPr>
          <w:b/>
          <w:i/>
          <w:iCs/>
          <w:sz w:val="22"/>
          <w:szCs w:val="22"/>
        </w:rPr>
        <w:t>biorstwa (Wykonawca nie mo</w:t>
      </w:r>
      <w:r w:rsidRPr="0043555F">
        <w:rPr>
          <w:rFonts w:eastAsia="TTE1C00810t00"/>
          <w:b/>
          <w:sz w:val="22"/>
          <w:szCs w:val="22"/>
        </w:rPr>
        <w:t>ż</w:t>
      </w:r>
      <w:r w:rsidRPr="0043555F">
        <w:rPr>
          <w:b/>
          <w:i/>
          <w:iCs/>
          <w:sz w:val="22"/>
          <w:szCs w:val="22"/>
        </w:rPr>
        <w:t xml:space="preserve">e zastrzec informacji, o których mowa w art. 86 ust. 4 ustawy ). </w:t>
      </w:r>
    </w:p>
    <w:p w:rsidR="000C6609" w:rsidRPr="00D80A2F" w:rsidRDefault="000C6609" w:rsidP="00D17ADB">
      <w:pPr>
        <w:ind w:left="0" w:firstLine="0"/>
        <w:contextualSpacing/>
        <w:jc w:val="left"/>
        <w:rPr>
          <w:sz w:val="24"/>
          <w:szCs w:val="24"/>
        </w:rPr>
      </w:pPr>
      <w:r w:rsidRPr="00D80A2F">
        <w:rPr>
          <w:sz w:val="24"/>
          <w:szCs w:val="24"/>
        </w:rPr>
        <w:t>11. Oświadczam, że w myśl przepisów ustawy, z dnia 6 marca 2018 r. Prawo przedsiębiorców na dzień złożenia oferty (*-właściwe należy podkreślić):</w:t>
      </w:r>
    </w:p>
    <w:p w:rsidR="000C6609" w:rsidRPr="00D80A2F" w:rsidRDefault="000C6609" w:rsidP="00D17ADB">
      <w:pPr>
        <w:pStyle w:val="Akapitzlist"/>
        <w:ind w:left="0" w:firstLine="0"/>
        <w:jc w:val="left"/>
        <w:rPr>
          <w:sz w:val="24"/>
          <w:szCs w:val="24"/>
        </w:rPr>
      </w:pPr>
      <w:r w:rsidRPr="00D80A2F">
        <w:rPr>
          <w:sz w:val="24"/>
          <w:szCs w:val="24"/>
        </w:rPr>
        <w:t>Jestem/nie jestem : mikro, małym, średnim, dużym przedsiębiorcą *</w:t>
      </w:r>
    </w:p>
    <w:p w:rsidR="000C6609" w:rsidRPr="00D80A2F" w:rsidRDefault="000C6609" w:rsidP="00D17ADB">
      <w:pPr>
        <w:pStyle w:val="Akapitzlist"/>
        <w:ind w:left="0" w:firstLine="0"/>
        <w:jc w:val="left"/>
        <w:rPr>
          <w:sz w:val="24"/>
          <w:szCs w:val="24"/>
        </w:rPr>
      </w:pPr>
    </w:p>
    <w:p w:rsidR="000C6609" w:rsidRPr="00D80A2F" w:rsidRDefault="000C6609" w:rsidP="00D17ADB">
      <w:pPr>
        <w:tabs>
          <w:tab w:val="left" w:pos="426"/>
        </w:tabs>
        <w:spacing w:after="200" w:line="276" w:lineRule="auto"/>
        <w:ind w:left="0" w:firstLine="0"/>
        <w:contextualSpacing/>
        <w:jc w:val="left"/>
        <w:rPr>
          <w:sz w:val="24"/>
          <w:szCs w:val="24"/>
          <w:lang w:eastAsia="ar-SA"/>
        </w:rPr>
      </w:pPr>
      <w:r w:rsidRPr="00D80A2F">
        <w:rPr>
          <w:b/>
          <w:sz w:val="24"/>
          <w:szCs w:val="24"/>
          <w:lang w:eastAsia="ar-SA"/>
        </w:rPr>
        <w:t>12. WSZELKĄ KORESPONDENCJĘ</w:t>
      </w:r>
      <w:r w:rsidRPr="00D80A2F">
        <w:rPr>
          <w:sz w:val="24"/>
          <w:szCs w:val="24"/>
          <w:lang w:eastAsia="ar-SA"/>
        </w:rPr>
        <w:t xml:space="preserve"> w sprawie przedmiotowego postępowania należy  kierować na poniższy adres:</w:t>
      </w:r>
    </w:p>
    <w:p w:rsidR="000C6609" w:rsidRPr="00D80A2F" w:rsidRDefault="000C6609" w:rsidP="00D17ADB">
      <w:pPr>
        <w:spacing w:line="360" w:lineRule="auto"/>
        <w:ind w:left="0" w:firstLine="0"/>
        <w:jc w:val="left"/>
        <w:rPr>
          <w:sz w:val="24"/>
          <w:szCs w:val="24"/>
          <w:lang w:eastAsia="ar-SA"/>
        </w:rPr>
      </w:pPr>
      <w:r w:rsidRPr="00D80A2F">
        <w:rPr>
          <w:sz w:val="24"/>
          <w:szCs w:val="24"/>
          <w:lang w:eastAsia="ar-SA"/>
        </w:rPr>
        <w:t>Imię i nazwisko: …………………..……………………………………………………………</w:t>
      </w:r>
      <w:r w:rsidRPr="00D80A2F">
        <w:rPr>
          <w:sz w:val="24"/>
          <w:szCs w:val="24"/>
          <w:lang w:eastAsia="ar-SA"/>
        </w:rPr>
        <w:br/>
        <w:t>firma: ……………………………………………………………</w:t>
      </w:r>
      <w:r w:rsidR="00E33C69">
        <w:rPr>
          <w:sz w:val="24"/>
          <w:szCs w:val="24"/>
          <w:lang w:eastAsia="ar-SA"/>
        </w:rPr>
        <w:t>.</w:t>
      </w:r>
      <w:r w:rsidRPr="00D80A2F">
        <w:rPr>
          <w:sz w:val="24"/>
          <w:szCs w:val="24"/>
          <w:lang w:eastAsia="ar-SA"/>
        </w:rPr>
        <w:t>……………………………..</w:t>
      </w:r>
    </w:p>
    <w:p w:rsidR="000C6609" w:rsidRPr="00D80A2F" w:rsidRDefault="000C6609" w:rsidP="00D17ADB">
      <w:pPr>
        <w:spacing w:line="360" w:lineRule="auto"/>
        <w:ind w:left="0" w:firstLine="0"/>
        <w:jc w:val="left"/>
        <w:rPr>
          <w:sz w:val="24"/>
          <w:szCs w:val="24"/>
          <w:lang w:eastAsia="ar-SA"/>
        </w:rPr>
      </w:pPr>
      <w:r w:rsidRPr="00D80A2F">
        <w:rPr>
          <w:sz w:val="24"/>
          <w:szCs w:val="24"/>
          <w:lang w:eastAsia="ar-SA"/>
        </w:rPr>
        <w:t>Adres:</w:t>
      </w:r>
      <w:r w:rsidR="00E33C69">
        <w:rPr>
          <w:sz w:val="24"/>
          <w:szCs w:val="24"/>
          <w:lang w:eastAsia="ar-SA"/>
        </w:rPr>
        <w:t xml:space="preserve"> …….</w:t>
      </w:r>
      <w:r w:rsidRPr="00D80A2F">
        <w:rPr>
          <w:sz w:val="24"/>
          <w:szCs w:val="24"/>
          <w:lang w:eastAsia="ar-SA"/>
        </w:rPr>
        <w:t>……………………………………………………………………..………………</w:t>
      </w:r>
      <w:r w:rsidRPr="00D80A2F">
        <w:rPr>
          <w:sz w:val="24"/>
          <w:szCs w:val="24"/>
          <w:lang w:eastAsia="ar-SA"/>
        </w:rPr>
        <w:br/>
      </w:r>
      <w:r w:rsidRPr="00D80A2F">
        <w:rPr>
          <w:sz w:val="24"/>
          <w:szCs w:val="24"/>
        </w:rPr>
        <w:t>tel…………………………………… e-mail:</w:t>
      </w:r>
      <w:r>
        <w:rPr>
          <w:sz w:val="24"/>
          <w:szCs w:val="24"/>
        </w:rPr>
        <w:t xml:space="preserve"> </w:t>
      </w:r>
      <w:r w:rsidRPr="00D80A2F">
        <w:rPr>
          <w:sz w:val="24"/>
          <w:szCs w:val="24"/>
        </w:rPr>
        <w:t>……………………………fax:…………………</w:t>
      </w:r>
    </w:p>
    <w:p w:rsidR="000C6609" w:rsidRPr="00E3149F" w:rsidRDefault="000C6609" w:rsidP="00D17ADB">
      <w:pPr>
        <w:jc w:val="left"/>
        <w:rPr>
          <w:b/>
          <w:sz w:val="16"/>
          <w:szCs w:val="16"/>
          <w:highlight w:val="lightGray"/>
        </w:rPr>
      </w:pPr>
    </w:p>
    <w:p w:rsidR="000C6609" w:rsidRPr="00D80A2F" w:rsidRDefault="000C6609" w:rsidP="00D17ADB">
      <w:pPr>
        <w:ind w:left="0" w:firstLine="0"/>
        <w:jc w:val="left"/>
        <w:rPr>
          <w:b/>
          <w:sz w:val="24"/>
          <w:szCs w:val="24"/>
        </w:rPr>
      </w:pPr>
      <w:r>
        <w:rPr>
          <w:b/>
          <w:sz w:val="24"/>
          <w:szCs w:val="24"/>
        </w:rPr>
        <w:t>13</w:t>
      </w:r>
      <w:r w:rsidRPr="00D80A2F">
        <w:rPr>
          <w:b/>
          <w:sz w:val="24"/>
          <w:szCs w:val="24"/>
        </w:rPr>
        <w:t>.</w:t>
      </w:r>
      <w:r w:rsidRPr="00D80A2F">
        <w:rPr>
          <w:sz w:val="24"/>
          <w:szCs w:val="24"/>
        </w:rPr>
        <w:t>Oświadczam, że wypełniłem obowiązki informacyjne przewidziane w art. 13 lub art. 14 RODO</w:t>
      </w:r>
      <w:r w:rsidRPr="00D80A2F">
        <w:rPr>
          <w:sz w:val="24"/>
          <w:szCs w:val="24"/>
          <w:vertAlign w:val="superscript"/>
        </w:rPr>
        <w:t>1)</w:t>
      </w:r>
      <w:r w:rsidRPr="00D80A2F">
        <w:rPr>
          <w:sz w:val="24"/>
          <w:szCs w:val="24"/>
        </w:rPr>
        <w:t xml:space="preserve"> wobec osób fizycznych, od których dane osobowe bezpośrednio lub pośrednio pozyskałem w celu ubiegania się o udzielenie zamówienia publicznego w niniejszym postępowaniu.*</w:t>
      </w:r>
    </w:p>
    <w:p w:rsidR="000C6609" w:rsidRPr="00D80A2F" w:rsidRDefault="000C6609" w:rsidP="00D17ADB">
      <w:pPr>
        <w:pStyle w:val="Tekstprzypisudolnego"/>
        <w:ind w:left="0" w:firstLine="0"/>
        <w:jc w:val="left"/>
        <w:rPr>
          <w:sz w:val="24"/>
          <w:szCs w:val="24"/>
        </w:rPr>
      </w:pPr>
      <w:r w:rsidRPr="00D80A2F">
        <w:rPr>
          <w:sz w:val="24"/>
          <w:szCs w:val="24"/>
          <w:vertAlign w:val="superscript"/>
        </w:rPr>
        <w:t xml:space="preserve">1) </w:t>
      </w:r>
      <w:r w:rsidRPr="00D80A2F">
        <w:rPr>
          <w:sz w:val="24"/>
          <w:szCs w:val="24"/>
        </w:rPr>
        <w:t xml:space="preserve">rozporządzenie Parlamentu Europejskiego i Rady (UE) 2016/679 z dnia 27 kwietnia 2016 r. </w:t>
      </w:r>
      <w:r>
        <w:rPr>
          <w:sz w:val="24"/>
          <w:szCs w:val="24"/>
        </w:rPr>
        <w:br/>
      </w:r>
      <w:r w:rsidRPr="00D80A2F">
        <w:rPr>
          <w:sz w:val="24"/>
          <w:szCs w:val="24"/>
        </w:rPr>
        <w:t xml:space="preserve">w sprawie ochrony osób fizycznych w związku z przetwarzaniem danych osobowych i w sprawie swobodnego przepływu takich danych oraz uchylenia dyrektywy 95/46/WE (ogólne rozporządzenie o ochronie danych) (Dz. Urz. UE L 119 z 04.05.2016, str. 1). </w:t>
      </w:r>
    </w:p>
    <w:p w:rsidR="000C6609" w:rsidRPr="00D80A2F" w:rsidRDefault="000C6609" w:rsidP="00D17ADB">
      <w:pPr>
        <w:ind w:left="0" w:firstLine="0"/>
        <w:jc w:val="left"/>
        <w:rPr>
          <w:sz w:val="24"/>
          <w:szCs w:val="24"/>
        </w:rPr>
      </w:pPr>
      <w:r>
        <w:rPr>
          <w:sz w:val="24"/>
          <w:szCs w:val="24"/>
        </w:rPr>
        <w:t>14</w:t>
      </w:r>
      <w:r w:rsidRPr="00D80A2F">
        <w:rPr>
          <w:sz w:val="24"/>
          <w:szCs w:val="24"/>
        </w:rPr>
        <w:t>. Załącznikami do niniejszej oferty są:</w:t>
      </w:r>
    </w:p>
    <w:p w:rsidR="000C6609" w:rsidRPr="00D80A2F" w:rsidRDefault="000C6609" w:rsidP="00D17ADB">
      <w:pPr>
        <w:ind w:left="0" w:firstLine="0"/>
        <w:jc w:val="left"/>
        <w:rPr>
          <w:sz w:val="24"/>
          <w:szCs w:val="24"/>
        </w:rPr>
      </w:pPr>
      <w:r w:rsidRPr="00D80A2F">
        <w:rPr>
          <w:sz w:val="24"/>
          <w:szCs w:val="24"/>
        </w:rPr>
        <w:t xml:space="preserve"> ...............................................</w:t>
      </w:r>
    </w:p>
    <w:p w:rsidR="000C6609" w:rsidRPr="00D80A2F" w:rsidRDefault="000C6609" w:rsidP="00D17ADB">
      <w:pPr>
        <w:ind w:left="142"/>
        <w:jc w:val="left"/>
        <w:rPr>
          <w:sz w:val="24"/>
          <w:szCs w:val="24"/>
        </w:rPr>
      </w:pPr>
      <w:r w:rsidRPr="00D80A2F">
        <w:rPr>
          <w:sz w:val="24"/>
          <w:szCs w:val="24"/>
        </w:rPr>
        <w:t xml:space="preserve">    ...............................................</w:t>
      </w:r>
    </w:p>
    <w:p w:rsidR="000C6609" w:rsidRPr="00D80A2F" w:rsidRDefault="000C6609" w:rsidP="00D17ADB">
      <w:pPr>
        <w:ind w:left="0" w:firstLine="0"/>
        <w:jc w:val="left"/>
        <w:rPr>
          <w:i/>
        </w:rPr>
      </w:pPr>
      <w:r w:rsidRPr="00D80A2F">
        <w:rPr>
          <w:i/>
        </w:rPr>
        <w:t>* – niepotrzebne skreślić.</w:t>
      </w:r>
    </w:p>
    <w:p w:rsidR="000C6609" w:rsidRDefault="000C6609" w:rsidP="00D17ADB">
      <w:pPr>
        <w:jc w:val="left"/>
        <w:rPr>
          <w:sz w:val="24"/>
          <w:szCs w:val="24"/>
        </w:rPr>
      </w:pPr>
    </w:p>
    <w:p w:rsidR="000C6609" w:rsidRDefault="000C6609" w:rsidP="00D17ADB">
      <w:pPr>
        <w:jc w:val="left"/>
        <w:rPr>
          <w:sz w:val="24"/>
          <w:szCs w:val="24"/>
        </w:rPr>
      </w:pPr>
    </w:p>
    <w:p w:rsidR="000C6609" w:rsidRPr="00D80A2F" w:rsidRDefault="000C6609" w:rsidP="00D17ADB">
      <w:pPr>
        <w:jc w:val="left"/>
        <w:rPr>
          <w:sz w:val="24"/>
          <w:szCs w:val="24"/>
        </w:rPr>
      </w:pPr>
    </w:p>
    <w:p w:rsidR="000C6609" w:rsidRPr="00D80A2F" w:rsidRDefault="000C6609" w:rsidP="00D17ADB">
      <w:pPr>
        <w:pStyle w:val="Tekstpodstawowy"/>
        <w:jc w:val="left"/>
        <w:rPr>
          <w:szCs w:val="24"/>
        </w:rPr>
      </w:pPr>
      <w:r w:rsidRPr="00D80A2F">
        <w:rPr>
          <w:szCs w:val="24"/>
        </w:rPr>
        <w:t>............................., dnia .........................                                   ………........................................</w:t>
      </w:r>
    </w:p>
    <w:p w:rsidR="000C6609" w:rsidRPr="00D80A2F" w:rsidRDefault="000C6609" w:rsidP="00D17ADB">
      <w:pPr>
        <w:pStyle w:val="Standard"/>
        <w:ind w:left="180" w:firstLine="180"/>
        <w:jc w:val="left"/>
        <w:rPr>
          <w:rFonts w:ascii="Times New Roman" w:hAnsi="Times New Roman" w:cs="Times New Roman"/>
          <w:i/>
          <w:sz w:val="16"/>
          <w:szCs w:val="16"/>
        </w:rPr>
      </w:pPr>
      <w:r w:rsidRPr="00D80A2F">
        <w:rPr>
          <w:rFonts w:ascii="Times New Roman" w:hAnsi="Times New Roman" w:cs="Times New Roman"/>
          <w:i/>
        </w:rPr>
        <w:t xml:space="preserve">                                                                                                     </w:t>
      </w:r>
      <w:r>
        <w:rPr>
          <w:rFonts w:ascii="Times New Roman" w:hAnsi="Times New Roman" w:cs="Times New Roman"/>
          <w:i/>
        </w:rPr>
        <w:t xml:space="preserve">             </w:t>
      </w:r>
      <w:r w:rsidRPr="00D80A2F">
        <w:rPr>
          <w:rFonts w:ascii="Times New Roman" w:hAnsi="Times New Roman" w:cs="Times New Roman"/>
          <w:i/>
        </w:rPr>
        <w:t xml:space="preserve">  </w:t>
      </w:r>
      <w:r w:rsidRPr="00D80A2F">
        <w:rPr>
          <w:rFonts w:ascii="Times New Roman" w:hAnsi="Times New Roman" w:cs="Times New Roman"/>
          <w:i/>
          <w:sz w:val="16"/>
          <w:szCs w:val="16"/>
        </w:rPr>
        <w:t>podpis i pieczęć osoby uprawnionej</w:t>
      </w:r>
    </w:p>
    <w:p w:rsidR="000C6609" w:rsidRPr="00601ACA" w:rsidRDefault="000C6609" w:rsidP="00D17ADB">
      <w:pPr>
        <w:pStyle w:val="Standard"/>
        <w:jc w:val="left"/>
        <w:rPr>
          <w:rFonts w:ascii="Times New Roman" w:hAnsi="Times New Roman" w:cs="Times New Roman"/>
          <w:i/>
          <w:sz w:val="16"/>
          <w:szCs w:val="16"/>
        </w:rPr>
      </w:pPr>
      <w:r w:rsidRPr="00D80A2F">
        <w:rPr>
          <w:rFonts w:ascii="Times New Roman" w:hAnsi="Times New Roman" w:cs="Times New Roman"/>
          <w:i/>
          <w:sz w:val="16"/>
          <w:szCs w:val="16"/>
        </w:rPr>
        <w:t xml:space="preserve">                                                                                                                                            do reprezentowania Wykonaw</w:t>
      </w:r>
      <w:r w:rsidR="00601ACA">
        <w:rPr>
          <w:rFonts w:ascii="Times New Roman" w:hAnsi="Times New Roman" w:cs="Times New Roman"/>
          <w:i/>
          <w:sz w:val="16"/>
          <w:szCs w:val="16"/>
        </w:rPr>
        <w:t>y</w:t>
      </w:r>
    </w:p>
    <w:p w:rsidR="00030B2C" w:rsidRDefault="00030B2C" w:rsidP="00D17ADB">
      <w:pPr>
        <w:ind w:left="0" w:firstLine="0"/>
        <w:jc w:val="left"/>
        <w:rPr>
          <w:b/>
          <w:color w:val="FF0000"/>
          <w:sz w:val="24"/>
          <w:szCs w:val="24"/>
        </w:rPr>
      </w:pPr>
    </w:p>
    <w:p w:rsidR="00030B2C" w:rsidRDefault="00030B2C" w:rsidP="00D17ADB">
      <w:pPr>
        <w:ind w:left="0" w:firstLine="0"/>
        <w:jc w:val="left"/>
        <w:rPr>
          <w:bCs/>
          <w:noProof/>
          <w:sz w:val="22"/>
          <w:szCs w:val="22"/>
        </w:rPr>
      </w:pPr>
      <w:r w:rsidRPr="004F054A">
        <w:rPr>
          <w:rFonts w:eastAsia="Calibri"/>
          <w:b/>
          <w:sz w:val="22"/>
          <w:szCs w:val="22"/>
        </w:rPr>
        <w:t xml:space="preserve">Znak sprawy </w:t>
      </w:r>
      <w:r>
        <w:rPr>
          <w:rFonts w:eastAsia="Calibri"/>
          <w:b/>
          <w:sz w:val="22"/>
          <w:szCs w:val="22"/>
        </w:rPr>
        <w:t xml:space="preserve">– ZSRCKU 3/2020 </w:t>
      </w:r>
    </w:p>
    <w:p w:rsidR="00030B2C" w:rsidRDefault="00030B2C" w:rsidP="00D17ADB">
      <w:pPr>
        <w:ind w:left="0" w:firstLine="0"/>
        <w:jc w:val="left"/>
        <w:rPr>
          <w:rFonts w:eastAsia="Calibri"/>
          <w:b/>
          <w:sz w:val="22"/>
          <w:szCs w:val="22"/>
        </w:rPr>
      </w:pPr>
      <w:r w:rsidRPr="00511F42">
        <w:rPr>
          <w:bCs/>
          <w:noProof/>
          <w:sz w:val="22"/>
          <w:szCs w:val="22"/>
        </w:rPr>
        <w:drawing>
          <wp:inline distT="0" distB="0" distL="0" distR="0">
            <wp:extent cx="5940425" cy="870179"/>
            <wp:effectExtent l="19050" t="0" r="3175" b="0"/>
            <wp:docPr id="10" name="Obraz 1" descr="C:\Users\Ewa Brzezińska\Desktop\logo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a Brzezińska\Desktop\logo 2020.jpg"/>
                    <pic:cNvPicPr>
                      <a:picLocks noChangeAspect="1" noChangeArrowheads="1"/>
                    </pic:cNvPicPr>
                  </pic:nvPicPr>
                  <pic:blipFill>
                    <a:blip r:embed="rId8"/>
                    <a:srcRect/>
                    <a:stretch>
                      <a:fillRect/>
                    </a:stretch>
                  </pic:blipFill>
                  <pic:spPr bwMode="auto">
                    <a:xfrm>
                      <a:off x="0" y="0"/>
                      <a:ext cx="5940425" cy="870179"/>
                    </a:xfrm>
                    <a:prstGeom prst="rect">
                      <a:avLst/>
                    </a:prstGeom>
                    <a:noFill/>
                    <a:ln w="9525">
                      <a:noFill/>
                      <a:miter lim="800000"/>
                      <a:headEnd/>
                      <a:tailEnd/>
                    </a:ln>
                  </pic:spPr>
                </pic:pic>
              </a:graphicData>
            </a:graphic>
          </wp:inline>
        </w:drawing>
      </w:r>
    </w:p>
    <w:p w:rsidR="00030B2C" w:rsidRPr="00DC1A18" w:rsidRDefault="00030B2C" w:rsidP="00D17ADB">
      <w:pPr>
        <w:ind w:left="7080" w:firstLine="708"/>
        <w:jc w:val="left"/>
        <w:rPr>
          <w:b/>
          <w:bCs/>
          <w:sz w:val="22"/>
          <w:szCs w:val="22"/>
          <w:u w:val="single"/>
        </w:rPr>
      </w:pPr>
      <w:r w:rsidRPr="00DC1A18">
        <w:rPr>
          <w:b/>
          <w:bCs/>
          <w:sz w:val="22"/>
          <w:szCs w:val="22"/>
          <w:u w:val="single"/>
        </w:rPr>
        <w:t xml:space="preserve">Załącznik nr </w:t>
      </w:r>
      <w:r w:rsidR="00DC1A18" w:rsidRPr="00DC1A18">
        <w:rPr>
          <w:b/>
          <w:bCs/>
          <w:sz w:val="22"/>
          <w:szCs w:val="22"/>
          <w:u w:val="single"/>
        </w:rPr>
        <w:t>5</w:t>
      </w:r>
      <w:r w:rsidRPr="00DC1A18">
        <w:rPr>
          <w:b/>
          <w:bCs/>
          <w:sz w:val="22"/>
          <w:szCs w:val="22"/>
          <w:u w:val="single"/>
        </w:rPr>
        <w:t>/d</w:t>
      </w:r>
    </w:p>
    <w:p w:rsidR="00030B2C" w:rsidRPr="00DC1A18" w:rsidRDefault="00030B2C" w:rsidP="00D17ADB">
      <w:pPr>
        <w:ind w:left="0" w:firstLine="0"/>
        <w:jc w:val="left"/>
        <w:rPr>
          <w:sz w:val="22"/>
          <w:szCs w:val="22"/>
        </w:rPr>
      </w:pPr>
    </w:p>
    <w:p w:rsidR="00030B2C" w:rsidRPr="004F196C" w:rsidRDefault="00030B2C" w:rsidP="00D17ADB">
      <w:pPr>
        <w:jc w:val="left"/>
        <w:rPr>
          <w:b/>
          <w:bCs/>
          <w:sz w:val="28"/>
          <w:szCs w:val="28"/>
        </w:rPr>
      </w:pPr>
      <w:r w:rsidRPr="004F196C">
        <w:rPr>
          <w:b/>
          <w:bCs/>
          <w:sz w:val="28"/>
          <w:szCs w:val="28"/>
        </w:rPr>
        <w:t>OFERTA</w:t>
      </w:r>
    </w:p>
    <w:p w:rsidR="00030B2C" w:rsidRPr="00D66E12" w:rsidRDefault="00030B2C" w:rsidP="00D17ADB">
      <w:pPr>
        <w:pStyle w:val="Tytu0"/>
        <w:jc w:val="left"/>
        <w:rPr>
          <w:b w:val="0"/>
          <w:color w:val="1B587C" w:themeColor="accent3"/>
          <w:sz w:val="22"/>
          <w:szCs w:val="22"/>
        </w:rPr>
      </w:pPr>
      <w:r w:rsidRPr="0043555F">
        <w:rPr>
          <w:smallCaps/>
          <w:sz w:val="22"/>
          <w:szCs w:val="22"/>
        </w:rPr>
        <w:t>1. ZAMAWIAJĄCY:</w:t>
      </w:r>
      <w:r w:rsidRPr="0043555F">
        <w:rPr>
          <w:b w:val="0"/>
          <w:smallCaps/>
          <w:sz w:val="22"/>
          <w:szCs w:val="22"/>
        </w:rPr>
        <w:t xml:space="preserve">  </w:t>
      </w:r>
      <w:r w:rsidRPr="00FB6DD9">
        <w:rPr>
          <w:b w:val="0"/>
          <w:sz w:val="22"/>
          <w:szCs w:val="22"/>
        </w:rPr>
        <w:t>Zespół Szkół Rolnicze Centrum Kształcenia Ustawicznego w Przemystce, Przemystka 21,  88-200 Radziejów</w:t>
      </w:r>
    </w:p>
    <w:p w:rsidR="00030B2C" w:rsidRPr="00D66E12" w:rsidRDefault="00030B2C" w:rsidP="00D17ADB">
      <w:pPr>
        <w:pStyle w:val="Tytu0"/>
        <w:ind w:left="0" w:firstLine="0"/>
        <w:jc w:val="left"/>
        <w:rPr>
          <w:smallCaps/>
          <w:color w:val="1B587C" w:themeColor="accent3"/>
          <w:sz w:val="22"/>
          <w:szCs w:val="22"/>
        </w:rPr>
      </w:pPr>
    </w:p>
    <w:p w:rsidR="00030B2C" w:rsidRPr="00BA6CE1" w:rsidRDefault="00030B2C" w:rsidP="00D17ADB">
      <w:pPr>
        <w:pStyle w:val="Tytu0"/>
        <w:ind w:left="0" w:firstLine="0"/>
        <w:jc w:val="left"/>
        <w:rPr>
          <w:sz w:val="22"/>
          <w:szCs w:val="22"/>
        </w:rPr>
      </w:pPr>
      <w:r w:rsidRPr="0043555F">
        <w:rPr>
          <w:smallCaps/>
          <w:sz w:val="22"/>
          <w:szCs w:val="22"/>
        </w:rPr>
        <w:t>WYKONAWCA:</w:t>
      </w:r>
      <w:r w:rsidRPr="0043555F">
        <w:rPr>
          <w:b w:val="0"/>
          <w:sz w:val="22"/>
          <w:szCs w:val="22"/>
        </w:rPr>
        <w:t xml:space="preserve">    </w:t>
      </w:r>
      <w:r w:rsidRPr="0043555F">
        <w:rPr>
          <w:sz w:val="22"/>
          <w:szCs w:val="22"/>
        </w:rPr>
        <w:t xml:space="preserve"> </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931"/>
      </w:tblGrid>
      <w:tr w:rsidR="00030B2C" w:rsidRPr="004C4C65" w:rsidTr="00016A23">
        <w:trPr>
          <w:trHeight w:val="180"/>
        </w:trPr>
        <w:tc>
          <w:tcPr>
            <w:tcW w:w="8931" w:type="dxa"/>
            <w:tcBorders>
              <w:top w:val="single" w:sz="4" w:space="0" w:color="auto"/>
              <w:left w:val="single" w:sz="4" w:space="0" w:color="auto"/>
              <w:bottom w:val="single" w:sz="4" w:space="0" w:color="auto"/>
              <w:right w:val="single" w:sz="4" w:space="0" w:color="auto"/>
            </w:tcBorders>
          </w:tcPr>
          <w:p w:rsidR="00030B2C" w:rsidRPr="0043555F" w:rsidRDefault="00030B2C" w:rsidP="00D17ADB">
            <w:pPr>
              <w:pStyle w:val="Tytu0"/>
              <w:ind w:left="0" w:firstLine="0"/>
              <w:jc w:val="left"/>
              <w:rPr>
                <w:sz w:val="22"/>
                <w:szCs w:val="22"/>
              </w:rPr>
            </w:pPr>
          </w:p>
          <w:p w:rsidR="00030B2C" w:rsidRPr="0043555F" w:rsidRDefault="00030B2C" w:rsidP="00D17ADB">
            <w:pPr>
              <w:pStyle w:val="Tytu0"/>
              <w:jc w:val="left"/>
              <w:rPr>
                <w:sz w:val="22"/>
                <w:szCs w:val="22"/>
              </w:rPr>
            </w:pPr>
            <w:r w:rsidRPr="0043555F">
              <w:rPr>
                <w:sz w:val="22"/>
                <w:szCs w:val="22"/>
              </w:rPr>
              <w:t xml:space="preserve"> Nazwa wykonawcy:</w:t>
            </w:r>
          </w:p>
          <w:p w:rsidR="00030B2C" w:rsidRPr="0043555F" w:rsidRDefault="00030B2C" w:rsidP="00D17ADB">
            <w:pPr>
              <w:pStyle w:val="Tytu0"/>
              <w:jc w:val="left"/>
              <w:rPr>
                <w:sz w:val="22"/>
                <w:szCs w:val="22"/>
              </w:rPr>
            </w:pPr>
            <w:r w:rsidRPr="0043555F">
              <w:rPr>
                <w:sz w:val="22"/>
                <w:szCs w:val="22"/>
              </w:rPr>
              <w:t>.................................................................................................................................................</w:t>
            </w:r>
          </w:p>
          <w:p w:rsidR="00030B2C" w:rsidRPr="0043555F" w:rsidRDefault="00030B2C" w:rsidP="00D17ADB">
            <w:pPr>
              <w:pStyle w:val="Tytu0"/>
              <w:jc w:val="left"/>
              <w:rPr>
                <w:sz w:val="22"/>
                <w:szCs w:val="22"/>
              </w:rPr>
            </w:pPr>
            <w:r w:rsidRPr="0043555F">
              <w:rPr>
                <w:sz w:val="22"/>
                <w:szCs w:val="22"/>
              </w:rPr>
              <w:t>Adres wykonawcy:</w:t>
            </w:r>
          </w:p>
          <w:p w:rsidR="00030B2C" w:rsidRPr="0043555F" w:rsidRDefault="00030B2C" w:rsidP="00D17ADB">
            <w:pPr>
              <w:pStyle w:val="Tytu0"/>
              <w:jc w:val="left"/>
              <w:rPr>
                <w:sz w:val="22"/>
                <w:szCs w:val="22"/>
              </w:rPr>
            </w:pPr>
            <w:r w:rsidRPr="0043555F">
              <w:rPr>
                <w:sz w:val="22"/>
                <w:szCs w:val="22"/>
              </w:rPr>
              <w:t>.................................................................................................................................................</w:t>
            </w:r>
          </w:p>
          <w:p w:rsidR="00030B2C" w:rsidRPr="0043555F" w:rsidRDefault="00030B2C" w:rsidP="00D17ADB">
            <w:pPr>
              <w:pStyle w:val="Tytu0"/>
              <w:jc w:val="left"/>
              <w:rPr>
                <w:sz w:val="22"/>
                <w:szCs w:val="22"/>
              </w:rPr>
            </w:pPr>
          </w:p>
          <w:p w:rsidR="00030B2C" w:rsidRPr="0043555F" w:rsidRDefault="00030B2C" w:rsidP="00D17ADB">
            <w:pPr>
              <w:pStyle w:val="Tytu0"/>
              <w:spacing w:line="360" w:lineRule="auto"/>
              <w:jc w:val="left"/>
              <w:rPr>
                <w:sz w:val="22"/>
                <w:szCs w:val="22"/>
              </w:rPr>
            </w:pPr>
            <w:r w:rsidRPr="0043555F">
              <w:rPr>
                <w:sz w:val="22"/>
                <w:szCs w:val="22"/>
              </w:rPr>
              <w:t xml:space="preserve"> telefon …… ……………….…..…..…..faks........................................................................</w:t>
            </w:r>
          </w:p>
          <w:p w:rsidR="00030B2C" w:rsidRPr="0043555F" w:rsidRDefault="00030B2C" w:rsidP="00D17ADB">
            <w:pPr>
              <w:pStyle w:val="Tytu0"/>
              <w:spacing w:line="360" w:lineRule="auto"/>
              <w:jc w:val="left"/>
              <w:rPr>
                <w:sz w:val="22"/>
                <w:szCs w:val="22"/>
                <w:lang w:val="en-US"/>
              </w:rPr>
            </w:pPr>
            <w:r w:rsidRPr="0043555F">
              <w:rPr>
                <w:sz w:val="22"/>
                <w:szCs w:val="22"/>
                <w:lang w:val="en-US"/>
              </w:rPr>
              <w:t>e-mail ……………………………………………………………………………………….</w:t>
            </w:r>
          </w:p>
          <w:p w:rsidR="00030B2C" w:rsidRPr="0043555F" w:rsidRDefault="00030B2C" w:rsidP="00D17ADB">
            <w:pPr>
              <w:pStyle w:val="Tytu0"/>
              <w:spacing w:line="360" w:lineRule="auto"/>
              <w:jc w:val="left"/>
              <w:rPr>
                <w:sz w:val="22"/>
                <w:szCs w:val="22"/>
                <w:lang w:val="en-US"/>
              </w:rPr>
            </w:pPr>
            <w:r w:rsidRPr="0043555F">
              <w:rPr>
                <w:sz w:val="22"/>
                <w:szCs w:val="22"/>
                <w:lang w:val="en-US"/>
              </w:rPr>
              <w:t xml:space="preserve"> nr NIP .................................................. nr  REGON .........................................................</w:t>
            </w:r>
          </w:p>
        </w:tc>
      </w:tr>
    </w:tbl>
    <w:p w:rsidR="00030B2C" w:rsidRPr="0043555F" w:rsidRDefault="00030B2C" w:rsidP="00D17ADB">
      <w:pPr>
        <w:pStyle w:val="Tytu0"/>
        <w:ind w:left="4532"/>
        <w:jc w:val="left"/>
        <w:rPr>
          <w:b w:val="0"/>
          <w:caps/>
          <w:kern w:val="28"/>
          <w:sz w:val="22"/>
          <w:szCs w:val="22"/>
          <w:lang w:val="en-US"/>
        </w:rPr>
      </w:pPr>
      <w:r w:rsidRPr="0043555F">
        <w:rPr>
          <w:smallCaps/>
          <w:sz w:val="22"/>
          <w:szCs w:val="22"/>
          <w:lang w:val="en-US"/>
        </w:rPr>
        <w:t xml:space="preserve">   </w:t>
      </w:r>
    </w:p>
    <w:p w:rsidR="00030B2C" w:rsidRDefault="00030B2C" w:rsidP="00D17ADB">
      <w:pPr>
        <w:pStyle w:val="Tekstpodstawowy"/>
        <w:ind w:left="0" w:firstLine="0"/>
        <w:jc w:val="left"/>
        <w:rPr>
          <w:sz w:val="22"/>
          <w:szCs w:val="22"/>
        </w:rPr>
      </w:pPr>
      <w:r w:rsidRPr="0043555F">
        <w:rPr>
          <w:sz w:val="22"/>
          <w:szCs w:val="22"/>
        </w:rPr>
        <w:t>2. Nawiązując do ogłoszenia o przetargu nieograniczonym na:</w:t>
      </w:r>
    </w:p>
    <w:p w:rsidR="00030B2C" w:rsidRDefault="00030B2C" w:rsidP="00D17ADB">
      <w:pPr>
        <w:pStyle w:val="Tekstpodstawowy"/>
        <w:ind w:left="0" w:firstLine="0"/>
        <w:jc w:val="left"/>
        <w:rPr>
          <w:rFonts w:eastAsia="SimSun"/>
          <w:b/>
          <w:bCs/>
          <w:i/>
          <w:kern w:val="1"/>
          <w:sz w:val="22"/>
          <w:szCs w:val="22"/>
          <w:lang w:eastAsia="hi-IN" w:bidi="hi-IN"/>
        </w:rPr>
      </w:pPr>
      <w:r w:rsidRPr="000D74DF">
        <w:rPr>
          <w:rFonts w:eastAsia="SimSun"/>
          <w:b/>
          <w:bCs/>
          <w:i/>
          <w:kern w:val="1"/>
          <w:sz w:val="22"/>
          <w:szCs w:val="22"/>
          <w:lang w:eastAsia="hi-IN" w:bidi="hi-IN"/>
        </w:rPr>
        <w:t xml:space="preserve"> Dostawę wyposażenia do pomieszczeń praktycznej nauki zawodu Zespołu Szkół RCKU w Przemystce  w ramach projektu </w:t>
      </w:r>
      <w:r w:rsidRPr="000D74DF">
        <w:rPr>
          <w:b/>
          <w:i/>
        </w:rPr>
        <w:t xml:space="preserve">„Inwestycje w infrastrukturę kształcenia zawodowego </w:t>
      </w:r>
      <w:r w:rsidRPr="000D74DF">
        <w:rPr>
          <w:rFonts w:eastAsia="SimSun"/>
          <w:b/>
          <w:bCs/>
          <w:i/>
          <w:kern w:val="1"/>
          <w:sz w:val="22"/>
          <w:szCs w:val="22"/>
          <w:lang w:eastAsia="hi-IN" w:bidi="hi-IN"/>
        </w:rPr>
        <w:t xml:space="preserve">w Zespole Szkół RCKU w Przemystce” </w:t>
      </w:r>
    </w:p>
    <w:p w:rsidR="00030B2C" w:rsidRDefault="00030B2C" w:rsidP="00D17ADB">
      <w:pPr>
        <w:ind w:left="0" w:firstLine="0"/>
        <w:jc w:val="left"/>
        <w:rPr>
          <w:b/>
          <w:i/>
          <w:sz w:val="22"/>
          <w:szCs w:val="22"/>
        </w:rPr>
      </w:pPr>
    </w:p>
    <w:p w:rsidR="00030B2C" w:rsidRPr="00601ACA" w:rsidRDefault="00030B2C" w:rsidP="00D17ADB">
      <w:pPr>
        <w:ind w:left="0" w:firstLine="0"/>
        <w:jc w:val="left"/>
        <w:rPr>
          <w:b/>
          <w:i/>
          <w:sz w:val="28"/>
          <w:szCs w:val="28"/>
        </w:rPr>
      </w:pPr>
      <w:r w:rsidRPr="00601ACA">
        <w:rPr>
          <w:b/>
          <w:i/>
          <w:sz w:val="28"/>
          <w:szCs w:val="28"/>
        </w:rPr>
        <w:t>Część IV: zestawy  panelowe</w:t>
      </w:r>
    </w:p>
    <w:p w:rsidR="00030B2C" w:rsidRPr="00305DED" w:rsidRDefault="00030B2C" w:rsidP="00D17ADB">
      <w:pPr>
        <w:ind w:left="0" w:firstLine="0"/>
        <w:jc w:val="left"/>
        <w:rPr>
          <w:b/>
          <w:sz w:val="22"/>
          <w:szCs w:val="22"/>
        </w:rPr>
      </w:pPr>
      <w:r>
        <w:rPr>
          <w:b/>
          <w:sz w:val="22"/>
          <w:szCs w:val="22"/>
        </w:rPr>
        <w:t>- n</w:t>
      </w:r>
      <w:r w:rsidRPr="00305DED">
        <w:rPr>
          <w:b/>
          <w:sz w:val="22"/>
          <w:szCs w:val="22"/>
        </w:rPr>
        <w:t>etto</w:t>
      </w:r>
      <w:r w:rsidRPr="00305DED">
        <w:rPr>
          <w:b/>
          <w:sz w:val="22"/>
          <w:szCs w:val="22"/>
        </w:rPr>
        <w:tab/>
      </w:r>
      <w:r w:rsidRPr="00305DED">
        <w:rPr>
          <w:b/>
          <w:sz w:val="22"/>
          <w:szCs w:val="22"/>
        </w:rPr>
        <w:tab/>
      </w:r>
      <w:r w:rsidRPr="00305DED">
        <w:rPr>
          <w:b/>
          <w:sz w:val="22"/>
          <w:szCs w:val="22"/>
        </w:rPr>
        <w:tab/>
        <w:t>........................................ PLN,</w:t>
      </w:r>
    </w:p>
    <w:p w:rsidR="00030B2C" w:rsidRPr="00305DED" w:rsidRDefault="00030B2C" w:rsidP="00D17ADB">
      <w:pPr>
        <w:ind w:left="0" w:firstLine="0"/>
        <w:jc w:val="left"/>
        <w:rPr>
          <w:b/>
          <w:sz w:val="22"/>
          <w:szCs w:val="22"/>
        </w:rPr>
      </w:pPr>
      <w:r w:rsidRPr="00305DED">
        <w:rPr>
          <w:b/>
          <w:sz w:val="22"/>
          <w:szCs w:val="22"/>
        </w:rPr>
        <w:t>podatek VAT 23%</w:t>
      </w:r>
      <w:r w:rsidRPr="00305DED">
        <w:rPr>
          <w:b/>
          <w:sz w:val="22"/>
          <w:szCs w:val="22"/>
        </w:rPr>
        <w:tab/>
        <w:t>........................................ PLN,</w:t>
      </w:r>
    </w:p>
    <w:p w:rsidR="00030B2C" w:rsidRPr="00305DED" w:rsidRDefault="00030B2C" w:rsidP="00D17ADB">
      <w:pPr>
        <w:ind w:left="0" w:firstLine="0"/>
        <w:jc w:val="left"/>
        <w:rPr>
          <w:b/>
          <w:sz w:val="22"/>
          <w:szCs w:val="22"/>
        </w:rPr>
      </w:pPr>
      <w:r w:rsidRPr="00305DED">
        <w:rPr>
          <w:b/>
          <w:sz w:val="22"/>
          <w:szCs w:val="22"/>
        </w:rPr>
        <w:t>brutto</w:t>
      </w:r>
      <w:r w:rsidRPr="00305DED">
        <w:rPr>
          <w:b/>
          <w:sz w:val="22"/>
          <w:szCs w:val="22"/>
        </w:rPr>
        <w:tab/>
      </w:r>
      <w:r w:rsidRPr="00305DED">
        <w:rPr>
          <w:b/>
          <w:sz w:val="22"/>
          <w:szCs w:val="22"/>
        </w:rPr>
        <w:tab/>
      </w:r>
      <w:r w:rsidRPr="00305DED">
        <w:rPr>
          <w:b/>
          <w:sz w:val="22"/>
          <w:szCs w:val="22"/>
        </w:rPr>
        <w:tab/>
        <w:t>........................................ PLN,</w:t>
      </w:r>
    </w:p>
    <w:p w:rsidR="00030B2C" w:rsidRDefault="00030B2C" w:rsidP="00D17ADB">
      <w:pPr>
        <w:ind w:left="0" w:firstLine="0"/>
        <w:jc w:val="left"/>
        <w:rPr>
          <w:b/>
          <w:sz w:val="22"/>
          <w:szCs w:val="22"/>
        </w:rPr>
      </w:pPr>
      <w:r w:rsidRPr="00305DED">
        <w:rPr>
          <w:b/>
          <w:sz w:val="22"/>
          <w:szCs w:val="22"/>
        </w:rPr>
        <w:t>słownie: .................................................................................................................................................</w:t>
      </w:r>
    </w:p>
    <w:p w:rsidR="00030B2C" w:rsidRDefault="00030B2C" w:rsidP="00D17ADB">
      <w:pPr>
        <w:ind w:left="0" w:firstLine="0"/>
        <w:jc w:val="left"/>
        <w:rPr>
          <w:b/>
          <w:sz w:val="22"/>
          <w:szCs w:val="22"/>
        </w:rPr>
      </w:pPr>
    </w:p>
    <w:p w:rsidR="00030B2C" w:rsidRPr="000061C8" w:rsidRDefault="00030B2C" w:rsidP="00D17ADB">
      <w:pPr>
        <w:ind w:left="0" w:firstLine="0"/>
        <w:jc w:val="left"/>
        <w:rPr>
          <w:b/>
          <w:i/>
          <w:sz w:val="22"/>
          <w:szCs w:val="22"/>
        </w:rPr>
      </w:pPr>
      <w:r w:rsidRPr="00365372">
        <w:rPr>
          <w:b/>
          <w:i/>
          <w:sz w:val="22"/>
          <w:szCs w:val="22"/>
        </w:rPr>
        <w:t xml:space="preserve">- Zobowiązujemy się do </w:t>
      </w:r>
      <w:r>
        <w:rPr>
          <w:b/>
          <w:i/>
          <w:sz w:val="22"/>
          <w:szCs w:val="22"/>
        </w:rPr>
        <w:t xml:space="preserve">przedłużenia okresu gwarancji: o </w:t>
      </w:r>
      <w:r w:rsidRPr="00365372">
        <w:rPr>
          <w:b/>
          <w:i/>
          <w:sz w:val="22"/>
          <w:szCs w:val="22"/>
        </w:rPr>
        <w:t xml:space="preserve">okres </w:t>
      </w:r>
      <w:r w:rsidRPr="00365372">
        <w:rPr>
          <w:i/>
          <w:sz w:val="22"/>
          <w:szCs w:val="22"/>
        </w:rPr>
        <w:t>....................</w:t>
      </w:r>
      <w:r>
        <w:rPr>
          <w:b/>
          <w:i/>
          <w:sz w:val="22"/>
          <w:szCs w:val="22"/>
        </w:rPr>
        <w:t xml:space="preserve">. </w:t>
      </w:r>
      <w:r w:rsidRPr="00365372">
        <w:rPr>
          <w:b/>
          <w:i/>
          <w:sz w:val="22"/>
          <w:szCs w:val="22"/>
        </w:rPr>
        <w:br/>
      </w:r>
      <w:r w:rsidRPr="000061C8">
        <w:rPr>
          <w:b/>
          <w:i/>
          <w:sz w:val="22"/>
          <w:szCs w:val="22"/>
        </w:rPr>
        <w:t xml:space="preserve"> (minimalny okres przedłużenia gwarancji jakości – 1 rok lub 2 lata  ) </w:t>
      </w:r>
    </w:p>
    <w:p w:rsidR="00030B2C" w:rsidRPr="00286133" w:rsidRDefault="00030B2C" w:rsidP="00D17ADB">
      <w:pPr>
        <w:pStyle w:val="Tekstpodstawowywcity"/>
        <w:ind w:left="0" w:firstLine="0"/>
        <w:jc w:val="left"/>
        <w:rPr>
          <w:b w:val="0"/>
          <w:sz w:val="22"/>
          <w:szCs w:val="22"/>
        </w:rPr>
      </w:pPr>
    </w:p>
    <w:p w:rsidR="00030B2C" w:rsidRPr="0043555F" w:rsidRDefault="00030B2C" w:rsidP="00D17ADB">
      <w:pPr>
        <w:pStyle w:val="Tekstpodstawowywcity"/>
        <w:ind w:left="0" w:firstLine="0"/>
        <w:jc w:val="left"/>
        <w:rPr>
          <w:b w:val="0"/>
          <w:sz w:val="22"/>
          <w:szCs w:val="22"/>
        </w:rPr>
      </w:pPr>
      <w:r w:rsidRPr="0043555F">
        <w:rPr>
          <w:b w:val="0"/>
          <w:sz w:val="22"/>
          <w:szCs w:val="22"/>
        </w:rPr>
        <w:t xml:space="preserve">3. Oświadczamy, że zapoznaliśmy się ze specyfikacją istotnych warunków zamówienia </w:t>
      </w:r>
      <w:r w:rsidRPr="0043555F">
        <w:rPr>
          <w:b w:val="0"/>
          <w:sz w:val="22"/>
          <w:szCs w:val="22"/>
        </w:rPr>
        <w:br/>
        <w:t>i uznajemy się za związanych określonymi w niej warunkami i zasadami postępowania, nie wnosimy do niej zastrzeżeń oraz uzyskaliśmy wszelkie informacje niezbędne do przygotowania oferty.</w:t>
      </w:r>
    </w:p>
    <w:p w:rsidR="00030B2C" w:rsidRPr="0043555F" w:rsidRDefault="00030B2C" w:rsidP="00D17ADB">
      <w:pPr>
        <w:ind w:left="0" w:firstLine="0"/>
        <w:jc w:val="left"/>
        <w:rPr>
          <w:sz w:val="22"/>
          <w:szCs w:val="22"/>
        </w:rPr>
      </w:pPr>
      <w:r w:rsidRPr="0043555F">
        <w:rPr>
          <w:sz w:val="22"/>
          <w:szCs w:val="22"/>
        </w:rPr>
        <w:t>4. Oświadczamy, że uważamy się za związanych niniejszą ofertą przez czas wskazany w specyfikacji istotnych warunków zamówienia.</w:t>
      </w:r>
    </w:p>
    <w:p w:rsidR="00030B2C" w:rsidRPr="0043555F" w:rsidRDefault="00030B2C" w:rsidP="00D17ADB">
      <w:pPr>
        <w:pStyle w:val="Tekstpodstawowywcity"/>
        <w:ind w:left="0" w:firstLine="0"/>
        <w:jc w:val="left"/>
        <w:rPr>
          <w:b w:val="0"/>
          <w:sz w:val="22"/>
          <w:szCs w:val="22"/>
        </w:rPr>
      </w:pPr>
      <w:r w:rsidRPr="0043555F">
        <w:rPr>
          <w:b w:val="0"/>
          <w:sz w:val="22"/>
          <w:szCs w:val="22"/>
        </w:rPr>
        <w:t>5. Oświadczamy, że postanowienia umowy zostały przez nas zaakceptowane i zobowiązujemy się, w przypadku wyboru naszej oferty do zawarcia umowy w miejscu i terminie wyznaczonym przez zamawiającego.</w:t>
      </w:r>
    </w:p>
    <w:p w:rsidR="00030B2C" w:rsidRPr="0043555F" w:rsidRDefault="00030B2C" w:rsidP="00D17ADB">
      <w:pPr>
        <w:pStyle w:val="Akapitzlist"/>
        <w:spacing w:after="200" w:line="276" w:lineRule="auto"/>
        <w:ind w:left="0" w:firstLine="0"/>
        <w:contextualSpacing/>
        <w:jc w:val="left"/>
        <w:rPr>
          <w:sz w:val="22"/>
          <w:szCs w:val="22"/>
        </w:rPr>
      </w:pPr>
      <w:r w:rsidRPr="0043555F">
        <w:rPr>
          <w:sz w:val="22"/>
          <w:szCs w:val="22"/>
        </w:rPr>
        <w:t>6. Wykonawca zamierza wykonać przedmiot zamówienia przy udziale podwykonawców. Zamawiający zgodnie z art. 36b ustawy Pzp żąda wskazania przez wykonawcę części zamówienia, których wykonanie zamierza powierzyć podwykonawcom i podania przez wykonawcę firm/nazw podwykonawców,</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3232"/>
        <w:gridCol w:w="5528"/>
      </w:tblGrid>
      <w:tr w:rsidR="00030B2C" w:rsidRPr="0043555F" w:rsidTr="00016A23">
        <w:trPr>
          <w:trHeight w:val="1475"/>
        </w:trPr>
        <w:tc>
          <w:tcPr>
            <w:tcW w:w="596" w:type="dxa"/>
            <w:tcBorders>
              <w:top w:val="single" w:sz="4" w:space="0" w:color="auto"/>
              <w:left w:val="single" w:sz="4" w:space="0" w:color="auto"/>
              <w:bottom w:val="single" w:sz="4" w:space="0" w:color="auto"/>
              <w:right w:val="single" w:sz="4" w:space="0" w:color="auto"/>
            </w:tcBorders>
            <w:shd w:val="clear" w:color="auto" w:fill="CCCCCC"/>
            <w:hideMark/>
          </w:tcPr>
          <w:p w:rsidR="00030B2C" w:rsidRPr="0043555F" w:rsidRDefault="00030B2C" w:rsidP="00D17ADB">
            <w:pPr>
              <w:spacing w:line="276" w:lineRule="auto"/>
              <w:jc w:val="left"/>
              <w:rPr>
                <w:b/>
                <w:kern w:val="2"/>
                <w:sz w:val="22"/>
                <w:szCs w:val="22"/>
              </w:rPr>
            </w:pPr>
            <w:r w:rsidRPr="0043555F">
              <w:rPr>
                <w:b/>
                <w:sz w:val="22"/>
                <w:szCs w:val="22"/>
              </w:rPr>
              <w:t>Lp.</w:t>
            </w:r>
          </w:p>
        </w:tc>
        <w:tc>
          <w:tcPr>
            <w:tcW w:w="3232" w:type="dxa"/>
            <w:tcBorders>
              <w:top w:val="single" w:sz="4" w:space="0" w:color="auto"/>
              <w:left w:val="single" w:sz="4" w:space="0" w:color="auto"/>
              <w:bottom w:val="single" w:sz="4" w:space="0" w:color="auto"/>
              <w:right w:val="single" w:sz="4" w:space="0" w:color="auto"/>
            </w:tcBorders>
            <w:shd w:val="clear" w:color="auto" w:fill="CCCCCC"/>
            <w:hideMark/>
          </w:tcPr>
          <w:p w:rsidR="00030B2C" w:rsidRPr="0043555F" w:rsidRDefault="00030B2C" w:rsidP="00D17ADB">
            <w:pPr>
              <w:spacing w:line="276" w:lineRule="auto"/>
              <w:jc w:val="left"/>
              <w:rPr>
                <w:b/>
                <w:kern w:val="2"/>
                <w:sz w:val="22"/>
                <w:szCs w:val="22"/>
              </w:rPr>
            </w:pPr>
            <w:r w:rsidRPr="0043555F">
              <w:rPr>
                <w:b/>
                <w:sz w:val="22"/>
                <w:szCs w:val="22"/>
              </w:rPr>
              <w:t xml:space="preserve">NAZWY (FIRMY) PODWYKONAWCÓW, </w:t>
            </w:r>
          </w:p>
          <w:p w:rsidR="00030B2C" w:rsidRPr="0043555F" w:rsidRDefault="00030B2C" w:rsidP="00D17ADB">
            <w:pPr>
              <w:spacing w:line="276" w:lineRule="auto"/>
              <w:jc w:val="left"/>
              <w:rPr>
                <w:b/>
                <w:sz w:val="22"/>
                <w:szCs w:val="22"/>
              </w:rPr>
            </w:pPr>
            <w:r w:rsidRPr="0043555F">
              <w:rPr>
                <w:b/>
                <w:sz w:val="22"/>
                <w:szCs w:val="22"/>
              </w:rPr>
              <w:t>którym wykonawca zamierza</w:t>
            </w:r>
          </w:p>
          <w:p w:rsidR="00030B2C" w:rsidRPr="0043555F" w:rsidRDefault="00030B2C" w:rsidP="00D17ADB">
            <w:pPr>
              <w:spacing w:line="276" w:lineRule="auto"/>
              <w:jc w:val="left"/>
              <w:rPr>
                <w:b/>
                <w:sz w:val="22"/>
                <w:szCs w:val="22"/>
              </w:rPr>
            </w:pPr>
            <w:r w:rsidRPr="0043555F">
              <w:rPr>
                <w:b/>
                <w:sz w:val="22"/>
                <w:szCs w:val="22"/>
              </w:rPr>
              <w:t xml:space="preserve"> powierzyć część zamówienia</w:t>
            </w:r>
          </w:p>
          <w:p w:rsidR="00030B2C" w:rsidRPr="0043555F" w:rsidRDefault="00030B2C" w:rsidP="00D17ADB">
            <w:pPr>
              <w:spacing w:line="276" w:lineRule="auto"/>
              <w:jc w:val="left"/>
              <w:rPr>
                <w:b/>
                <w:kern w:val="2"/>
                <w:sz w:val="22"/>
                <w:szCs w:val="22"/>
              </w:rPr>
            </w:pPr>
            <w:r w:rsidRPr="0043555F">
              <w:rPr>
                <w:b/>
                <w:sz w:val="22"/>
                <w:szCs w:val="22"/>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CCCCCC"/>
            <w:hideMark/>
          </w:tcPr>
          <w:p w:rsidR="00030B2C" w:rsidRPr="0043555F" w:rsidRDefault="00030B2C" w:rsidP="00D17ADB">
            <w:pPr>
              <w:spacing w:line="276" w:lineRule="auto"/>
              <w:jc w:val="left"/>
              <w:rPr>
                <w:rStyle w:val="Uwydatnienie"/>
                <w:b w:val="0"/>
                <w:kern w:val="2"/>
                <w:sz w:val="22"/>
                <w:szCs w:val="22"/>
              </w:rPr>
            </w:pPr>
            <w:r w:rsidRPr="0043555F">
              <w:rPr>
                <w:b/>
                <w:sz w:val="22"/>
                <w:szCs w:val="22"/>
              </w:rPr>
              <w:t>CZĘŚĆ ZAMÓWIENIA, KTÓREJ WYKONANIE ZAMIERZA POWIERZYĆ PODWYKONAWCY</w:t>
            </w:r>
            <w:r w:rsidRPr="0043555F">
              <w:rPr>
                <w:rStyle w:val="Uwydatnienie"/>
                <w:sz w:val="22"/>
                <w:szCs w:val="22"/>
              </w:rPr>
              <w:t xml:space="preserve"> </w:t>
            </w:r>
          </w:p>
          <w:p w:rsidR="00030B2C" w:rsidRPr="0043555F" w:rsidRDefault="00030B2C" w:rsidP="00D17ADB">
            <w:pPr>
              <w:spacing w:line="276" w:lineRule="auto"/>
              <w:jc w:val="left"/>
              <w:rPr>
                <w:b/>
                <w:kern w:val="2"/>
                <w:sz w:val="22"/>
                <w:szCs w:val="22"/>
              </w:rPr>
            </w:pPr>
            <w:r w:rsidRPr="0043555F">
              <w:rPr>
                <w:rStyle w:val="Uwydatnienie"/>
                <w:sz w:val="22"/>
                <w:szCs w:val="22"/>
              </w:rPr>
              <w:t>(proszę określić zakres zamówienia)</w:t>
            </w:r>
          </w:p>
        </w:tc>
      </w:tr>
      <w:tr w:rsidR="00030B2C" w:rsidRPr="0043555F" w:rsidTr="00016A23">
        <w:trPr>
          <w:trHeight w:val="900"/>
        </w:trPr>
        <w:tc>
          <w:tcPr>
            <w:tcW w:w="596" w:type="dxa"/>
            <w:tcBorders>
              <w:top w:val="single" w:sz="4" w:space="0" w:color="auto"/>
              <w:left w:val="single" w:sz="4" w:space="0" w:color="auto"/>
              <w:bottom w:val="single" w:sz="4" w:space="0" w:color="auto"/>
              <w:right w:val="single" w:sz="4" w:space="0" w:color="auto"/>
            </w:tcBorders>
            <w:hideMark/>
          </w:tcPr>
          <w:p w:rsidR="00030B2C" w:rsidRPr="0043555F" w:rsidRDefault="00030B2C" w:rsidP="00D17ADB">
            <w:pPr>
              <w:spacing w:line="276" w:lineRule="auto"/>
              <w:jc w:val="left"/>
              <w:rPr>
                <w:b/>
                <w:kern w:val="2"/>
                <w:sz w:val="22"/>
                <w:szCs w:val="22"/>
              </w:rPr>
            </w:pPr>
            <w:r w:rsidRPr="0043555F">
              <w:rPr>
                <w:b/>
                <w:sz w:val="22"/>
                <w:szCs w:val="22"/>
              </w:rPr>
              <w:lastRenderedPageBreak/>
              <w:t>1.</w:t>
            </w:r>
          </w:p>
        </w:tc>
        <w:tc>
          <w:tcPr>
            <w:tcW w:w="3232" w:type="dxa"/>
            <w:tcBorders>
              <w:top w:val="single" w:sz="4" w:space="0" w:color="auto"/>
              <w:left w:val="single" w:sz="4" w:space="0" w:color="auto"/>
              <w:bottom w:val="single" w:sz="4" w:space="0" w:color="auto"/>
              <w:right w:val="single" w:sz="4" w:space="0" w:color="auto"/>
            </w:tcBorders>
          </w:tcPr>
          <w:p w:rsidR="00030B2C" w:rsidRPr="0043555F" w:rsidRDefault="00030B2C" w:rsidP="00D17ADB">
            <w:pPr>
              <w:spacing w:line="276" w:lineRule="auto"/>
              <w:jc w:val="left"/>
              <w:rPr>
                <w:b/>
                <w:kern w:val="2"/>
                <w:sz w:val="22"/>
                <w:szCs w:val="22"/>
              </w:rPr>
            </w:pPr>
          </w:p>
        </w:tc>
        <w:tc>
          <w:tcPr>
            <w:tcW w:w="5528" w:type="dxa"/>
            <w:tcBorders>
              <w:top w:val="single" w:sz="4" w:space="0" w:color="auto"/>
              <w:left w:val="single" w:sz="4" w:space="0" w:color="auto"/>
              <w:bottom w:val="single" w:sz="4" w:space="0" w:color="auto"/>
              <w:right w:val="single" w:sz="4" w:space="0" w:color="auto"/>
            </w:tcBorders>
          </w:tcPr>
          <w:p w:rsidR="00030B2C" w:rsidRPr="0043555F" w:rsidRDefault="00030B2C" w:rsidP="00D17ADB">
            <w:pPr>
              <w:spacing w:line="276" w:lineRule="auto"/>
              <w:jc w:val="left"/>
              <w:rPr>
                <w:b/>
                <w:kern w:val="2"/>
                <w:sz w:val="22"/>
                <w:szCs w:val="22"/>
              </w:rPr>
            </w:pPr>
          </w:p>
        </w:tc>
      </w:tr>
    </w:tbl>
    <w:p w:rsidR="00030B2C" w:rsidRPr="0043555F" w:rsidRDefault="00030B2C" w:rsidP="00D17ADB">
      <w:pPr>
        <w:ind w:left="0" w:firstLine="0"/>
        <w:jc w:val="left"/>
        <w:rPr>
          <w:sz w:val="22"/>
          <w:szCs w:val="22"/>
        </w:rPr>
      </w:pPr>
      <w:r w:rsidRPr="0043555F">
        <w:rPr>
          <w:sz w:val="22"/>
          <w:szCs w:val="22"/>
        </w:rPr>
        <w:t xml:space="preserve">W przypadku braku wskazania w ofercie zakresu zadań powierzonych podwykonawcom zamawiający uzna, że wykonawca samodzielnie zrealizuje zamówienie. </w:t>
      </w:r>
    </w:p>
    <w:p w:rsidR="00030B2C" w:rsidRPr="0043555F" w:rsidRDefault="00030B2C" w:rsidP="00D17ADB">
      <w:pPr>
        <w:ind w:left="0" w:firstLine="0"/>
        <w:jc w:val="left"/>
        <w:rPr>
          <w:b/>
          <w:sz w:val="22"/>
          <w:szCs w:val="22"/>
        </w:rPr>
      </w:pPr>
      <w:r w:rsidRPr="0043555F">
        <w:rPr>
          <w:b/>
          <w:sz w:val="22"/>
          <w:szCs w:val="22"/>
        </w:rPr>
        <w:t>Wykonawca odpowiada za działania i zaniechania podwykonawców, jak za swoje własne.</w:t>
      </w:r>
    </w:p>
    <w:p w:rsidR="00030B2C" w:rsidRPr="0043555F" w:rsidRDefault="00030B2C" w:rsidP="00D17ADB">
      <w:pPr>
        <w:ind w:left="0" w:firstLine="0"/>
        <w:jc w:val="left"/>
        <w:rPr>
          <w:bCs/>
          <w:sz w:val="22"/>
          <w:szCs w:val="22"/>
        </w:rPr>
      </w:pPr>
      <w:r w:rsidRPr="0043555F">
        <w:rPr>
          <w:bCs/>
          <w:sz w:val="22"/>
          <w:szCs w:val="22"/>
        </w:rPr>
        <w:t>7. Informujemy, że:</w:t>
      </w:r>
    </w:p>
    <w:p w:rsidR="00030B2C" w:rsidRPr="0043555F" w:rsidRDefault="00030B2C" w:rsidP="00D17ADB">
      <w:pPr>
        <w:ind w:left="0" w:firstLine="0"/>
        <w:jc w:val="left"/>
        <w:rPr>
          <w:bCs/>
          <w:sz w:val="22"/>
          <w:szCs w:val="22"/>
        </w:rPr>
      </w:pPr>
      <w:r w:rsidRPr="0043555F">
        <w:rPr>
          <w:bCs/>
          <w:sz w:val="22"/>
          <w:szCs w:val="22"/>
        </w:rPr>
        <w:t>- wybór oferty nie będzie prowadzić do powstania u zamawiającego obowiązku podatkowego*</w:t>
      </w:r>
    </w:p>
    <w:p w:rsidR="00030B2C" w:rsidRDefault="00030B2C" w:rsidP="00D17ADB">
      <w:pPr>
        <w:ind w:left="0" w:firstLine="0"/>
        <w:jc w:val="left"/>
        <w:rPr>
          <w:bCs/>
          <w:sz w:val="22"/>
          <w:szCs w:val="22"/>
        </w:rPr>
      </w:pPr>
      <w:r w:rsidRPr="00010961">
        <w:rPr>
          <w:bCs/>
          <w:sz w:val="22"/>
          <w:szCs w:val="22"/>
        </w:rPr>
        <w:t xml:space="preserve">- wybór oferty  będzie  prowadzić  do powstania  u  zamawiającego  obowiązku   podatkowego  </w:t>
      </w:r>
    </w:p>
    <w:p w:rsidR="00030B2C" w:rsidRPr="00010961" w:rsidRDefault="00030B2C" w:rsidP="00D17ADB">
      <w:pPr>
        <w:ind w:left="0" w:firstLine="0"/>
        <w:jc w:val="left"/>
        <w:rPr>
          <w:bCs/>
          <w:sz w:val="22"/>
          <w:szCs w:val="22"/>
        </w:rPr>
      </w:pPr>
      <w:r w:rsidRPr="00010961">
        <w:rPr>
          <w:bCs/>
          <w:sz w:val="22"/>
          <w:szCs w:val="22"/>
        </w:rPr>
        <w:t>w odniesieniu do następujących towarów lub usług …………………..……………………………...........,</w:t>
      </w:r>
      <w:r w:rsidRPr="00271368">
        <w:rPr>
          <w:bCs/>
          <w:color w:val="4E8542" w:themeColor="accent4"/>
          <w:sz w:val="22"/>
          <w:szCs w:val="22"/>
        </w:rPr>
        <w:t xml:space="preserve"> </w:t>
      </w:r>
    </w:p>
    <w:p w:rsidR="00030B2C" w:rsidRPr="0043555F" w:rsidRDefault="00030B2C" w:rsidP="00D17ADB">
      <w:pPr>
        <w:ind w:left="0" w:firstLine="0"/>
        <w:jc w:val="left"/>
        <w:rPr>
          <w:bCs/>
          <w:sz w:val="22"/>
          <w:szCs w:val="22"/>
        </w:rPr>
      </w:pPr>
      <w:r w:rsidRPr="0043555F">
        <w:rPr>
          <w:bCs/>
          <w:sz w:val="22"/>
          <w:szCs w:val="22"/>
        </w:rPr>
        <w:t>których  dostawa  lub  świadczenie  będzie prowadzić do jego powstania.  Wartość   towaru  lub usług</w:t>
      </w:r>
    </w:p>
    <w:p w:rsidR="00030B2C" w:rsidRPr="0043555F" w:rsidRDefault="00030B2C" w:rsidP="00D17ADB">
      <w:pPr>
        <w:ind w:left="0" w:firstLine="0"/>
        <w:jc w:val="left"/>
        <w:rPr>
          <w:bCs/>
          <w:sz w:val="22"/>
          <w:szCs w:val="22"/>
        </w:rPr>
      </w:pPr>
      <w:r w:rsidRPr="0043555F">
        <w:rPr>
          <w:bCs/>
          <w:sz w:val="22"/>
          <w:szCs w:val="22"/>
        </w:rPr>
        <w:t>powodująca obowiązek podatkowy u zamawiającego to ……......…...…………zł netto*</w:t>
      </w:r>
    </w:p>
    <w:p w:rsidR="00030B2C" w:rsidRPr="0043555F" w:rsidRDefault="00030B2C" w:rsidP="00D17ADB">
      <w:pPr>
        <w:pStyle w:val="Tekstpodstawowy"/>
        <w:ind w:left="0" w:firstLine="0"/>
        <w:jc w:val="left"/>
        <w:rPr>
          <w:sz w:val="22"/>
          <w:szCs w:val="22"/>
        </w:rPr>
      </w:pPr>
      <w:r w:rsidRPr="0043555F">
        <w:rPr>
          <w:sz w:val="22"/>
          <w:szCs w:val="22"/>
        </w:rPr>
        <w:t>8. Akceptujemy warunki płatności ujęte w projekcie umowy stanowiącym załącznik do specyfikacji istotnych warunków zamówienia.</w:t>
      </w:r>
    </w:p>
    <w:p w:rsidR="00030B2C" w:rsidRPr="0043555F" w:rsidRDefault="00030B2C" w:rsidP="00D17ADB">
      <w:pPr>
        <w:ind w:left="0" w:firstLine="0"/>
        <w:jc w:val="left"/>
        <w:rPr>
          <w:sz w:val="22"/>
          <w:szCs w:val="22"/>
        </w:rPr>
      </w:pPr>
      <w:r w:rsidRPr="0043555F">
        <w:rPr>
          <w:sz w:val="22"/>
          <w:szCs w:val="22"/>
        </w:rPr>
        <w:t>9. Oświadczamy, że wszystkie oświadczenia i dokumenty stanowiące załączniki do niniejszej oferty są kompletne i zgodne z prawdą.</w:t>
      </w:r>
    </w:p>
    <w:p w:rsidR="00030B2C" w:rsidRPr="0043555F" w:rsidRDefault="00030B2C" w:rsidP="00D17ADB">
      <w:pPr>
        <w:pStyle w:val="Standard"/>
        <w:ind w:left="0" w:firstLine="0"/>
        <w:jc w:val="left"/>
        <w:rPr>
          <w:rFonts w:ascii="Times New Roman" w:hAnsi="Times New Roman" w:cs="Times New Roman"/>
          <w:sz w:val="22"/>
          <w:szCs w:val="22"/>
        </w:rPr>
      </w:pPr>
      <w:r w:rsidRPr="0043555F">
        <w:rPr>
          <w:rFonts w:ascii="Times New Roman" w:hAnsi="Times New Roman" w:cs="Times New Roman"/>
          <w:sz w:val="22"/>
          <w:szCs w:val="22"/>
        </w:rPr>
        <w:t>10.  Oświadczamy, że informacje zawarte w ofercie na stronach od .... do .... stanowią tajemnicę przedsiębiorstwa w rozumieniu przepisów ustawy o zwalczaniu nieuczciwej konkurencji i jako takie nie mogą być udostępniane innym uczestnikom post</w:t>
      </w:r>
      <w:r w:rsidRPr="0043555F">
        <w:rPr>
          <w:rFonts w:ascii="Times New Roman" w:eastAsia="TTE17FFBD0t00" w:hAnsi="Times New Roman" w:cs="Times New Roman"/>
          <w:sz w:val="22"/>
          <w:szCs w:val="22"/>
        </w:rPr>
        <w:t>ę</w:t>
      </w:r>
      <w:r w:rsidRPr="0043555F">
        <w:rPr>
          <w:rFonts w:ascii="Times New Roman" w:hAnsi="Times New Roman" w:cs="Times New Roman"/>
          <w:sz w:val="22"/>
          <w:szCs w:val="22"/>
        </w:rPr>
        <w:t xml:space="preserve">powania. </w:t>
      </w:r>
    </w:p>
    <w:p w:rsidR="00030B2C" w:rsidRPr="0043555F" w:rsidRDefault="00030B2C" w:rsidP="00D17ADB">
      <w:pPr>
        <w:pStyle w:val="Standard"/>
        <w:ind w:left="0" w:firstLine="0"/>
        <w:jc w:val="left"/>
        <w:rPr>
          <w:rFonts w:ascii="Times New Roman" w:hAnsi="Times New Roman" w:cs="Times New Roman"/>
          <w:sz w:val="22"/>
          <w:szCs w:val="22"/>
        </w:rPr>
      </w:pPr>
      <w:r w:rsidRPr="0043555F">
        <w:rPr>
          <w:rFonts w:ascii="Times New Roman" w:hAnsi="Times New Roman" w:cs="Times New Roman"/>
          <w:sz w:val="22"/>
          <w:szCs w:val="22"/>
        </w:rPr>
        <w:t>Uzasadnienie:………………………………………………………………….…………………………………………………………………………………………………………………….……………….</w:t>
      </w:r>
    </w:p>
    <w:p w:rsidR="00030B2C" w:rsidRPr="0043555F" w:rsidRDefault="00030B2C" w:rsidP="00D17ADB">
      <w:pPr>
        <w:pStyle w:val="Standard"/>
        <w:ind w:left="0" w:firstLine="0"/>
        <w:jc w:val="left"/>
        <w:rPr>
          <w:rFonts w:ascii="Times New Roman" w:hAnsi="Times New Roman" w:cs="Times New Roman"/>
          <w:b/>
          <w:bCs/>
          <w:i/>
          <w:sz w:val="22"/>
          <w:szCs w:val="22"/>
        </w:rPr>
      </w:pPr>
      <w:r w:rsidRPr="0043555F">
        <w:rPr>
          <w:rFonts w:ascii="Times New Roman" w:hAnsi="Times New Roman" w:cs="Times New Roman"/>
          <w:b/>
          <w:i/>
          <w:sz w:val="22"/>
          <w:szCs w:val="22"/>
        </w:rPr>
        <w:t xml:space="preserve">W przypadku zastrzeżenia informacji przez  wykonawcę </w:t>
      </w:r>
      <w:r w:rsidRPr="0043555F">
        <w:rPr>
          <w:rFonts w:ascii="Times New Roman" w:hAnsi="Times New Roman" w:cs="Times New Roman"/>
          <w:b/>
          <w:bCs/>
          <w:i/>
          <w:sz w:val="22"/>
          <w:szCs w:val="22"/>
        </w:rPr>
        <w:t xml:space="preserve">zobowiązany jest on wykazać, że zastrzeżone informacje stanowią tajemnicę przedsiębiorstwa. </w:t>
      </w:r>
    </w:p>
    <w:p w:rsidR="00030B2C" w:rsidRPr="004F196C" w:rsidRDefault="00030B2C" w:rsidP="00D17ADB">
      <w:pPr>
        <w:autoSpaceDE w:val="0"/>
        <w:adjustRightInd w:val="0"/>
        <w:ind w:left="0" w:firstLine="0"/>
        <w:jc w:val="left"/>
        <w:rPr>
          <w:b/>
          <w:i/>
          <w:iCs/>
          <w:sz w:val="22"/>
          <w:szCs w:val="22"/>
        </w:rPr>
      </w:pPr>
      <w:r w:rsidRPr="0043555F">
        <w:rPr>
          <w:b/>
          <w:i/>
          <w:iCs/>
          <w:sz w:val="22"/>
          <w:szCs w:val="22"/>
        </w:rPr>
        <w:t>Brak powy</w:t>
      </w:r>
      <w:r w:rsidRPr="0043555F">
        <w:rPr>
          <w:rFonts w:eastAsia="TTE1C00810t00"/>
          <w:b/>
          <w:sz w:val="22"/>
          <w:szCs w:val="22"/>
        </w:rPr>
        <w:t>ż</w:t>
      </w:r>
      <w:r w:rsidRPr="0043555F">
        <w:rPr>
          <w:b/>
          <w:i/>
          <w:iCs/>
          <w:sz w:val="22"/>
          <w:szCs w:val="22"/>
        </w:rPr>
        <w:t>szego o</w:t>
      </w:r>
      <w:r w:rsidRPr="0043555F">
        <w:rPr>
          <w:rFonts w:eastAsia="TTE1C00810t00"/>
          <w:b/>
          <w:sz w:val="22"/>
          <w:szCs w:val="22"/>
        </w:rPr>
        <w:t>ś</w:t>
      </w:r>
      <w:r w:rsidRPr="0043555F">
        <w:rPr>
          <w:b/>
          <w:i/>
          <w:iCs/>
          <w:sz w:val="22"/>
          <w:szCs w:val="22"/>
        </w:rPr>
        <w:t>wiadczenia oznaczał b</w:t>
      </w:r>
      <w:r w:rsidRPr="0043555F">
        <w:rPr>
          <w:rFonts w:eastAsia="TTE1C00810t00"/>
          <w:b/>
          <w:sz w:val="22"/>
          <w:szCs w:val="22"/>
        </w:rPr>
        <w:t>ę</w:t>
      </w:r>
      <w:r w:rsidRPr="0043555F">
        <w:rPr>
          <w:b/>
          <w:i/>
          <w:iCs/>
          <w:sz w:val="22"/>
          <w:szCs w:val="22"/>
        </w:rPr>
        <w:t xml:space="preserve">dzie, </w:t>
      </w:r>
      <w:r w:rsidRPr="0043555F">
        <w:rPr>
          <w:rFonts w:eastAsia="TTE1C00810t00"/>
          <w:b/>
          <w:sz w:val="22"/>
          <w:szCs w:val="22"/>
        </w:rPr>
        <w:t>ż</w:t>
      </w:r>
      <w:r w:rsidRPr="0043555F">
        <w:rPr>
          <w:b/>
          <w:i/>
          <w:iCs/>
          <w:sz w:val="22"/>
          <w:szCs w:val="22"/>
        </w:rPr>
        <w:t>e dokumenty składaj</w:t>
      </w:r>
      <w:r w:rsidRPr="0043555F">
        <w:rPr>
          <w:rFonts w:eastAsia="TTE1C00810t00"/>
          <w:b/>
          <w:sz w:val="22"/>
          <w:szCs w:val="22"/>
        </w:rPr>
        <w:t>ą</w:t>
      </w:r>
      <w:r w:rsidRPr="0043555F">
        <w:rPr>
          <w:b/>
          <w:i/>
          <w:iCs/>
          <w:sz w:val="22"/>
          <w:szCs w:val="22"/>
        </w:rPr>
        <w:t>ce si</w:t>
      </w:r>
      <w:r w:rsidRPr="0043555F">
        <w:rPr>
          <w:rFonts w:eastAsia="TTE1C00810t00"/>
          <w:b/>
          <w:sz w:val="22"/>
          <w:szCs w:val="22"/>
        </w:rPr>
        <w:t xml:space="preserve">ę </w:t>
      </w:r>
      <w:r w:rsidRPr="0043555F">
        <w:rPr>
          <w:b/>
          <w:i/>
          <w:iCs/>
          <w:sz w:val="22"/>
          <w:szCs w:val="22"/>
        </w:rPr>
        <w:t>na ofert</w:t>
      </w:r>
      <w:r w:rsidRPr="0043555F">
        <w:rPr>
          <w:rFonts w:eastAsia="TTE1C00810t00"/>
          <w:b/>
          <w:sz w:val="22"/>
          <w:szCs w:val="22"/>
        </w:rPr>
        <w:t xml:space="preserve">ę </w:t>
      </w:r>
      <w:r w:rsidRPr="0043555F">
        <w:rPr>
          <w:b/>
          <w:i/>
          <w:iCs/>
          <w:sz w:val="22"/>
          <w:szCs w:val="22"/>
        </w:rPr>
        <w:t>nie stanowi</w:t>
      </w:r>
      <w:r w:rsidRPr="0043555F">
        <w:rPr>
          <w:rFonts w:eastAsia="TTE1C00810t00"/>
          <w:b/>
          <w:sz w:val="22"/>
          <w:szCs w:val="22"/>
        </w:rPr>
        <w:t xml:space="preserve">ą </w:t>
      </w:r>
      <w:r w:rsidRPr="0043555F">
        <w:rPr>
          <w:b/>
          <w:i/>
          <w:iCs/>
          <w:sz w:val="22"/>
          <w:szCs w:val="22"/>
        </w:rPr>
        <w:t>tajemnicy przedsi</w:t>
      </w:r>
      <w:r w:rsidRPr="0043555F">
        <w:rPr>
          <w:rFonts w:eastAsia="TTE1C00810t00"/>
          <w:b/>
          <w:sz w:val="22"/>
          <w:szCs w:val="22"/>
        </w:rPr>
        <w:t>ę</w:t>
      </w:r>
      <w:r w:rsidRPr="0043555F">
        <w:rPr>
          <w:b/>
          <w:i/>
          <w:iCs/>
          <w:sz w:val="22"/>
          <w:szCs w:val="22"/>
        </w:rPr>
        <w:t>biorstwa (Wykonawca nie mo</w:t>
      </w:r>
      <w:r w:rsidRPr="0043555F">
        <w:rPr>
          <w:rFonts w:eastAsia="TTE1C00810t00"/>
          <w:b/>
          <w:sz w:val="22"/>
          <w:szCs w:val="22"/>
        </w:rPr>
        <w:t>ż</w:t>
      </w:r>
      <w:r w:rsidRPr="0043555F">
        <w:rPr>
          <w:b/>
          <w:i/>
          <w:iCs/>
          <w:sz w:val="22"/>
          <w:szCs w:val="22"/>
        </w:rPr>
        <w:t xml:space="preserve">e zastrzec informacji, o których mowa w art. 86 ust. 4 ustawy ). </w:t>
      </w:r>
    </w:p>
    <w:p w:rsidR="00030B2C" w:rsidRPr="00D80A2F" w:rsidRDefault="00030B2C" w:rsidP="00D17ADB">
      <w:pPr>
        <w:ind w:left="0" w:firstLine="0"/>
        <w:contextualSpacing/>
        <w:jc w:val="left"/>
        <w:rPr>
          <w:sz w:val="24"/>
          <w:szCs w:val="24"/>
        </w:rPr>
      </w:pPr>
      <w:r w:rsidRPr="00D80A2F">
        <w:rPr>
          <w:sz w:val="24"/>
          <w:szCs w:val="24"/>
        </w:rPr>
        <w:t>11. Oświadczam, że w myśl przepisów ustawy, z dnia 6 marca 2018 r. Prawo przedsiębiorców na dzień złożenia oferty (*-właściwe należy podkreślić):</w:t>
      </w:r>
    </w:p>
    <w:p w:rsidR="00030B2C" w:rsidRPr="00D80A2F" w:rsidRDefault="00030B2C" w:rsidP="00D17ADB">
      <w:pPr>
        <w:pStyle w:val="Akapitzlist"/>
        <w:ind w:left="0" w:firstLine="0"/>
        <w:jc w:val="left"/>
        <w:rPr>
          <w:sz w:val="24"/>
          <w:szCs w:val="24"/>
        </w:rPr>
      </w:pPr>
      <w:r w:rsidRPr="00D80A2F">
        <w:rPr>
          <w:sz w:val="24"/>
          <w:szCs w:val="24"/>
        </w:rPr>
        <w:t>Jestem/nie jestem : mikro, małym, średnim, dużym przedsiębiorcą *</w:t>
      </w:r>
    </w:p>
    <w:p w:rsidR="00030B2C" w:rsidRPr="00D80A2F" w:rsidRDefault="00030B2C" w:rsidP="00D17ADB">
      <w:pPr>
        <w:pStyle w:val="Akapitzlist"/>
        <w:ind w:left="0" w:firstLine="0"/>
        <w:jc w:val="left"/>
        <w:rPr>
          <w:sz w:val="24"/>
          <w:szCs w:val="24"/>
        </w:rPr>
      </w:pPr>
    </w:p>
    <w:p w:rsidR="00030B2C" w:rsidRPr="00D80A2F" w:rsidRDefault="00030B2C" w:rsidP="00D17ADB">
      <w:pPr>
        <w:tabs>
          <w:tab w:val="left" w:pos="426"/>
        </w:tabs>
        <w:spacing w:after="200" w:line="276" w:lineRule="auto"/>
        <w:ind w:left="0" w:firstLine="0"/>
        <w:contextualSpacing/>
        <w:jc w:val="left"/>
        <w:rPr>
          <w:sz w:val="24"/>
          <w:szCs w:val="24"/>
          <w:lang w:eastAsia="ar-SA"/>
        </w:rPr>
      </w:pPr>
      <w:r w:rsidRPr="00D80A2F">
        <w:rPr>
          <w:b/>
          <w:sz w:val="24"/>
          <w:szCs w:val="24"/>
          <w:lang w:eastAsia="ar-SA"/>
        </w:rPr>
        <w:t>12. WSZELKĄ KORESPONDENCJĘ</w:t>
      </w:r>
      <w:r w:rsidRPr="00D80A2F">
        <w:rPr>
          <w:sz w:val="24"/>
          <w:szCs w:val="24"/>
          <w:lang w:eastAsia="ar-SA"/>
        </w:rPr>
        <w:t xml:space="preserve"> w sprawie przedmiotowego postępowania należy  kierować na poniższy adres:</w:t>
      </w:r>
    </w:p>
    <w:p w:rsidR="00030B2C" w:rsidRPr="00D80A2F" w:rsidRDefault="00030B2C" w:rsidP="00D17ADB">
      <w:pPr>
        <w:spacing w:line="360" w:lineRule="auto"/>
        <w:ind w:left="0" w:firstLine="0"/>
        <w:jc w:val="left"/>
        <w:rPr>
          <w:sz w:val="24"/>
          <w:szCs w:val="24"/>
          <w:lang w:eastAsia="ar-SA"/>
        </w:rPr>
      </w:pPr>
      <w:r w:rsidRPr="00D80A2F">
        <w:rPr>
          <w:sz w:val="24"/>
          <w:szCs w:val="24"/>
          <w:lang w:eastAsia="ar-SA"/>
        </w:rPr>
        <w:t>Imię i nazwisko: ……………………..……………………………………………………………</w:t>
      </w:r>
      <w:r w:rsidRPr="00D80A2F">
        <w:rPr>
          <w:sz w:val="24"/>
          <w:szCs w:val="24"/>
          <w:lang w:eastAsia="ar-SA"/>
        </w:rPr>
        <w:br/>
        <w:t xml:space="preserve">firma: </w:t>
      </w:r>
      <w:r w:rsidR="0075315F">
        <w:rPr>
          <w:sz w:val="24"/>
          <w:szCs w:val="24"/>
          <w:lang w:eastAsia="ar-SA"/>
        </w:rPr>
        <w:t>….</w:t>
      </w:r>
      <w:r w:rsidRPr="00D80A2F">
        <w:rPr>
          <w:sz w:val="24"/>
          <w:szCs w:val="24"/>
          <w:lang w:eastAsia="ar-SA"/>
        </w:rPr>
        <w:t>…………………………………………………………………………………………..</w:t>
      </w:r>
    </w:p>
    <w:p w:rsidR="00030B2C" w:rsidRPr="0075315F" w:rsidRDefault="00030B2C" w:rsidP="00D17ADB">
      <w:pPr>
        <w:spacing w:line="360" w:lineRule="auto"/>
        <w:ind w:left="0" w:firstLine="0"/>
        <w:jc w:val="left"/>
        <w:rPr>
          <w:sz w:val="24"/>
          <w:szCs w:val="24"/>
          <w:lang w:eastAsia="ar-SA"/>
        </w:rPr>
      </w:pPr>
      <w:r w:rsidRPr="00D80A2F">
        <w:rPr>
          <w:sz w:val="24"/>
          <w:szCs w:val="24"/>
          <w:lang w:eastAsia="ar-SA"/>
        </w:rPr>
        <w:t>Adres:</w:t>
      </w:r>
      <w:r w:rsidR="0075315F">
        <w:rPr>
          <w:sz w:val="24"/>
          <w:szCs w:val="24"/>
          <w:lang w:eastAsia="ar-SA"/>
        </w:rPr>
        <w:t xml:space="preserve"> ………</w:t>
      </w:r>
      <w:r w:rsidRPr="00D80A2F">
        <w:rPr>
          <w:sz w:val="24"/>
          <w:szCs w:val="24"/>
          <w:lang w:eastAsia="ar-SA"/>
        </w:rPr>
        <w:t>……………………………………………………………………..………………</w:t>
      </w:r>
      <w:r w:rsidRPr="00D80A2F">
        <w:rPr>
          <w:sz w:val="24"/>
          <w:szCs w:val="24"/>
          <w:lang w:eastAsia="ar-SA"/>
        </w:rPr>
        <w:br/>
      </w:r>
      <w:r w:rsidRPr="00D80A2F">
        <w:rPr>
          <w:sz w:val="24"/>
          <w:szCs w:val="24"/>
        </w:rPr>
        <w:t>tel…………………………………… e-mail:</w:t>
      </w:r>
      <w:r>
        <w:rPr>
          <w:sz w:val="24"/>
          <w:szCs w:val="24"/>
        </w:rPr>
        <w:t xml:space="preserve"> </w:t>
      </w:r>
      <w:r w:rsidRPr="00D80A2F">
        <w:rPr>
          <w:sz w:val="24"/>
          <w:szCs w:val="24"/>
        </w:rPr>
        <w:t>……………………………fax:…………………</w:t>
      </w:r>
    </w:p>
    <w:p w:rsidR="00030B2C" w:rsidRPr="00D80A2F" w:rsidRDefault="00030B2C" w:rsidP="00D17ADB">
      <w:pPr>
        <w:ind w:left="0" w:firstLine="0"/>
        <w:jc w:val="left"/>
        <w:rPr>
          <w:b/>
          <w:sz w:val="24"/>
          <w:szCs w:val="24"/>
        </w:rPr>
      </w:pPr>
      <w:r>
        <w:rPr>
          <w:b/>
          <w:sz w:val="24"/>
          <w:szCs w:val="24"/>
        </w:rPr>
        <w:t>13</w:t>
      </w:r>
      <w:r w:rsidRPr="00D80A2F">
        <w:rPr>
          <w:b/>
          <w:sz w:val="24"/>
          <w:szCs w:val="24"/>
        </w:rPr>
        <w:t>.</w:t>
      </w:r>
      <w:r w:rsidRPr="00D80A2F">
        <w:rPr>
          <w:sz w:val="24"/>
          <w:szCs w:val="24"/>
        </w:rPr>
        <w:t>Oświadczam, że wypełniłem obowiązki informacyjne przewidziane w art. 13 lub art. 14 RODO</w:t>
      </w:r>
      <w:r w:rsidRPr="00D80A2F">
        <w:rPr>
          <w:sz w:val="24"/>
          <w:szCs w:val="24"/>
          <w:vertAlign w:val="superscript"/>
        </w:rPr>
        <w:t>1)</w:t>
      </w:r>
      <w:r w:rsidRPr="00D80A2F">
        <w:rPr>
          <w:sz w:val="24"/>
          <w:szCs w:val="24"/>
        </w:rPr>
        <w:t xml:space="preserve"> wobec osób fizycznych, od których dane osobowe bezpośrednio lub pośrednio pozyskałem w celu ubiegania się o udzielenie zamówienia publicznego w niniejszym postępowaniu.*</w:t>
      </w:r>
    </w:p>
    <w:p w:rsidR="00030B2C" w:rsidRPr="00D80A2F" w:rsidRDefault="00030B2C" w:rsidP="00D17ADB">
      <w:pPr>
        <w:pStyle w:val="Tekstprzypisudolnego"/>
        <w:ind w:left="0" w:firstLine="0"/>
        <w:jc w:val="left"/>
        <w:rPr>
          <w:sz w:val="24"/>
          <w:szCs w:val="24"/>
        </w:rPr>
      </w:pPr>
      <w:r w:rsidRPr="00D80A2F">
        <w:rPr>
          <w:sz w:val="24"/>
          <w:szCs w:val="24"/>
          <w:vertAlign w:val="superscript"/>
        </w:rPr>
        <w:t xml:space="preserve">1) </w:t>
      </w:r>
      <w:r w:rsidRPr="00D80A2F">
        <w:rPr>
          <w:sz w:val="24"/>
          <w:szCs w:val="24"/>
        </w:rPr>
        <w:t xml:space="preserve">rozporządzenie Parlamentu Europejskiego i Rady (UE) 2016/679 z dnia 27 kwietnia 2016 r. </w:t>
      </w:r>
      <w:r>
        <w:rPr>
          <w:sz w:val="24"/>
          <w:szCs w:val="24"/>
        </w:rPr>
        <w:br/>
      </w:r>
      <w:r w:rsidRPr="00D80A2F">
        <w:rPr>
          <w:sz w:val="24"/>
          <w:szCs w:val="24"/>
        </w:rPr>
        <w:t xml:space="preserve">w sprawie ochrony osób fizycznych w związku z przetwarzaniem danych osobowych i w sprawie swobodnego przepływu takich danych oraz uchylenia dyrektywy 95/46/WE (ogólne rozporządzenie o ochronie danych) (Dz. Urz. UE L 119 z 04.05.2016, str. 1). </w:t>
      </w:r>
    </w:p>
    <w:p w:rsidR="00030B2C" w:rsidRPr="00D80A2F" w:rsidRDefault="00030B2C" w:rsidP="00D17ADB">
      <w:pPr>
        <w:ind w:left="0" w:firstLine="0"/>
        <w:jc w:val="left"/>
        <w:rPr>
          <w:sz w:val="24"/>
          <w:szCs w:val="24"/>
        </w:rPr>
      </w:pPr>
      <w:r>
        <w:rPr>
          <w:sz w:val="24"/>
          <w:szCs w:val="24"/>
        </w:rPr>
        <w:t>14</w:t>
      </w:r>
      <w:r w:rsidRPr="00D80A2F">
        <w:rPr>
          <w:sz w:val="24"/>
          <w:szCs w:val="24"/>
        </w:rPr>
        <w:t>. Załącznikami do niniejszej oferty są:</w:t>
      </w:r>
    </w:p>
    <w:p w:rsidR="00030B2C" w:rsidRPr="00D80A2F" w:rsidRDefault="00030B2C" w:rsidP="00D17ADB">
      <w:pPr>
        <w:ind w:left="0" w:firstLine="0"/>
        <w:jc w:val="left"/>
        <w:rPr>
          <w:sz w:val="24"/>
          <w:szCs w:val="24"/>
        </w:rPr>
      </w:pPr>
      <w:r w:rsidRPr="00D80A2F">
        <w:rPr>
          <w:sz w:val="24"/>
          <w:szCs w:val="24"/>
        </w:rPr>
        <w:t>...............................................</w:t>
      </w:r>
    </w:p>
    <w:p w:rsidR="00030B2C" w:rsidRPr="00D80A2F" w:rsidRDefault="00030B2C" w:rsidP="00D17ADB">
      <w:pPr>
        <w:ind w:left="142"/>
        <w:jc w:val="left"/>
        <w:rPr>
          <w:sz w:val="24"/>
          <w:szCs w:val="24"/>
        </w:rPr>
      </w:pPr>
      <w:r w:rsidRPr="00D80A2F">
        <w:rPr>
          <w:sz w:val="24"/>
          <w:szCs w:val="24"/>
        </w:rPr>
        <w:t xml:space="preserve">    ...............................................</w:t>
      </w:r>
    </w:p>
    <w:p w:rsidR="00030B2C" w:rsidRPr="00D80A2F" w:rsidRDefault="00030B2C" w:rsidP="00D17ADB">
      <w:pPr>
        <w:ind w:left="0" w:firstLine="0"/>
        <w:jc w:val="left"/>
        <w:rPr>
          <w:sz w:val="24"/>
          <w:szCs w:val="24"/>
        </w:rPr>
      </w:pPr>
    </w:p>
    <w:p w:rsidR="00030B2C" w:rsidRPr="00D80A2F" w:rsidRDefault="00030B2C" w:rsidP="00D17ADB">
      <w:pPr>
        <w:jc w:val="left"/>
        <w:rPr>
          <w:i/>
        </w:rPr>
      </w:pPr>
      <w:r w:rsidRPr="00D80A2F">
        <w:rPr>
          <w:i/>
        </w:rPr>
        <w:t>* – niepotrzebne skreślić.</w:t>
      </w:r>
    </w:p>
    <w:p w:rsidR="00030B2C" w:rsidRDefault="00030B2C" w:rsidP="00D17ADB">
      <w:pPr>
        <w:jc w:val="left"/>
        <w:rPr>
          <w:sz w:val="24"/>
          <w:szCs w:val="24"/>
        </w:rPr>
      </w:pPr>
    </w:p>
    <w:p w:rsidR="00030B2C" w:rsidRDefault="00030B2C" w:rsidP="00D17ADB">
      <w:pPr>
        <w:jc w:val="left"/>
        <w:rPr>
          <w:sz w:val="24"/>
          <w:szCs w:val="24"/>
        </w:rPr>
      </w:pPr>
    </w:p>
    <w:p w:rsidR="00030B2C" w:rsidRPr="00D80A2F" w:rsidRDefault="00030B2C" w:rsidP="00D17ADB">
      <w:pPr>
        <w:jc w:val="left"/>
        <w:rPr>
          <w:sz w:val="24"/>
          <w:szCs w:val="24"/>
        </w:rPr>
      </w:pPr>
    </w:p>
    <w:p w:rsidR="00030B2C" w:rsidRPr="00D80A2F" w:rsidRDefault="00030B2C" w:rsidP="00D17ADB">
      <w:pPr>
        <w:pStyle w:val="Tekstpodstawowy"/>
        <w:jc w:val="left"/>
        <w:rPr>
          <w:szCs w:val="24"/>
        </w:rPr>
      </w:pPr>
      <w:r w:rsidRPr="00D80A2F">
        <w:rPr>
          <w:szCs w:val="24"/>
        </w:rPr>
        <w:t>............................., dnia .........................                                   ………........................................</w:t>
      </w:r>
    </w:p>
    <w:p w:rsidR="00030B2C" w:rsidRPr="00D80A2F" w:rsidRDefault="00030B2C" w:rsidP="00D17ADB">
      <w:pPr>
        <w:pStyle w:val="Standard"/>
        <w:ind w:left="180" w:firstLine="180"/>
        <w:jc w:val="left"/>
        <w:rPr>
          <w:rFonts w:ascii="Times New Roman" w:hAnsi="Times New Roman" w:cs="Times New Roman"/>
          <w:i/>
          <w:sz w:val="16"/>
          <w:szCs w:val="16"/>
        </w:rPr>
      </w:pPr>
      <w:r w:rsidRPr="00D80A2F">
        <w:rPr>
          <w:rFonts w:ascii="Times New Roman" w:hAnsi="Times New Roman" w:cs="Times New Roman"/>
          <w:i/>
        </w:rPr>
        <w:t xml:space="preserve">                                                                                                     </w:t>
      </w:r>
      <w:r>
        <w:rPr>
          <w:rFonts w:ascii="Times New Roman" w:hAnsi="Times New Roman" w:cs="Times New Roman"/>
          <w:i/>
        </w:rPr>
        <w:t xml:space="preserve">             </w:t>
      </w:r>
      <w:r w:rsidRPr="00D80A2F">
        <w:rPr>
          <w:rFonts w:ascii="Times New Roman" w:hAnsi="Times New Roman" w:cs="Times New Roman"/>
          <w:i/>
        </w:rPr>
        <w:t xml:space="preserve">  </w:t>
      </w:r>
      <w:r w:rsidRPr="00D80A2F">
        <w:rPr>
          <w:rFonts w:ascii="Times New Roman" w:hAnsi="Times New Roman" w:cs="Times New Roman"/>
          <w:i/>
          <w:sz w:val="16"/>
          <w:szCs w:val="16"/>
        </w:rPr>
        <w:t>podpis i pieczęć osoby uprawnionej</w:t>
      </w:r>
    </w:p>
    <w:p w:rsidR="00963FE3" w:rsidRPr="00041A2A" w:rsidRDefault="00030B2C" w:rsidP="00D17ADB">
      <w:pPr>
        <w:pStyle w:val="Standard"/>
        <w:jc w:val="left"/>
        <w:rPr>
          <w:rFonts w:ascii="Times New Roman" w:hAnsi="Times New Roman" w:cs="Times New Roman"/>
          <w:i/>
          <w:sz w:val="16"/>
          <w:szCs w:val="16"/>
        </w:rPr>
      </w:pPr>
      <w:r w:rsidRPr="00D80A2F">
        <w:rPr>
          <w:rFonts w:ascii="Times New Roman" w:hAnsi="Times New Roman" w:cs="Times New Roman"/>
          <w:i/>
          <w:sz w:val="16"/>
          <w:szCs w:val="16"/>
        </w:rPr>
        <w:t xml:space="preserve">                                                                                                                                            do reprezentowania Wykonawcy</w:t>
      </w:r>
      <w:r w:rsidRPr="00302156">
        <w:rPr>
          <w:rFonts w:ascii="Times New Roman" w:hAnsi="Times New Roman" w:cs="Times New Roman"/>
          <w:i/>
          <w:sz w:val="16"/>
          <w:szCs w:val="16"/>
        </w:rPr>
        <w:t xml:space="preserve"> </w:t>
      </w:r>
    </w:p>
    <w:p w:rsidR="001442AF" w:rsidRDefault="00511F42" w:rsidP="00D17ADB">
      <w:pPr>
        <w:ind w:left="0" w:firstLine="0"/>
        <w:jc w:val="left"/>
        <w:rPr>
          <w:b/>
          <w:color w:val="FF0000"/>
          <w:sz w:val="24"/>
          <w:szCs w:val="24"/>
        </w:rPr>
      </w:pPr>
      <w:r w:rsidRPr="00511F42">
        <w:rPr>
          <w:b/>
          <w:noProof/>
          <w:color w:val="FF0000"/>
          <w:sz w:val="24"/>
          <w:szCs w:val="24"/>
        </w:rPr>
        <w:lastRenderedPageBreak/>
        <w:drawing>
          <wp:inline distT="0" distB="0" distL="0" distR="0">
            <wp:extent cx="5940425" cy="870179"/>
            <wp:effectExtent l="19050" t="0" r="3175" b="0"/>
            <wp:docPr id="3" name="Obraz 1" descr="C:\Users\Ewa Brzezińska\Desktop\logo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a Brzezińska\Desktop\logo 2020.jpg"/>
                    <pic:cNvPicPr>
                      <a:picLocks noChangeAspect="1" noChangeArrowheads="1"/>
                    </pic:cNvPicPr>
                  </pic:nvPicPr>
                  <pic:blipFill>
                    <a:blip r:embed="rId8"/>
                    <a:srcRect/>
                    <a:stretch>
                      <a:fillRect/>
                    </a:stretch>
                  </pic:blipFill>
                  <pic:spPr bwMode="auto">
                    <a:xfrm>
                      <a:off x="0" y="0"/>
                      <a:ext cx="5940425" cy="870179"/>
                    </a:xfrm>
                    <a:prstGeom prst="rect">
                      <a:avLst/>
                    </a:prstGeom>
                    <a:noFill/>
                    <a:ln w="9525">
                      <a:noFill/>
                      <a:miter lim="800000"/>
                      <a:headEnd/>
                      <a:tailEnd/>
                    </a:ln>
                  </pic:spPr>
                </pic:pic>
              </a:graphicData>
            </a:graphic>
          </wp:inline>
        </w:drawing>
      </w:r>
    </w:p>
    <w:p w:rsidR="001442AF" w:rsidRDefault="001442AF" w:rsidP="00D17ADB">
      <w:pPr>
        <w:ind w:left="0" w:firstLine="0"/>
        <w:jc w:val="left"/>
        <w:rPr>
          <w:b/>
          <w:color w:val="FF0000"/>
          <w:sz w:val="24"/>
          <w:szCs w:val="24"/>
        </w:rPr>
      </w:pPr>
    </w:p>
    <w:p w:rsidR="00D33D70" w:rsidRPr="00F94E41" w:rsidRDefault="00D33D70" w:rsidP="00D17ADB">
      <w:pPr>
        <w:ind w:left="0" w:firstLine="0"/>
        <w:jc w:val="left"/>
        <w:rPr>
          <w:b/>
          <w:color w:val="1B587C" w:themeColor="accent3"/>
          <w:sz w:val="24"/>
          <w:szCs w:val="24"/>
        </w:rPr>
      </w:pPr>
      <w:r w:rsidRPr="00822DB5">
        <w:rPr>
          <w:b/>
          <w:sz w:val="24"/>
          <w:szCs w:val="24"/>
        </w:rPr>
        <w:t xml:space="preserve"> </w:t>
      </w:r>
      <w:r w:rsidR="00BA6CE1" w:rsidRPr="00822DB5">
        <w:rPr>
          <w:b/>
          <w:sz w:val="24"/>
          <w:szCs w:val="24"/>
        </w:rPr>
        <w:t xml:space="preserve">Znak </w:t>
      </w:r>
      <w:r w:rsidR="00BA6CE1" w:rsidRPr="004F196C">
        <w:rPr>
          <w:b/>
          <w:sz w:val="24"/>
          <w:szCs w:val="24"/>
        </w:rPr>
        <w:t>sprawy</w:t>
      </w:r>
      <w:r w:rsidR="00540D86" w:rsidRPr="004F196C">
        <w:rPr>
          <w:b/>
          <w:sz w:val="24"/>
          <w:szCs w:val="24"/>
        </w:rPr>
        <w:t xml:space="preserve"> </w:t>
      </w:r>
      <w:r w:rsidR="00F94E41" w:rsidRPr="004F196C">
        <w:rPr>
          <w:b/>
          <w:sz w:val="24"/>
          <w:szCs w:val="24"/>
        </w:rPr>
        <w:t>–</w:t>
      </w:r>
      <w:r w:rsidR="00F94E41">
        <w:rPr>
          <w:b/>
          <w:sz w:val="24"/>
          <w:szCs w:val="24"/>
        </w:rPr>
        <w:t xml:space="preserve"> ZS</w:t>
      </w:r>
      <w:r w:rsidR="00540D86" w:rsidRPr="00822DB5">
        <w:rPr>
          <w:b/>
          <w:sz w:val="24"/>
          <w:szCs w:val="24"/>
        </w:rPr>
        <w:t>RCKU</w:t>
      </w:r>
      <w:r w:rsidR="00F94E41">
        <w:rPr>
          <w:b/>
          <w:sz w:val="24"/>
          <w:szCs w:val="24"/>
        </w:rPr>
        <w:t xml:space="preserve"> </w:t>
      </w:r>
      <w:r w:rsidR="000C6609">
        <w:rPr>
          <w:b/>
          <w:sz w:val="24"/>
          <w:szCs w:val="24"/>
        </w:rPr>
        <w:t>3</w:t>
      </w:r>
      <w:r w:rsidR="00F94E41">
        <w:rPr>
          <w:b/>
          <w:sz w:val="24"/>
          <w:szCs w:val="24"/>
        </w:rPr>
        <w:t xml:space="preserve">/2020. </w:t>
      </w:r>
      <w:r w:rsidR="00540D86" w:rsidRPr="00822DB5">
        <w:rPr>
          <w:b/>
          <w:color w:val="1B587C" w:themeColor="accent3"/>
          <w:sz w:val="24"/>
          <w:szCs w:val="24"/>
        </w:rPr>
        <w:t xml:space="preserve"> </w:t>
      </w:r>
    </w:p>
    <w:p w:rsidR="00D33D70" w:rsidRDefault="00D33D70" w:rsidP="00D17ADB">
      <w:pPr>
        <w:pStyle w:val="Standard"/>
        <w:jc w:val="left"/>
        <w:rPr>
          <w:rFonts w:ascii="Times New Roman" w:hAnsi="Times New Roman" w:cs="Times New Roman"/>
          <w:color w:val="000000"/>
          <w:sz w:val="24"/>
          <w:szCs w:val="24"/>
        </w:rPr>
      </w:pPr>
    </w:p>
    <w:p w:rsidR="00D33D70" w:rsidRPr="00963FE3" w:rsidRDefault="00D33D70" w:rsidP="00D17ADB">
      <w:pPr>
        <w:pStyle w:val="Standard"/>
        <w:jc w:val="left"/>
        <w:rPr>
          <w:rFonts w:ascii="Times New Roman" w:hAnsi="Times New Roman" w:cs="Times New Roman"/>
          <w:b/>
          <w:bCs/>
          <w:sz w:val="24"/>
          <w:szCs w:val="24"/>
        </w:rPr>
      </w:pPr>
      <w:r w:rsidRPr="00963FE3">
        <w:rPr>
          <w:rFonts w:ascii="Times New Roman" w:hAnsi="Times New Roman" w:cs="Times New Roman"/>
          <w:b/>
          <w:bCs/>
          <w:sz w:val="24"/>
          <w:szCs w:val="24"/>
        </w:rPr>
        <w:t xml:space="preserve">Załącznik nr </w:t>
      </w:r>
      <w:r w:rsidR="00030B2C">
        <w:rPr>
          <w:rFonts w:ascii="Times New Roman" w:hAnsi="Times New Roman" w:cs="Times New Roman"/>
          <w:b/>
          <w:bCs/>
          <w:sz w:val="24"/>
          <w:szCs w:val="24"/>
        </w:rPr>
        <w:t>8</w:t>
      </w:r>
    </w:p>
    <w:p w:rsidR="00D33D70" w:rsidRPr="00963FE3" w:rsidRDefault="00D33D70" w:rsidP="00D17ADB">
      <w:pPr>
        <w:pStyle w:val="Standard"/>
        <w:jc w:val="left"/>
        <w:rPr>
          <w:rFonts w:ascii="Times New Roman" w:hAnsi="Times New Roman" w:cs="Times New Roman"/>
          <w:sz w:val="24"/>
          <w:szCs w:val="24"/>
        </w:rPr>
      </w:pPr>
    </w:p>
    <w:p w:rsidR="00D33D70" w:rsidRPr="0027260D" w:rsidRDefault="00D33D70" w:rsidP="00D17ADB">
      <w:pPr>
        <w:pStyle w:val="Standard"/>
        <w:jc w:val="left"/>
        <w:rPr>
          <w:rFonts w:ascii="Times New Roman" w:hAnsi="Times New Roman" w:cs="Times New Roman"/>
          <w:i/>
          <w:color w:val="000000"/>
        </w:rPr>
      </w:pPr>
    </w:p>
    <w:p w:rsidR="00D33D70" w:rsidRPr="0027260D" w:rsidRDefault="00D33D70" w:rsidP="00D17ADB">
      <w:pPr>
        <w:pStyle w:val="Standard"/>
        <w:jc w:val="left"/>
        <w:rPr>
          <w:rFonts w:ascii="Times New Roman" w:hAnsi="Times New Roman" w:cs="Times New Roman"/>
          <w:i/>
          <w:color w:val="000000"/>
        </w:rPr>
      </w:pPr>
      <w:r w:rsidRPr="0027260D">
        <w:rPr>
          <w:rFonts w:ascii="Times New Roman" w:hAnsi="Times New Roman" w:cs="Times New Roman"/>
          <w:i/>
          <w:color w:val="000000"/>
        </w:rPr>
        <w:t>PIECZĄTKA FIRMOWA WYKONAWCY</w:t>
      </w:r>
    </w:p>
    <w:p w:rsidR="00D33D70" w:rsidRDefault="00D33D70" w:rsidP="00D17ADB">
      <w:pPr>
        <w:pStyle w:val="Standard"/>
        <w:jc w:val="left"/>
        <w:rPr>
          <w:rFonts w:ascii="Times New Roman" w:hAnsi="Times New Roman" w:cs="Times New Roman"/>
          <w:b/>
          <w:bCs/>
          <w:color w:val="000000"/>
          <w:sz w:val="24"/>
          <w:szCs w:val="24"/>
        </w:rPr>
      </w:pPr>
    </w:p>
    <w:p w:rsidR="00D33D70" w:rsidRDefault="00D33D70" w:rsidP="00D17ADB">
      <w:pPr>
        <w:pStyle w:val="Standard"/>
        <w:jc w:val="left"/>
        <w:rPr>
          <w:rFonts w:ascii="Times New Roman" w:hAnsi="Times New Roman" w:cs="Times New Roman"/>
          <w:b/>
          <w:bCs/>
          <w:color w:val="000000"/>
          <w:sz w:val="24"/>
          <w:szCs w:val="24"/>
        </w:rPr>
      </w:pPr>
    </w:p>
    <w:p w:rsidR="00D33D70" w:rsidRPr="00F64431" w:rsidRDefault="00D33D70" w:rsidP="00D17ADB">
      <w:pPr>
        <w:pStyle w:val="Standard"/>
        <w:jc w:val="left"/>
        <w:rPr>
          <w:rFonts w:ascii="Times New Roman" w:hAnsi="Times New Roman" w:cs="Times New Roman"/>
          <w:b/>
          <w:bCs/>
          <w:color w:val="000000"/>
          <w:sz w:val="24"/>
          <w:szCs w:val="24"/>
        </w:rPr>
      </w:pPr>
    </w:p>
    <w:p w:rsidR="00D33D70" w:rsidRPr="00F64431" w:rsidRDefault="00D33D70" w:rsidP="00D17ADB">
      <w:pPr>
        <w:pStyle w:val="Standard"/>
        <w:jc w:val="left"/>
        <w:rPr>
          <w:rFonts w:ascii="Times New Roman" w:hAnsi="Times New Roman" w:cs="Times New Roman"/>
          <w:b/>
          <w:bCs/>
          <w:color w:val="000000"/>
          <w:sz w:val="24"/>
          <w:szCs w:val="24"/>
        </w:rPr>
      </w:pPr>
    </w:p>
    <w:p w:rsidR="00D33D70" w:rsidRPr="004F196C" w:rsidRDefault="00D33D70" w:rsidP="00D17ADB">
      <w:pPr>
        <w:pStyle w:val="Standard"/>
        <w:jc w:val="left"/>
        <w:rPr>
          <w:rFonts w:ascii="Times New Roman" w:hAnsi="Times New Roman" w:cs="Times New Roman"/>
          <w:b/>
          <w:color w:val="000000"/>
          <w:sz w:val="24"/>
          <w:szCs w:val="24"/>
        </w:rPr>
      </w:pPr>
      <w:r w:rsidRPr="004F196C">
        <w:rPr>
          <w:rFonts w:ascii="Times New Roman" w:hAnsi="Times New Roman" w:cs="Times New Roman"/>
          <w:b/>
          <w:color w:val="000000"/>
          <w:sz w:val="24"/>
          <w:szCs w:val="24"/>
        </w:rPr>
        <w:t>OŚWIADCZENIE O PRZYNALEŻNOŚCI DO GRUPY KAPITAŁOWEJ</w:t>
      </w:r>
    </w:p>
    <w:p w:rsidR="00D33D70" w:rsidRPr="004F196C" w:rsidRDefault="00D33D70" w:rsidP="00D17ADB">
      <w:pPr>
        <w:pStyle w:val="Standard"/>
        <w:jc w:val="left"/>
        <w:rPr>
          <w:rFonts w:ascii="Times New Roman" w:hAnsi="Times New Roman" w:cs="Times New Roman"/>
          <w:b/>
          <w:sz w:val="24"/>
          <w:szCs w:val="24"/>
        </w:rPr>
      </w:pPr>
    </w:p>
    <w:p w:rsidR="00D33D70" w:rsidRPr="00BF3BBF" w:rsidRDefault="00D33D70" w:rsidP="00D17ADB">
      <w:pPr>
        <w:pStyle w:val="Standard"/>
        <w:ind w:left="0" w:firstLine="0"/>
        <w:jc w:val="left"/>
        <w:rPr>
          <w:rFonts w:ascii="Times New Roman" w:hAnsi="Times New Roman" w:cs="Times New Roman"/>
          <w:sz w:val="24"/>
          <w:szCs w:val="24"/>
        </w:rPr>
      </w:pPr>
      <w:r w:rsidRPr="00BF3BBF">
        <w:rPr>
          <w:rFonts w:ascii="Times New Roman" w:hAnsi="Times New Roman" w:cs="Times New Roman"/>
          <w:sz w:val="24"/>
          <w:szCs w:val="24"/>
        </w:rPr>
        <w:t>Składając ofertę w postępowaniu o udzielenie zamówienia publicznego prowadzonego w trybie przetargu nieograniczonego na:</w:t>
      </w:r>
    </w:p>
    <w:p w:rsidR="003F4467" w:rsidRDefault="003F4467" w:rsidP="00D17ADB">
      <w:pPr>
        <w:pStyle w:val="Tekstpodstawowy"/>
        <w:ind w:left="0" w:firstLine="0"/>
        <w:jc w:val="left"/>
        <w:rPr>
          <w:rFonts w:eastAsia="SimSun"/>
          <w:b/>
          <w:bCs/>
          <w:i/>
          <w:color w:val="4E8542" w:themeColor="accent4"/>
          <w:kern w:val="1"/>
          <w:sz w:val="22"/>
          <w:szCs w:val="22"/>
          <w:lang w:eastAsia="hi-IN" w:bidi="hi-IN"/>
        </w:rPr>
      </w:pPr>
    </w:p>
    <w:p w:rsidR="003F4467" w:rsidRPr="00963FE3" w:rsidRDefault="003F4467" w:rsidP="00D17ADB">
      <w:pPr>
        <w:pStyle w:val="Tekstpodstawowy"/>
        <w:ind w:left="0" w:firstLine="0"/>
        <w:jc w:val="left"/>
        <w:rPr>
          <w:b/>
          <w:sz w:val="22"/>
          <w:szCs w:val="22"/>
        </w:rPr>
      </w:pPr>
      <w:r w:rsidRPr="00963FE3">
        <w:rPr>
          <w:rFonts w:eastAsia="SimSun"/>
          <w:b/>
          <w:bCs/>
          <w:i/>
          <w:kern w:val="1"/>
          <w:sz w:val="22"/>
          <w:szCs w:val="22"/>
          <w:lang w:eastAsia="hi-IN" w:bidi="hi-IN"/>
        </w:rPr>
        <w:t xml:space="preserve">Dostawę wyposażenia do pomieszczeń praktycznej nauki zawodu Zespołu Szkół RCKU w Przemystce  </w:t>
      </w:r>
      <w:r w:rsidRPr="00963FE3">
        <w:rPr>
          <w:rFonts w:eastAsia="SimSun"/>
          <w:b/>
          <w:bCs/>
          <w:i/>
          <w:kern w:val="1"/>
          <w:sz w:val="22"/>
          <w:szCs w:val="22"/>
          <w:lang w:eastAsia="hi-IN" w:bidi="hi-IN"/>
        </w:rPr>
        <w:br/>
        <w:t xml:space="preserve">w ramach projektu </w:t>
      </w:r>
      <w:r w:rsidRPr="00963FE3">
        <w:rPr>
          <w:b/>
          <w:i/>
        </w:rPr>
        <w:t xml:space="preserve">„Inwestycje w infrastrukturę kształcenia zawodowego </w:t>
      </w:r>
      <w:r w:rsidRPr="00963FE3">
        <w:rPr>
          <w:b/>
          <w:i/>
        </w:rPr>
        <w:br/>
      </w:r>
      <w:r w:rsidRPr="00963FE3">
        <w:rPr>
          <w:rFonts w:eastAsia="SimSun"/>
          <w:b/>
          <w:bCs/>
          <w:i/>
          <w:kern w:val="1"/>
          <w:sz w:val="22"/>
          <w:szCs w:val="22"/>
          <w:lang w:eastAsia="hi-IN" w:bidi="hi-IN"/>
        </w:rPr>
        <w:t xml:space="preserve">w Zespole Szkół RCKU w Przemystce” </w:t>
      </w:r>
    </w:p>
    <w:p w:rsidR="00D33D70" w:rsidRPr="00BF3BBF" w:rsidRDefault="00D33D70" w:rsidP="00D17ADB">
      <w:pPr>
        <w:jc w:val="left"/>
        <w:rPr>
          <w:sz w:val="24"/>
          <w:szCs w:val="24"/>
        </w:rPr>
      </w:pPr>
    </w:p>
    <w:p w:rsidR="00D33D70" w:rsidRPr="00BF3BBF" w:rsidRDefault="00D33D70" w:rsidP="00D17ADB">
      <w:pPr>
        <w:jc w:val="left"/>
        <w:rPr>
          <w:b/>
          <w:sz w:val="24"/>
          <w:szCs w:val="24"/>
        </w:rPr>
      </w:pPr>
      <w:r w:rsidRPr="00BF3BBF">
        <w:rPr>
          <w:sz w:val="24"/>
          <w:szCs w:val="24"/>
        </w:rPr>
        <w:t>prowadzonego przez:</w:t>
      </w:r>
      <w:r w:rsidR="00B51011">
        <w:rPr>
          <w:b/>
          <w:sz w:val="24"/>
          <w:szCs w:val="24"/>
        </w:rPr>
        <w:t xml:space="preserve"> </w:t>
      </w:r>
      <w:r w:rsidR="00B51011" w:rsidRPr="008F7A4A">
        <w:rPr>
          <w:b/>
          <w:sz w:val="24"/>
          <w:szCs w:val="24"/>
        </w:rPr>
        <w:t xml:space="preserve">Zespół Szkół Rolnicze Centrum Kształcenia Ustawicznego </w:t>
      </w:r>
      <w:r w:rsidR="00B51011" w:rsidRPr="008F7A4A">
        <w:rPr>
          <w:b/>
          <w:sz w:val="24"/>
          <w:szCs w:val="24"/>
        </w:rPr>
        <w:br/>
        <w:t>w Przemystce</w:t>
      </w:r>
      <w:r w:rsidR="0070233F" w:rsidRPr="008F7A4A">
        <w:rPr>
          <w:b/>
          <w:sz w:val="24"/>
          <w:szCs w:val="24"/>
        </w:rPr>
        <w:t xml:space="preserve"> 21</w:t>
      </w:r>
      <w:r w:rsidR="00B51011" w:rsidRPr="008F7A4A">
        <w:rPr>
          <w:b/>
          <w:sz w:val="24"/>
          <w:szCs w:val="24"/>
        </w:rPr>
        <w:t>,</w:t>
      </w:r>
      <w:r w:rsidRPr="008F7A4A">
        <w:rPr>
          <w:b/>
          <w:sz w:val="24"/>
          <w:szCs w:val="24"/>
        </w:rPr>
        <w:t xml:space="preserve">  88-200</w:t>
      </w:r>
      <w:r w:rsidRPr="00BF3BBF">
        <w:rPr>
          <w:b/>
          <w:sz w:val="24"/>
          <w:szCs w:val="24"/>
        </w:rPr>
        <w:t xml:space="preserve"> Radziejów</w:t>
      </w:r>
    </w:p>
    <w:p w:rsidR="00884B21" w:rsidRDefault="00884B21" w:rsidP="00D17ADB">
      <w:pPr>
        <w:pStyle w:val="Standard"/>
        <w:ind w:left="0" w:firstLine="0"/>
        <w:jc w:val="left"/>
        <w:rPr>
          <w:rFonts w:ascii="Times New Roman" w:hAnsi="Times New Roman" w:cs="Times New Roman"/>
          <w:color w:val="FF0000"/>
          <w:sz w:val="24"/>
          <w:szCs w:val="24"/>
        </w:rPr>
      </w:pPr>
    </w:p>
    <w:p w:rsidR="00884B21" w:rsidRDefault="00884B21" w:rsidP="00D17ADB">
      <w:pPr>
        <w:pStyle w:val="Standard"/>
        <w:jc w:val="left"/>
        <w:rPr>
          <w:rFonts w:ascii="Times New Roman" w:hAnsi="Times New Roman" w:cs="Times New Roman"/>
          <w:color w:val="FF0000"/>
          <w:sz w:val="24"/>
          <w:szCs w:val="24"/>
        </w:rPr>
      </w:pPr>
    </w:p>
    <w:p w:rsidR="000A154E" w:rsidRDefault="00D33D70" w:rsidP="00D17ADB">
      <w:pPr>
        <w:pStyle w:val="Tekstpodstawowy"/>
        <w:jc w:val="left"/>
        <w:rPr>
          <w:szCs w:val="24"/>
        </w:rPr>
      </w:pPr>
      <w:r>
        <w:rPr>
          <w:szCs w:val="24"/>
        </w:rPr>
        <w:tab/>
      </w:r>
      <w:r w:rsidRPr="002A791E">
        <w:rPr>
          <w:szCs w:val="24"/>
        </w:rPr>
        <w:t>Oświadczamy, że jako Wykonawca ubiegający się o udzielenie zamówienia publicznego dla</w:t>
      </w:r>
      <w:r w:rsidRPr="003B4057">
        <w:rPr>
          <w:b/>
          <w:szCs w:val="24"/>
        </w:rPr>
        <w:t xml:space="preserve"> </w:t>
      </w:r>
      <w:r w:rsidRPr="008F7A4A">
        <w:rPr>
          <w:b/>
          <w:szCs w:val="24"/>
        </w:rPr>
        <w:t>Z</w:t>
      </w:r>
      <w:r w:rsidR="00B51011" w:rsidRPr="008F7A4A">
        <w:rPr>
          <w:b/>
          <w:szCs w:val="24"/>
        </w:rPr>
        <w:t>espołu Szkół Rolnicze Centrum Kształcenia Ustawicznego w Przemystce</w:t>
      </w:r>
      <w:r w:rsidRPr="008F7A4A">
        <w:rPr>
          <w:szCs w:val="24"/>
        </w:rPr>
        <w:t>,</w:t>
      </w:r>
      <w:r w:rsidR="00822DB5" w:rsidRPr="008F7A4A">
        <w:rPr>
          <w:szCs w:val="24"/>
        </w:rPr>
        <w:br/>
      </w:r>
      <w:r w:rsidRPr="002A791E">
        <w:rPr>
          <w:szCs w:val="24"/>
        </w:rPr>
        <w:t xml:space="preserve"> którego przedmiotem jest</w:t>
      </w:r>
      <w:r w:rsidR="00884B21">
        <w:rPr>
          <w:szCs w:val="24"/>
        </w:rPr>
        <w:t>:</w:t>
      </w:r>
      <w:r w:rsidRPr="002A791E">
        <w:rPr>
          <w:szCs w:val="24"/>
        </w:rPr>
        <w:t xml:space="preserve"> </w:t>
      </w:r>
    </w:p>
    <w:p w:rsidR="003F4467" w:rsidRDefault="003F4467" w:rsidP="00D17ADB">
      <w:pPr>
        <w:pStyle w:val="Tekstpodstawowy"/>
        <w:ind w:left="0" w:firstLine="0"/>
        <w:jc w:val="left"/>
        <w:rPr>
          <w:rFonts w:eastAsia="SimSun"/>
          <w:b/>
          <w:bCs/>
          <w:i/>
          <w:color w:val="4E8542" w:themeColor="accent4"/>
          <w:kern w:val="1"/>
          <w:sz w:val="22"/>
          <w:szCs w:val="22"/>
          <w:lang w:eastAsia="hi-IN" w:bidi="hi-IN"/>
        </w:rPr>
      </w:pPr>
    </w:p>
    <w:p w:rsidR="003F4467" w:rsidRPr="00963FE3" w:rsidRDefault="003F4467" w:rsidP="00D17ADB">
      <w:pPr>
        <w:pStyle w:val="Tekstpodstawowy"/>
        <w:ind w:left="0" w:firstLine="0"/>
        <w:jc w:val="left"/>
        <w:rPr>
          <w:b/>
          <w:sz w:val="22"/>
          <w:szCs w:val="22"/>
        </w:rPr>
      </w:pPr>
      <w:r w:rsidRPr="00963FE3">
        <w:rPr>
          <w:rFonts w:eastAsia="SimSun"/>
          <w:b/>
          <w:bCs/>
          <w:i/>
          <w:kern w:val="1"/>
          <w:sz w:val="22"/>
          <w:szCs w:val="22"/>
          <w:lang w:eastAsia="hi-IN" w:bidi="hi-IN"/>
        </w:rPr>
        <w:t xml:space="preserve">Dostawę wyposażenia do pomieszczeń praktycznej nauki zawodu Zespołu Szkół RCKU w Przemystce  </w:t>
      </w:r>
      <w:r w:rsidRPr="00963FE3">
        <w:rPr>
          <w:rFonts w:eastAsia="SimSun"/>
          <w:b/>
          <w:bCs/>
          <w:i/>
          <w:kern w:val="1"/>
          <w:sz w:val="22"/>
          <w:szCs w:val="22"/>
          <w:lang w:eastAsia="hi-IN" w:bidi="hi-IN"/>
        </w:rPr>
        <w:br/>
        <w:t xml:space="preserve">w ramach projektu </w:t>
      </w:r>
      <w:r w:rsidRPr="00963FE3">
        <w:rPr>
          <w:b/>
          <w:i/>
        </w:rPr>
        <w:t xml:space="preserve">„Inwestycje w infrastrukturę kształcenia zawodowego </w:t>
      </w:r>
      <w:r w:rsidRPr="00963FE3">
        <w:rPr>
          <w:b/>
          <w:i/>
        </w:rPr>
        <w:br/>
      </w:r>
      <w:r w:rsidRPr="00963FE3">
        <w:rPr>
          <w:rFonts w:eastAsia="SimSun"/>
          <w:b/>
          <w:bCs/>
          <w:i/>
          <w:kern w:val="1"/>
          <w:sz w:val="22"/>
          <w:szCs w:val="22"/>
          <w:lang w:eastAsia="hi-IN" w:bidi="hi-IN"/>
        </w:rPr>
        <w:t xml:space="preserve">w Zespole Szkół RCKU w Przemystce” </w:t>
      </w:r>
    </w:p>
    <w:p w:rsidR="00884B21" w:rsidRPr="000D1610" w:rsidRDefault="00884B21" w:rsidP="00D17ADB">
      <w:pPr>
        <w:pStyle w:val="Default"/>
        <w:rPr>
          <w:rFonts w:eastAsia="SimSun" w:cs="Mangal"/>
          <w:b/>
          <w:bCs/>
          <w:i/>
          <w:color w:val="auto"/>
          <w:kern w:val="1"/>
          <w:sz w:val="22"/>
          <w:szCs w:val="22"/>
          <w:lang w:eastAsia="hi-IN" w:bidi="hi-IN"/>
        </w:rPr>
      </w:pPr>
    </w:p>
    <w:p w:rsidR="00BA6CE1" w:rsidRPr="0043555F" w:rsidRDefault="00BA6CE1" w:rsidP="00D17ADB">
      <w:pPr>
        <w:pStyle w:val="Tekstpodstawowy"/>
        <w:jc w:val="left"/>
        <w:rPr>
          <w:b/>
          <w:sz w:val="22"/>
          <w:szCs w:val="22"/>
        </w:rPr>
      </w:pPr>
    </w:p>
    <w:p w:rsidR="00D33D70" w:rsidRPr="003B4057" w:rsidRDefault="00D33D70" w:rsidP="00D17ADB">
      <w:pPr>
        <w:tabs>
          <w:tab w:val="left" w:pos="8647"/>
        </w:tabs>
        <w:jc w:val="left"/>
        <w:rPr>
          <w:b/>
          <w:sz w:val="24"/>
          <w:szCs w:val="24"/>
        </w:rPr>
      </w:pPr>
      <w:r>
        <w:rPr>
          <w:b/>
          <w:sz w:val="24"/>
          <w:szCs w:val="24"/>
        </w:rPr>
        <w:t xml:space="preserve"> </w:t>
      </w:r>
      <w:r w:rsidRPr="002A791E">
        <w:rPr>
          <w:sz w:val="24"/>
          <w:szCs w:val="24"/>
          <w:u w:val="single"/>
        </w:rPr>
        <w:t>należymy/ nie należymy*</w:t>
      </w:r>
      <w:r w:rsidRPr="002A791E">
        <w:rPr>
          <w:sz w:val="24"/>
          <w:szCs w:val="24"/>
        </w:rPr>
        <w:t xml:space="preserve"> do tej samej grupy kapitałowej, o której mowa w art. 24 ust. 1 pkt 23 ustawy Prawo zamówień publicznych. </w:t>
      </w:r>
    </w:p>
    <w:p w:rsidR="00D33D70" w:rsidRPr="00D33D70" w:rsidRDefault="00D33D70" w:rsidP="00D17ADB">
      <w:pPr>
        <w:numPr>
          <w:ilvl w:val="7"/>
          <w:numId w:val="8"/>
        </w:numPr>
        <w:tabs>
          <w:tab w:val="clear" w:pos="-1031"/>
          <w:tab w:val="num" w:pos="0"/>
        </w:tabs>
        <w:suppressAutoHyphens/>
        <w:ind w:left="0" w:firstLine="0"/>
        <w:jc w:val="left"/>
        <w:rPr>
          <w:sz w:val="24"/>
          <w:szCs w:val="24"/>
        </w:rPr>
      </w:pPr>
    </w:p>
    <w:p w:rsidR="00D33D70" w:rsidRPr="003B4057" w:rsidRDefault="00D33D70" w:rsidP="00D17ADB">
      <w:pPr>
        <w:pStyle w:val="Standard"/>
        <w:ind w:firstLine="360"/>
        <w:jc w:val="left"/>
        <w:rPr>
          <w:rFonts w:ascii="Times New Roman" w:hAnsi="Times New Roman" w:cs="Times New Roman"/>
          <w:strike/>
          <w:color w:val="000000"/>
          <w:sz w:val="24"/>
          <w:szCs w:val="24"/>
        </w:rPr>
      </w:pPr>
    </w:p>
    <w:p w:rsidR="00D33D70" w:rsidRPr="003B4057" w:rsidRDefault="00D33D70" w:rsidP="00D17ADB">
      <w:pPr>
        <w:pStyle w:val="Standard"/>
        <w:ind w:firstLine="360"/>
        <w:jc w:val="left"/>
        <w:rPr>
          <w:rFonts w:ascii="Times New Roman" w:hAnsi="Times New Roman" w:cs="Times New Roman"/>
          <w:strike/>
          <w:color w:val="000000"/>
          <w:sz w:val="24"/>
          <w:szCs w:val="24"/>
        </w:rPr>
      </w:pPr>
    </w:p>
    <w:p w:rsidR="00D33D70" w:rsidRPr="00D33D70" w:rsidRDefault="00D33D70" w:rsidP="00D17ADB">
      <w:pPr>
        <w:pStyle w:val="Standard"/>
        <w:ind w:firstLine="360"/>
        <w:jc w:val="left"/>
        <w:rPr>
          <w:rFonts w:ascii="Times New Roman" w:hAnsi="Times New Roman" w:cs="Times New Roman"/>
          <w:color w:val="000000"/>
          <w:sz w:val="24"/>
          <w:szCs w:val="24"/>
        </w:rPr>
      </w:pPr>
    </w:p>
    <w:p w:rsidR="00D33D70" w:rsidRPr="00D33D70" w:rsidRDefault="00D33D70" w:rsidP="00D17ADB">
      <w:pPr>
        <w:pStyle w:val="Standard"/>
        <w:ind w:firstLine="360"/>
        <w:jc w:val="left"/>
        <w:rPr>
          <w:rFonts w:ascii="Times New Roman" w:hAnsi="Times New Roman" w:cs="Times New Roman"/>
          <w:color w:val="000000"/>
          <w:sz w:val="24"/>
          <w:szCs w:val="24"/>
        </w:rPr>
      </w:pPr>
      <w:r w:rsidRPr="00D33D70">
        <w:rPr>
          <w:rFonts w:ascii="Times New Roman" w:hAnsi="Times New Roman" w:cs="Times New Roman"/>
          <w:color w:val="000000"/>
          <w:sz w:val="24"/>
          <w:szCs w:val="24"/>
        </w:rPr>
        <w:t xml:space="preserve">                                                                          ……………………………………                                                  </w:t>
      </w:r>
    </w:p>
    <w:p w:rsidR="00D33D70" w:rsidRPr="00D33D70" w:rsidRDefault="00D33D70" w:rsidP="00D17ADB">
      <w:pPr>
        <w:pStyle w:val="Standard"/>
        <w:ind w:left="0" w:firstLine="0"/>
        <w:jc w:val="left"/>
        <w:rPr>
          <w:rFonts w:ascii="Times New Roman" w:hAnsi="Times New Roman" w:cs="Times New Roman"/>
          <w:color w:val="000000"/>
          <w:sz w:val="24"/>
          <w:szCs w:val="24"/>
        </w:rPr>
      </w:pPr>
      <w:r w:rsidRPr="00D33D70">
        <w:rPr>
          <w:rFonts w:ascii="Times New Roman" w:hAnsi="Times New Roman" w:cs="Times New Roman"/>
          <w:color w:val="000000"/>
          <w:sz w:val="24"/>
          <w:szCs w:val="24"/>
        </w:rPr>
        <w:t>………………………………………</w:t>
      </w:r>
    </w:p>
    <w:p w:rsidR="00D33D70" w:rsidRPr="00D33D70" w:rsidRDefault="00D33D70" w:rsidP="00D17ADB">
      <w:pPr>
        <w:pStyle w:val="Standard"/>
        <w:ind w:left="5220" w:firstLine="360"/>
        <w:jc w:val="left"/>
        <w:rPr>
          <w:rFonts w:ascii="Times New Roman" w:hAnsi="Times New Roman" w:cs="Times New Roman"/>
          <w:color w:val="000000"/>
          <w:sz w:val="16"/>
          <w:szCs w:val="16"/>
        </w:rPr>
      </w:pPr>
    </w:p>
    <w:p w:rsidR="00D33D70" w:rsidRPr="00D33D70" w:rsidRDefault="00D33D70" w:rsidP="00D17ADB">
      <w:pPr>
        <w:pStyle w:val="Standard"/>
        <w:ind w:left="180" w:firstLine="180"/>
        <w:jc w:val="left"/>
        <w:rPr>
          <w:rFonts w:ascii="Times New Roman" w:hAnsi="Times New Roman" w:cs="Times New Roman"/>
          <w:i/>
          <w:color w:val="000000"/>
        </w:rPr>
      </w:pPr>
      <w:r w:rsidRPr="00D33D70">
        <w:rPr>
          <w:rFonts w:ascii="Times New Roman" w:hAnsi="Times New Roman" w:cs="Times New Roman"/>
          <w:i/>
          <w:color w:val="000000"/>
        </w:rPr>
        <w:t xml:space="preserve">        data ,  miejscowość                                                         podpis i pieczęć osoby uprawnionej</w:t>
      </w:r>
    </w:p>
    <w:p w:rsidR="00D33D70" w:rsidRPr="00D33D70" w:rsidRDefault="00D33D70" w:rsidP="00D17ADB">
      <w:pPr>
        <w:pStyle w:val="Standard"/>
        <w:jc w:val="left"/>
        <w:rPr>
          <w:rFonts w:ascii="Times New Roman" w:hAnsi="Times New Roman" w:cs="Times New Roman"/>
          <w:i/>
          <w:color w:val="000000"/>
        </w:rPr>
      </w:pPr>
      <w:r w:rsidRPr="00D33D70">
        <w:rPr>
          <w:rFonts w:ascii="Times New Roman" w:hAnsi="Times New Roman" w:cs="Times New Roman"/>
          <w:i/>
          <w:color w:val="000000"/>
        </w:rPr>
        <w:t xml:space="preserve">                                                                                                        do reprezentowania Wykonawcy  </w:t>
      </w:r>
    </w:p>
    <w:p w:rsidR="00D33D70" w:rsidRPr="003B4057" w:rsidRDefault="00D33D70" w:rsidP="00D17ADB">
      <w:pPr>
        <w:pStyle w:val="Standard"/>
        <w:jc w:val="left"/>
        <w:rPr>
          <w:rFonts w:ascii="Times New Roman" w:hAnsi="Times New Roman" w:cs="Times New Roman"/>
          <w:strike/>
          <w:color w:val="000000"/>
          <w:sz w:val="24"/>
          <w:szCs w:val="24"/>
        </w:rPr>
      </w:pPr>
    </w:p>
    <w:p w:rsidR="00D33D70" w:rsidRPr="00D33D70" w:rsidRDefault="00D33D70" w:rsidP="00D17ADB">
      <w:pPr>
        <w:pStyle w:val="Standard"/>
        <w:jc w:val="left"/>
        <w:rPr>
          <w:rFonts w:ascii="Times New Roman" w:hAnsi="Times New Roman" w:cs="Times New Roman"/>
          <w:b/>
          <w:bCs/>
          <w:color w:val="000000"/>
          <w:sz w:val="24"/>
          <w:szCs w:val="24"/>
        </w:rPr>
      </w:pPr>
    </w:p>
    <w:p w:rsidR="00D33D70" w:rsidRPr="00D33D70" w:rsidRDefault="00D33D70" w:rsidP="00D17ADB">
      <w:pPr>
        <w:pStyle w:val="Standard"/>
        <w:jc w:val="left"/>
        <w:rPr>
          <w:rFonts w:ascii="Times New Roman" w:hAnsi="Times New Roman" w:cs="Times New Roman"/>
          <w:color w:val="000000"/>
          <w:sz w:val="24"/>
          <w:szCs w:val="24"/>
        </w:rPr>
      </w:pPr>
      <w:r w:rsidRPr="00D33D70">
        <w:rPr>
          <w:rFonts w:ascii="Times New Roman" w:hAnsi="Times New Roman" w:cs="Times New Roman"/>
          <w:b/>
          <w:bCs/>
          <w:color w:val="000000"/>
          <w:sz w:val="24"/>
          <w:szCs w:val="24"/>
        </w:rPr>
        <w:t xml:space="preserve">* </w:t>
      </w:r>
      <w:r w:rsidRPr="00D33D70">
        <w:rPr>
          <w:rFonts w:ascii="Times New Roman" w:hAnsi="Times New Roman" w:cs="Times New Roman"/>
          <w:color w:val="000000"/>
          <w:sz w:val="24"/>
          <w:szCs w:val="24"/>
        </w:rPr>
        <w:t>niewłaściwe skreślić</w:t>
      </w:r>
    </w:p>
    <w:p w:rsidR="004D66B0" w:rsidRPr="0043555F" w:rsidRDefault="004D66B0" w:rsidP="00D17ADB">
      <w:pPr>
        <w:pStyle w:val="Standard"/>
        <w:jc w:val="left"/>
        <w:rPr>
          <w:rFonts w:ascii="Times New Roman" w:hAnsi="Times New Roman" w:cs="Times New Roman"/>
          <w:b/>
          <w:bCs/>
          <w:color w:val="000000"/>
          <w:sz w:val="22"/>
          <w:szCs w:val="22"/>
        </w:rPr>
      </w:pPr>
    </w:p>
    <w:p w:rsidR="00804F1F" w:rsidRPr="0043555F" w:rsidRDefault="00804F1F" w:rsidP="00D17ADB">
      <w:pPr>
        <w:pStyle w:val="Standard"/>
        <w:jc w:val="left"/>
        <w:rPr>
          <w:rFonts w:ascii="Times New Roman" w:hAnsi="Times New Roman" w:cs="Times New Roman"/>
          <w:b/>
          <w:bCs/>
          <w:color w:val="000000"/>
          <w:sz w:val="22"/>
          <w:szCs w:val="22"/>
        </w:rPr>
      </w:pPr>
    </w:p>
    <w:p w:rsidR="0017357C" w:rsidRPr="0043555F" w:rsidRDefault="00511F42" w:rsidP="00D17ADB">
      <w:pPr>
        <w:pStyle w:val="Standard"/>
        <w:ind w:left="0" w:firstLine="0"/>
        <w:jc w:val="left"/>
        <w:rPr>
          <w:rFonts w:ascii="Times New Roman" w:hAnsi="Times New Roman" w:cs="Times New Roman"/>
          <w:color w:val="FF0000"/>
          <w:sz w:val="22"/>
          <w:szCs w:val="22"/>
        </w:rPr>
      </w:pPr>
      <w:r w:rsidRPr="00511F42">
        <w:rPr>
          <w:rFonts w:ascii="Times New Roman" w:hAnsi="Times New Roman" w:cs="Times New Roman"/>
          <w:noProof/>
          <w:color w:val="FF0000"/>
          <w:sz w:val="22"/>
          <w:szCs w:val="22"/>
        </w:rPr>
        <w:lastRenderedPageBreak/>
        <w:drawing>
          <wp:inline distT="0" distB="0" distL="0" distR="0">
            <wp:extent cx="5940425" cy="870179"/>
            <wp:effectExtent l="19050" t="0" r="3175" b="0"/>
            <wp:docPr id="4" name="Obraz 1" descr="C:\Users\Ewa Brzezińska\Desktop\logo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a Brzezińska\Desktop\logo 2020.jpg"/>
                    <pic:cNvPicPr>
                      <a:picLocks noChangeAspect="1" noChangeArrowheads="1"/>
                    </pic:cNvPicPr>
                  </pic:nvPicPr>
                  <pic:blipFill>
                    <a:blip r:embed="rId8"/>
                    <a:srcRect/>
                    <a:stretch>
                      <a:fillRect/>
                    </a:stretch>
                  </pic:blipFill>
                  <pic:spPr bwMode="auto">
                    <a:xfrm>
                      <a:off x="0" y="0"/>
                      <a:ext cx="5940425" cy="870179"/>
                    </a:xfrm>
                    <a:prstGeom prst="rect">
                      <a:avLst/>
                    </a:prstGeom>
                    <a:noFill/>
                    <a:ln w="9525">
                      <a:noFill/>
                      <a:miter lim="800000"/>
                      <a:headEnd/>
                      <a:tailEnd/>
                    </a:ln>
                  </pic:spPr>
                </pic:pic>
              </a:graphicData>
            </a:graphic>
          </wp:inline>
        </w:drawing>
      </w:r>
    </w:p>
    <w:p w:rsidR="00DF4AC8" w:rsidRPr="0043555F" w:rsidRDefault="00DF4AC8" w:rsidP="00D17ADB">
      <w:pPr>
        <w:pStyle w:val="Standard"/>
        <w:ind w:left="0" w:firstLine="0"/>
        <w:jc w:val="left"/>
        <w:rPr>
          <w:rFonts w:ascii="Times New Roman" w:hAnsi="Times New Roman" w:cs="Times New Roman"/>
          <w:color w:val="FF0000"/>
          <w:sz w:val="22"/>
          <w:szCs w:val="22"/>
        </w:rPr>
      </w:pPr>
    </w:p>
    <w:p w:rsidR="00FA099E" w:rsidRPr="004F196C" w:rsidRDefault="00FA099E" w:rsidP="00D17ADB">
      <w:pPr>
        <w:ind w:left="0" w:firstLine="0"/>
        <w:jc w:val="left"/>
        <w:rPr>
          <w:b/>
          <w:sz w:val="24"/>
          <w:szCs w:val="24"/>
        </w:rPr>
      </w:pPr>
      <w:r w:rsidRPr="004F196C">
        <w:rPr>
          <w:b/>
          <w:sz w:val="24"/>
          <w:szCs w:val="24"/>
        </w:rPr>
        <w:t>Znak sprawy</w:t>
      </w:r>
      <w:r w:rsidR="004F196C" w:rsidRPr="004F196C">
        <w:rPr>
          <w:b/>
          <w:sz w:val="24"/>
          <w:szCs w:val="24"/>
        </w:rPr>
        <w:t xml:space="preserve"> - ZS</w:t>
      </w:r>
      <w:r w:rsidRPr="004F196C">
        <w:rPr>
          <w:b/>
          <w:sz w:val="24"/>
          <w:szCs w:val="24"/>
        </w:rPr>
        <w:t>RCKU.</w:t>
      </w:r>
      <w:r w:rsidR="000C6609">
        <w:rPr>
          <w:b/>
          <w:sz w:val="24"/>
          <w:szCs w:val="24"/>
        </w:rPr>
        <w:t>3</w:t>
      </w:r>
      <w:r w:rsidRPr="004F196C">
        <w:rPr>
          <w:b/>
          <w:sz w:val="24"/>
          <w:szCs w:val="24"/>
        </w:rPr>
        <w:t xml:space="preserve">.2020. </w:t>
      </w:r>
    </w:p>
    <w:p w:rsidR="00700503" w:rsidRPr="00963FE3" w:rsidRDefault="00700503" w:rsidP="00D17ADB">
      <w:pPr>
        <w:pStyle w:val="Standard"/>
        <w:ind w:firstLine="360"/>
        <w:jc w:val="left"/>
        <w:rPr>
          <w:rFonts w:ascii="Times New Roman" w:hAnsi="Times New Roman" w:cs="Times New Roman"/>
          <w:b/>
          <w:bCs/>
          <w:sz w:val="22"/>
          <w:szCs w:val="22"/>
        </w:rPr>
      </w:pPr>
      <w:r w:rsidRPr="00963FE3">
        <w:rPr>
          <w:rFonts w:ascii="Times New Roman" w:hAnsi="Times New Roman" w:cs="Times New Roman"/>
          <w:b/>
          <w:bCs/>
          <w:sz w:val="22"/>
          <w:szCs w:val="22"/>
        </w:rPr>
        <w:t xml:space="preserve">Załącznik nr </w:t>
      </w:r>
      <w:r w:rsidR="00030B2C">
        <w:rPr>
          <w:rFonts w:ascii="Times New Roman" w:hAnsi="Times New Roman" w:cs="Times New Roman"/>
          <w:b/>
          <w:bCs/>
          <w:sz w:val="22"/>
          <w:szCs w:val="22"/>
        </w:rPr>
        <w:t>6</w:t>
      </w:r>
      <w:r w:rsidRPr="00963FE3">
        <w:rPr>
          <w:rFonts w:ascii="Times New Roman" w:hAnsi="Times New Roman" w:cs="Times New Roman"/>
          <w:b/>
          <w:bCs/>
          <w:sz w:val="22"/>
          <w:szCs w:val="22"/>
        </w:rPr>
        <w:t xml:space="preserve"> </w:t>
      </w:r>
    </w:p>
    <w:p w:rsidR="00A5534A" w:rsidRPr="003F4467" w:rsidRDefault="00A5534A" w:rsidP="00D17ADB">
      <w:pPr>
        <w:pStyle w:val="Standard"/>
        <w:ind w:left="0" w:firstLine="0"/>
        <w:jc w:val="left"/>
        <w:rPr>
          <w:rFonts w:ascii="Times New Roman" w:hAnsi="Times New Roman" w:cs="Times New Roman"/>
          <w:color w:val="4E8542" w:themeColor="accent4"/>
          <w:sz w:val="22"/>
          <w:szCs w:val="22"/>
        </w:rPr>
      </w:pPr>
    </w:p>
    <w:p w:rsidR="008F7A4A" w:rsidRPr="0043555F" w:rsidRDefault="00700503" w:rsidP="00D17ADB">
      <w:pPr>
        <w:pStyle w:val="Tytu0"/>
        <w:jc w:val="left"/>
        <w:rPr>
          <w:b w:val="0"/>
          <w:smallCaps/>
          <w:sz w:val="22"/>
          <w:szCs w:val="22"/>
        </w:rPr>
      </w:pPr>
      <w:r w:rsidRPr="0043555F">
        <w:rPr>
          <w:smallCaps/>
          <w:sz w:val="22"/>
          <w:szCs w:val="22"/>
        </w:rPr>
        <w:t>ZAMAWIAJĄCY</w:t>
      </w:r>
    </w:p>
    <w:p w:rsidR="00700503" w:rsidRPr="008F7A4A" w:rsidRDefault="00700503" w:rsidP="00D17ADB">
      <w:pPr>
        <w:jc w:val="left"/>
        <w:rPr>
          <w:b/>
          <w:sz w:val="22"/>
          <w:szCs w:val="22"/>
        </w:rPr>
      </w:pPr>
      <w:r w:rsidRPr="008F7A4A">
        <w:rPr>
          <w:b/>
          <w:sz w:val="22"/>
          <w:szCs w:val="22"/>
        </w:rPr>
        <w:t>Z</w:t>
      </w:r>
      <w:r w:rsidR="00FA099E" w:rsidRPr="008F7A4A">
        <w:rPr>
          <w:b/>
          <w:sz w:val="22"/>
          <w:szCs w:val="22"/>
        </w:rPr>
        <w:t xml:space="preserve">espół Szkół Rolnicze </w:t>
      </w:r>
      <w:r w:rsidR="00FA099E" w:rsidRPr="008F7A4A">
        <w:rPr>
          <w:b/>
          <w:sz w:val="22"/>
          <w:szCs w:val="22"/>
        </w:rPr>
        <w:br/>
        <w:t>Centrum Kształcenia Ustawicznego w Przemystce</w:t>
      </w:r>
    </w:p>
    <w:p w:rsidR="00FA099E" w:rsidRPr="008F7A4A" w:rsidRDefault="0070233F" w:rsidP="00D17ADB">
      <w:pPr>
        <w:jc w:val="left"/>
        <w:rPr>
          <w:b/>
          <w:sz w:val="22"/>
          <w:szCs w:val="22"/>
        </w:rPr>
      </w:pPr>
      <w:r w:rsidRPr="008F7A4A">
        <w:rPr>
          <w:b/>
          <w:sz w:val="22"/>
          <w:szCs w:val="22"/>
        </w:rPr>
        <w:t>Przemystka 21</w:t>
      </w:r>
    </w:p>
    <w:p w:rsidR="00700503" w:rsidRPr="0043555F" w:rsidRDefault="00700503" w:rsidP="00D17ADB">
      <w:pPr>
        <w:jc w:val="left"/>
        <w:rPr>
          <w:b/>
          <w:sz w:val="22"/>
          <w:szCs w:val="22"/>
        </w:rPr>
      </w:pPr>
      <w:r w:rsidRPr="0043555F">
        <w:rPr>
          <w:b/>
          <w:sz w:val="22"/>
          <w:szCs w:val="22"/>
        </w:rPr>
        <w:t xml:space="preserve">      88-200 Radziejów</w:t>
      </w:r>
    </w:p>
    <w:p w:rsidR="00700503" w:rsidRPr="00FA099E" w:rsidRDefault="00700503" w:rsidP="00D17ADB">
      <w:pPr>
        <w:keepNext/>
        <w:numPr>
          <w:ilvl w:val="0"/>
          <w:numId w:val="8"/>
        </w:numPr>
        <w:tabs>
          <w:tab w:val="left" w:pos="0"/>
        </w:tabs>
        <w:suppressAutoHyphens/>
        <w:spacing w:after="200" w:line="276" w:lineRule="auto"/>
        <w:ind w:firstLine="0"/>
        <w:jc w:val="left"/>
        <w:outlineLvl w:val="0"/>
        <w:rPr>
          <w:b/>
          <w:caps/>
          <w:kern w:val="28"/>
          <w:sz w:val="22"/>
          <w:szCs w:val="22"/>
        </w:rPr>
      </w:pPr>
      <w:r w:rsidRPr="0043555F">
        <w:rPr>
          <w:b/>
          <w:caps/>
          <w:kern w:val="28"/>
          <w:sz w:val="22"/>
          <w:szCs w:val="22"/>
        </w:rPr>
        <w:t xml:space="preserve">                    tel./fax ( 0-54 ) 285 </w:t>
      </w:r>
      <w:r w:rsidR="00822DB5">
        <w:rPr>
          <w:b/>
          <w:caps/>
          <w:kern w:val="28"/>
          <w:sz w:val="22"/>
          <w:szCs w:val="22"/>
        </w:rPr>
        <w:t>3665</w:t>
      </w:r>
    </w:p>
    <w:p w:rsidR="00700503" w:rsidRPr="0043555F" w:rsidRDefault="00700503" w:rsidP="00D17ADB">
      <w:pPr>
        <w:ind w:right="5953"/>
        <w:jc w:val="left"/>
        <w:rPr>
          <w:b/>
          <w:bCs/>
          <w:sz w:val="22"/>
          <w:szCs w:val="22"/>
        </w:rPr>
      </w:pPr>
      <w:r w:rsidRPr="0043555F">
        <w:rPr>
          <w:b/>
          <w:bCs/>
          <w:sz w:val="22"/>
          <w:szCs w:val="22"/>
        </w:rPr>
        <w:t>Wykonawca:</w:t>
      </w:r>
    </w:p>
    <w:p w:rsidR="00700503" w:rsidRPr="0043555F" w:rsidRDefault="00700503" w:rsidP="00D17ADB">
      <w:pPr>
        <w:spacing w:line="480" w:lineRule="auto"/>
        <w:ind w:right="5954"/>
        <w:jc w:val="left"/>
        <w:rPr>
          <w:sz w:val="22"/>
          <w:szCs w:val="22"/>
        </w:rPr>
      </w:pPr>
      <w:r w:rsidRPr="0043555F">
        <w:rPr>
          <w:sz w:val="22"/>
          <w:szCs w:val="22"/>
        </w:rPr>
        <w:t>…………………………..……</w:t>
      </w:r>
    </w:p>
    <w:p w:rsidR="00700503" w:rsidRPr="0043555F" w:rsidRDefault="00700503" w:rsidP="00D17ADB">
      <w:pPr>
        <w:jc w:val="left"/>
        <w:rPr>
          <w:sz w:val="22"/>
          <w:szCs w:val="22"/>
        </w:rPr>
      </w:pPr>
      <w:r w:rsidRPr="0043555F">
        <w:rPr>
          <w:sz w:val="22"/>
          <w:szCs w:val="22"/>
        </w:rPr>
        <w:t>………………………………</w:t>
      </w:r>
    </w:p>
    <w:p w:rsidR="00700503" w:rsidRPr="0043555F" w:rsidRDefault="00700503" w:rsidP="00D17ADB">
      <w:pPr>
        <w:jc w:val="left"/>
        <w:rPr>
          <w:i/>
          <w:iCs/>
          <w:sz w:val="22"/>
          <w:szCs w:val="22"/>
        </w:rPr>
      </w:pPr>
      <w:r w:rsidRPr="0043555F">
        <w:rPr>
          <w:i/>
          <w:iCs/>
          <w:sz w:val="22"/>
          <w:szCs w:val="22"/>
        </w:rPr>
        <w:t xml:space="preserve">(pełna nazwa/firma, adres, w zależności od </w:t>
      </w:r>
    </w:p>
    <w:p w:rsidR="00700503" w:rsidRPr="0043555F" w:rsidRDefault="00700503" w:rsidP="00D17ADB">
      <w:pPr>
        <w:jc w:val="left"/>
        <w:rPr>
          <w:i/>
          <w:iCs/>
          <w:sz w:val="22"/>
          <w:szCs w:val="22"/>
        </w:rPr>
      </w:pPr>
      <w:r w:rsidRPr="0043555F">
        <w:rPr>
          <w:i/>
          <w:iCs/>
          <w:sz w:val="22"/>
          <w:szCs w:val="22"/>
        </w:rPr>
        <w:t>podmiotu: NIP/PESEL, KRS/CEiDG)</w:t>
      </w:r>
    </w:p>
    <w:p w:rsidR="00700503" w:rsidRPr="0043555F" w:rsidRDefault="00700503" w:rsidP="00D17ADB">
      <w:pPr>
        <w:jc w:val="left"/>
        <w:rPr>
          <w:i/>
          <w:iCs/>
          <w:sz w:val="22"/>
          <w:szCs w:val="22"/>
        </w:rPr>
      </w:pPr>
    </w:p>
    <w:p w:rsidR="00700503" w:rsidRPr="0043555F" w:rsidRDefault="00700503" w:rsidP="00D17ADB">
      <w:pPr>
        <w:jc w:val="left"/>
        <w:rPr>
          <w:sz w:val="22"/>
          <w:szCs w:val="22"/>
          <w:u w:val="single"/>
        </w:rPr>
      </w:pPr>
      <w:r w:rsidRPr="0043555F">
        <w:rPr>
          <w:sz w:val="22"/>
          <w:szCs w:val="22"/>
          <w:u w:val="single"/>
        </w:rPr>
        <w:t>reprezentowany przez:</w:t>
      </w:r>
    </w:p>
    <w:p w:rsidR="00700503" w:rsidRPr="0043555F" w:rsidRDefault="00700503" w:rsidP="00D17ADB">
      <w:pPr>
        <w:spacing w:line="480" w:lineRule="auto"/>
        <w:ind w:right="5954"/>
        <w:jc w:val="left"/>
        <w:rPr>
          <w:sz w:val="22"/>
          <w:szCs w:val="22"/>
        </w:rPr>
      </w:pPr>
      <w:r w:rsidRPr="0043555F">
        <w:rPr>
          <w:sz w:val="22"/>
          <w:szCs w:val="22"/>
        </w:rPr>
        <w:t>………………………………</w:t>
      </w:r>
    </w:p>
    <w:p w:rsidR="00700503" w:rsidRPr="0043555F" w:rsidRDefault="00700503" w:rsidP="00D17ADB">
      <w:pPr>
        <w:jc w:val="left"/>
        <w:rPr>
          <w:sz w:val="22"/>
          <w:szCs w:val="22"/>
        </w:rPr>
      </w:pPr>
      <w:r w:rsidRPr="0043555F">
        <w:rPr>
          <w:sz w:val="22"/>
          <w:szCs w:val="22"/>
        </w:rPr>
        <w:t>………………………………</w:t>
      </w:r>
    </w:p>
    <w:p w:rsidR="00700503" w:rsidRPr="0043555F" w:rsidRDefault="00700503" w:rsidP="00D17ADB">
      <w:pPr>
        <w:jc w:val="left"/>
        <w:rPr>
          <w:i/>
          <w:iCs/>
          <w:sz w:val="22"/>
          <w:szCs w:val="22"/>
        </w:rPr>
      </w:pPr>
      <w:r w:rsidRPr="0043555F">
        <w:rPr>
          <w:i/>
          <w:iCs/>
          <w:sz w:val="22"/>
          <w:szCs w:val="22"/>
        </w:rPr>
        <w:t xml:space="preserve">(imię, nazwisko, stanowisko/podstawa do </w:t>
      </w:r>
    </w:p>
    <w:p w:rsidR="00700503" w:rsidRPr="0043555F" w:rsidRDefault="00700503" w:rsidP="00D17ADB">
      <w:pPr>
        <w:jc w:val="left"/>
        <w:rPr>
          <w:i/>
          <w:iCs/>
          <w:sz w:val="22"/>
          <w:szCs w:val="22"/>
        </w:rPr>
      </w:pPr>
      <w:r w:rsidRPr="0043555F">
        <w:rPr>
          <w:i/>
          <w:iCs/>
          <w:sz w:val="22"/>
          <w:szCs w:val="22"/>
        </w:rPr>
        <w:t>reprezentacji)</w:t>
      </w:r>
    </w:p>
    <w:p w:rsidR="00700503" w:rsidRPr="0043555F" w:rsidRDefault="00700503" w:rsidP="00D17ADB">
      <w:pPr>
        <w:spacing w:after="120" w:line="360" w:lineRule="auto"/>
        <w:jc w:val="left"/>
        <w:rPr>
          <w:b/>
          <w:bCs/>
          <w:sz w:val="22"/>
          <w:szCs w:val="22"/>
          <w:u w:val="single"/>
        </w:rPr>
      </w:pPr>
      <w:r w:rsidRPr="0043555F">
        <w:rPr>
          <w:b/>
          <w:bCs/>
          <w:sz w:val="22"/>
          <w:szCs w:val="22"/>
          <w:u w:val="single"/>
        </w:rPr>
        <w:t xml:space="preserve">Oświadczenie wykonawcy </w:t>
      </w:r>
    </w:p>
    <w:p w:rsidR="00700503" w:rsidRPr="0043555F" w:rsidRDefault="00700503" w:rsidP="00D17ADB">
      <w:pPr>
        <w:spacing w:line="360" w:lineRule="auto"/>
        <w:jc w:val="left"/>
        <w:rPr>
          <w:b/>
          <w:bCs/>
          <w:sz w:val="22"/>
          <w:szCs w:val="22"/>
        </w:rPr>
      </w:pPr>
      <w:r w:rsidRPr="0043555F">
        <w:rPr>
          <w:b/>
          <w:bCs/>
          <w:sz w:val="22"/>
          <w:szCs w:val="22"/>
        </w:rPr>
        <w:t xml:space="preserve">składane na podstawie art. 25a ust. 1 ustawy z dnia 29 stycznia 2004 r. </w:t>
      </w:r>
    </w:p>
    <w:p w:rsidR="00700503" w:rsidRPr="0043555F" w:rsidRDefault="00700503" w:rsidP="00D17ADB">
      <w:pPr>
        <w:spacing w:line="360" w:lineRule="auto"/>
        <w:jc w:val="left"/>
        <w:rPr>
          <w:b/>
          <w:bCs/>
          <w:sz w:val="22"/>
          <w:szCs w:val="22"/>
        </w:rPr>
      </w:pPr>
      <w:r w:rsidRPr="0043555F">
        <w:rPr>
          <w:b/>
          <w:bCs/>
          <w:sz w:val="22"/>
          <w:szCs w:val="22"/>
        </w:rPr>
        <w:t xml:space="preserve">Prawo zamówień publicznych (dalej jako: ustawa Pzp), </w:t>
      </w:r>
    </w:p>
    <w:p w:rsidR="00700503" w:rsidRPr="008F7A4A" w:rsidRDefault="00700503" w:rsidP="00D17ADB">
      <w:pPr>
        <w:spacing w:before="120" w:line="360" w:lineRule="auto"/>
        <w:jc w:val="left"/>
        <w:rPr>
          <w:b/>
          <w:bCs/>
          <w:sz w:val="22"/>
          <w:szCs w:val="22"/>
          <w:u w:val="single"/>
        </w:rPr>
      </w:pPr>
      <w:r w:rsidRPr="008F7A4A">
        <w:rPr>
          <w:b/>
          <w:bCs/>
          <w:sz w:val="22"/>
          <w:szCs w:val="22"/>
          <w:u w:val="single"/>
        </w:rPr>
        <w:t>DOTYCZĄCE PRZESŁANEK WYKLUCZENIA Z POSTĘPOWANIA</w:t>
      </w:r>
    </w:p>
    <w:p w:rsidR="0017357C" w:rsidRPr="008F7A4A" w:rsidRDefault="00700503" w:rsidP="00D17ADB">
      <w:pPr>
        <w:tabs>
          <w:tab w:val="left" w:pos="8647"/>
        </w:tabs>
        <w:jc w:val="left"/>
        <w:rPr>
          <w:sz w:val="22"/>
          <w:szCs w:val="22"/>
        </w:rPr>
      </w:pPr>
      <w:r w:rsidRPr="008F7A4A">
        <w:rPr>
          <w:sz w:val="22"/>
          <w:szCs w:val="22"/>
        </w:rPr>
        <w:t>Na potrzeby postępowania o udzi</w:t>
      </w:r>
      <w:r w:rsidR="0017357C" w:rsidRPr="008F7A4A">
        <w:rPr>
          <w:sz w:val="22"/>
          <w:szCs w:val="22"/>
        </w:rPr>
        <w:t>elenie zamówienia publicznego  na</w:t>
      </w:r>
      <w:r w:rsidR="00884B21" w:rsidRPr="008F7A4A">
        <w:rPr>
          <w:sz w:val="22"/>
          <w:szCs w:val="22"/>
        </w:rPr>
        <w:t>:</w:t>
      </w:r>
    </w:p>
    <w:p w:rsidR="003F4467" w:rsidRDefault="003F4467" w:rsidP="00D17ADB">
      <w:pPr>
        <w:pStyle w:val="Tekstpodstawowy"/>
        <w:ind w:left="0" w:firstLine="0"/>
        <w:jc w:val="left"/>
        <w:rPr>
          <w:rFonts w:eastAsia="SimSun"/>
          <w:b/>
          <w:bCs/>
          <w:i/>
          <w:color w:val="4E8542" w:themeColor="accent4"/>
          <w:kern w:val="1"/>
          <w:sz w:val="22"/>
          <w:szCs w:val="22"/>
          <w:lang w:eastAsia="hi-IN" w:bidi="hi-IN"/>
        </w:rPr>
      </w:pPr>
    </w:p>
    <w:p w:rsidR="003F4467" w:rsidRPr="00963FE3" w:rsidRDefault="003F4467" w:rsidP="00D17ADB">
      <w:pPr>
        <w:pStyle w:val="Tekstpodstawowy"/>
        <w:ind w:left="0" w:firstLine="0"/>
        <w:jc w:val="left"/>
        <w:rPr>
          <w:b/>
          <w:sz w:val="22"/>
          <w:szCs w:val="22"/>
        </w:rPr>
      </w:pPr>
      <w:r w:rsidRPr="00963FE3">
        <w:rPr>
          <w:rFonts w:eastAsia="SimSun"/>
          <w:b/>
          <w:bCs/>
          <w:i/>
          <w:kern w:val="1"/>
          <w:sz w:val="22"/>
          <w:szCs w:val="22"/>
          <w:lang w:eastAsia="hi-IN" w:bidi="hi-IN"/>
        </w:rPr>
        <w:t xml:space="preserve">Dostawę wyposażenia do pomieszczeń praktycznej nauki zawodu Zespołu Szkół RCKU w Przemystce  </w:t>
      </w:r>
      <w:r w:rsidRPr="00963FE3">
        <w:rPr>
          <w:rFonts w:eastAsia="SimSun"/>
          <w:b/>
          <w:bCs/>
          <w:i/>
          <w:kern w:val="1"/>
          <w:sz w:val="22"/>
          <w:szCs w:val="22"/>
          <w:lang w:eastAsia="hi-IN" w:bidi="hi-IN"/>
        </w:rPr>
        <w:br/>
        <w:t xml:space="preserve">w ramach projektu </w:t>
      </w:r>
      <w:r w:rsidRPr="00963FE3">
        <w:rPr>
          <w:b/>
          <w:i/>
        </w:rPr>
        <w:t xml:space="preserve">„Inwestycje w infrastrukturę kształcenia zawodowego </w:t>
      </w:r>
      <w:r w:rsidRPr="00963FE3">
        <w:rPr>
          <w:b/>
          <w:i/>
        </w:rPr>
        <w:br/>
      </w:r>
      <w:r w:rsidRPr="00963FE3">
        <w:rPr>
          <w:rFonts w:eastAsia="SimSun"/>
          <w:b/>
          <w:bCs/>
          <w:i/>
          <w:kern w:val="1"/>
          <w:sz w:val="22"/>
          <w:szCs w:val="22"/>
          <w:lang w:eastAsia="hi-IN" w:bidi="hi-IN"/>
        </w:rPr>
        <w:t xml:space="preserve">w Zespole Szkół RCKU w Przemystce” </w:t>
      </w:r>
    </w:p>
    <w:p w:rsidR="00884B21" w:rsidRPr="0043555F" w:rsidRDefault="00884B21" w:rsidP="00D17ADB">
      <w:pPr>
        <w:tabs>
          <w:tab w:val="left" w:pos="8647"/>
        </w:tabs>
        <w:jc w:val="left"/>
        <w:rPr>
          <w:sz w:val="22"/>
          <w:szCs w:val="22"/>
        </w:rPr>
      </w:pPr>
    </w:p>
    <w:p w:rsidR="00700503" w:rsidRPr="0043555F" w:rsidRDefault="00700503" w:rsidP="00D17ADB">
      <w:pPr>
        <w:pStyle w:val="Standard"/>
        <w:jc w:val="left"/>
        <w:rPr>
          <w:rFonts w:ascii="Times New Roman" w:hAnsi="Times New Roman" w:cs="Times New Roman"/>
          <w:sz w:val="22"/>
          <w:szCs w:val="22"/>
        </w:rPr>
      </w:pPr>
      <w:r w:rsidRPr="0043555F">
        <w:rPr>
          <w:rFonts w:ascii="Times New Roman" w:hAnsi="Times New Roman" w:cs="Times New Roman"/>
          <w:sz w:val="22"/>
          <w:szCs w:val="22"/>
        </w:rPr>
        <w:t>prowadzonego przez:</w:t>
      </w:r>
    </w:p>
    <w:p w:rsidR="00700503" w:rsidRPr="0043555F" w:rsidRDefault="00700503" w:rsidP="00D17ADB">
      <w:pPr>
        <w:pStyle w:val="Standard"/>
        <w:jc w:val="left"/>
        <w:rPr>
          <w:rFonts w:ascii="Times New Roman" w:hAnsi="Times New Roman" w:cs="Times New Roman"/>
          <w:sz w:val="22"/>
          <w:szCs w:val="22"/>
        </w:rPr>
      </w:pPr>
    </w:p>
    <w:p w:rsidR="00700503" w:rsidRPr="008F7A4A" w:rsidRDefault="00700503" w:rsidP="00D17ADB">
      <w:pPr>
        <w:jc w:val="left"/>
        <w:rPr>
          <w:b/>
          <w:sz w:val="22"/>
          <w:szCs w:val="22"/>
        </w:rPr>
      </w:pPr>
      <w:r w:rsidRPr="008F7A4A">
        <w:rPr>
          <w:b/>
          <w:sz w:val="22"/>
          <w:szCs w:val="22"/>
        </w:rPr>
        <w:t>Z</w:t>
      </w:r>
      <w:r w:rsidR="00C1555B" w:rsidRPr="008F7A4A">
        <w:rPr>
          <w:b/>
          <w:sz w:val="22"/>
          <w:szCs w:val="22"/>
        </w:rPr>
        <w:t xml:space="preserve">espół Szkół Rolnicze Centrum </w:t>
      </w:r>
      <w:r w:rsidR="00FC16EC" w:rsidRPr="008F7A4A">
        <w:rPr>
          <w:b/>
          <w:sz w:val="22"/>
          <w:szCs w:val="22"/>
        </w:rPr>
        <w:t>K</w:t>
      </w:r>
      <w:r w:rsidR="00C1555B" w:rsidRPr="008F7A4A">
        <w:rPr>
          <w:b/>
          <w:sz w:val="22"/>
          <w:szCs w:val="22"/>
        </w:rPr>
        <w:t xml:space="preserve">ształcenia Ustawicznego w Przemystce </w:t>
      </w:r>
      <w:r w:rsidR="0070233F" w:rsidRPr="008F7A4A">
        <w:rPr>
          <w:b/>
          <w:sz w:val="22"/>
          <w:szCs w:val="22"/>
        </w:rPr>
        <w:t xml:space="preserve"> 21,</w:t>
      </w:r>
      <w:r w:rsidRPr="008F7A4A">
        <w:rPr>
          <w:b/>
          <w:sz w:val="22"/>
          <w:szCs w:val="22"/>
        </w:rPr>
        <w:t xml:space="preserve">  88-200 Radziejów</w:t>
      </w:r>
    </w:p>
    <w:p w:rsidR="00700503" w:rsidRPr="0043555F" w:rsidRDefault="00700503" w:rsidP="00D17ADB">
      <w:pPr>
        <w:pStyle w:val="Standard"/>
        <w:jc w:val="left"/>
        <w:rPr>
          <w:rFonts w:ascii="Times New Roman" w:hAnsi="Times New Roman" w:cs="Times New Roman"/>
          <w:sz w:val="22"/>
          <w:szCs w:val="22"/>
        </w:rPr>
      </w:pPr>
    </w:p>
    <w:p w:rsidR="00700503" w:rsidRPr="0043555F" w:rsidRDefault="00700503" w:rsidP="00D17ADB">
      <w:pPr>
        <w:ind w:left="0" w:firstLine="0"/>
        <w:jc w:val="left"/>
        <w:rPr>
          <w:sz w:val="22"/>
          <w:szCs w:val="22"/>
        </w:rPr>
      </w:pPr>
      <w:r w:rsidRPr="0043555F">
        <w:rPr>
          <w:sz w:val="22"/>
          <w:szCs w:val="22"/>
        </w:rPr>
        <w:t>oświadczam, co następuje:</w:t>
      </w:r>
    </w:p>
    <w:p w:rsidR="00700503" w:rsidRPr="0043555F" w:rsidRDefault="00700503" w:rsidP="00D17ADB">
      <w:pPr>
        <w:shd w:val="clear" w:color="auto" w:fill="BFBFBF"/>
        <w:spacing w:line="360" w:lineRule="auto"/>
        <w:jc w:val="left"/>
        <w:rPr>
          <w:b/>
          <w:bCs/>
          <w:sz w:val="22"/>
          <w:szCs w:val="22"/>
        </w:rPr>
      </w:pPr>
      <w:r w:rsidRPr="0043555F">
        <w:rPr>
          <w:b/>
          <w:bCs/>
          <w:sz w:val="22"/>
          <w:szCs w:val="22"/>
        </w:rPr>
        <w:t>OŚWIADCZENIA DOTYCZĄCE WYKONAWCY:</w:t>
      </w:r>
    </w:p>
    <w:p w:rsidR="00700503" w:rsidRPr="0043555F" w:rsidRDefault="00700503" w:rsidP="00D17ADB">
      <w:pPr>
        <w:pStyle w:val="Akapitzlist"/>
        <w:spacing w:line="360" w:lineRule="auto"/>
        <w:jc w:val="left"/>
        <w:rPr>
          <w:sz w:val="22"/>
          <w:szCs w:val="22"/>
        </w:rPr>
      </w:pPr>
    </w:p>
    <w:p w:rsidR="00700503" w:rsidRPr="0043555F" w:rsidRDefault="00700503" w:rsidP="00D17ADB">
      <w:pPr>
        <w:spacing w:line="360" w:lineRule="auto"/>
        <w:jc w:val="left"/>
        <w:rPr>
          <w:sz w:val="22"/>
          <w:szCs w:val="22"/>
        </w:rPr>
      </w:pPr>
      <w:r w:rsidRPr="0043555F">
        <w:rPr>
          <w:sz w:val="22"/>
          <w:szCs w:val="22"/>
        </w:rPr>
        <w:t xml:space="preserve">1. Oświadczam, że nie podlegam wykluczeniu z postępowania na podstawie </w:t>
      </w:r>
      <w:r w:rsidRPr="0043555F">
        <w:rPr>
          <w:sz w:val="22"/>
          <w:szCs w:val="22"/>
        </w:rPr>
        <w:br/>
        <w:t>art. 24 ust 1 pkt 12-23 ustawy Pzp.</w:t>
      </w:r>
    </w:p>
    <w:p w:rsidR="00700503" w:rsidRPr="0043555F" w:rsidRDefault="00700503" w:rsidP="00D17ADB">
      <w:pPr>
        <w:spacing w:line="360" w:lineRule="auto"/>
        <w:jc w:val="left"/>
        <w:rPr>
          <w:i/>
          <w:iCs/>
          <w:sz w:val="22"/>
          <w:szCs w:val="22"/>
        </w:rPr>
      </w:pPr>
    </w:p>
    <w:p w:rsidR="00700503" w:rsidRPr="0043555F" w:rsidRDefault="00700503" w:rsidP="00D17ADB">
      <w:pPr>
        <w:spacing w:line="360" w:lineRule="auto"/>
        <w:jc w:val="left"/>
        <w:rPr>
          <w:sz w:val="22"/>
          <w:szCs w:val="22"/>
        </w:rPr>
      </w:pPr>
      <w:r w:rsidRPr="0043555F">
        <w:rPr>
          <w:sz w:val="22"/>
          <w:szCs w:val="22"/>
        </w:rPr>
        <w:t>…………….…….</w:t>
      </w:r>
      <w:r w:rsidRPr="0043555F">
        <w:rPr>
          <w:i/>
          <w:iCs/>
          <w:sz w:val="22"/>
          <w:szCs w:val="22"/>
        </w:rPr>
        <w:t>(miejscowość),</w:t>
      </w:r>
      <w:r w:rsidRPr="0043555F">
        <w:rPr>
          <w:sz w:val="22"/>
          <w:szCs w:val="22"/>
        </w:rPr>
        <w:t>dnia ………….……. r.</w:t>
      </w:r>
    </w:p>
    <w:p w:rsidR="00700503" w:rsidRPr="0043555F" w:rsidRDefault="00700503" w:rsidP="00D17ADB">
      <w:pPr>
        <w:spacing w:line="360" w:lineRule="auto"/>
        <w:jc w:val="left"/>
        <w:rPr>
          <w:sz w:val="22"/>
          <w:szCs w:val="22"/>
        </w:rPr>
      </w:pPr>
      <w:r w:rsidRPr="0043555F">
        <w:rPr>
          <w:sz w:val="22"/>
          <w:szCs w:val="22"/>
        </w:rPr>
        <w:tab/>
      </w:r>
      <w:r w:rsidRPr="0043555F">
        <w:rPr>
          <w:sz w:val="22"/>
          <w:szCs w:val="22"/>
        </w:rPr>
        <w:tab/>
      </w:r>
      <w:r w:rsidRPr="0043555F">
        <w:rPr>
          <w:sz w:val="22"/>
          <w:szCs w:val="22"/>
        </w:rPr>
        <w:tab/>
      </w:r>
      <w:r w:rsidRPr="0043555F">
        <w:rPr>
          <w:sz w:val="22"/>
          <w:szCs w:val="22"/>
        </w:rPr>
        <w:tab/>
      </w:r>
      <w:r w:rsidRPr="0043555F">
        <w:rPr>
          <w:sz w:val="22"/>
          <w:szCs w:val="22"/>
        </w:rPr>
        <w:tab/>
      </w:r>
      <w:r w:rsidRPr="0043555F">
        <w:rPr>
          <w:sz w:val="22"/>
          <w:szCs w:val="22"/>
        </w:rPr>
        <w:tab/>
      </w:r>
      <w:r w:rsidRPr="0043555F">
        <w:rPr>
          <w:sz w:val="22"/>
          <w:szCs w:val="22"/>
        </w:rPr>
        <w:tab/>
      </w:r>
      <w:r w:rsidR="00A5534A" w:rsidRPr="0043555F">
        <w:rPr>
          <w:sz w:val="22"/>
          <w:szCs w:val="22"/>
        </w:rPr>
        <w:t xml:space="preserve">                       </w:t>
      </w:r>
      <w:r w:rsidRPr="0043555F">
        <w:rPr>
          <w:sz w:val="22"/>
          <w:szCs w:val="22"/>
        </w:rPr>
        <w:t>…………………………………………</w:t>
      </w:r>
    </w:p>
    <w:p w:rsidR="00700503" w:rsidRPr="0043555F" w:rsidRDefault="00CF2029" w:rsidP="00D17ADB">
      <w:pPr>
        <w:spacing w:line="360" w:lineRule="auto"/>
        <w:jc w:val="left"/>
        <w:rPr>
          <w:i/>
          <w:iCs/>
          <w:sz w:val="22"/>
          <w:szCs w:val="22"/>
        </w:rPr>
      </w:pPr>
      <w:r w:rsidRPr="0043555F">
        <w:rPr>
          <w:i/>
          <w:iCs/>
          <w:sz w:val="22"/>
          <w:szCs w:val="22"/>
        </w:rPr>
        <w:t xml:space="preserve">                                                                                                    </w:t>
      </w:r>
      <w:r w:rsidR="0004659E">
        <w:rPr>
          <w:i/>
          <w:iCs/>
          <w:sz w:val="22"/>
          <w:szCs w:val="22"/>
        </w:rPr>
        <w:t xml:space="preserve">           </w:t>
      </w:r>
      <w:r w:rsidRPr="0043555F">
        <w:rPr>
          <w:i/>
          <w:iCs/>
          <w:sz w:val="22"/>
          <w:szCs w:val="22"/>
        </w:rPr>
        <w:t xml:space="preserve">   </w:t>
      </w:r>
      <w:r w:rsidR="00700503" w:rsidRPr="0043555F">
        <w:rPr>
          <w:i/>
          <w:iCs/>
          <w:sz w:val="22"/>
          <w:szCs w:val="22"/>
        </w:rPr>
        <w:t>(podpis)</w:t>
      </w:r>
    </w:p>
    <w:p w:rsidR="00700503" w:rsidRPr="0043555F" w:rsidRDefault="00700503" w:rsidP="00D17ADB">
      <w:pPr>
        <w:spacing w:line="360" w:lineRule="auto"/>
        <w:ind w:left="5664" w:firstLine="708"/>
        <w:jc w:val="left"/>
        <w:rPr>
          <w:i/>
          <w:iCs/>
          <w:sz w:val="22"/>
          <w:szCs w:val="22"/>
        </w:rPr>
      </w:pPr>
    </w:p>
    <w:p w:rsidR="00700503" w:rsidRPr="0043555F" w:rsidRDefault="00700503" w:rsidP="00D17ADB">
      <w:pPr>
        <w:pStyle w:val="Akapitzlist"/>
        <w:spacing w:line="360" w:lineRule="auto"/>
        <w:ind w:left="0" w:firstLine="0"/>
        <w:jc w:val="left"/>
        <w:rPr>
          <w:sz w:val="22"/>
          <w:szCs w:val="22"/>
        </w:rPr>
      </w:pPr>
      <w:r w:rsidRPr="0043555F">
        <w:rPr>
          <w:sz w:val="22"/>
          <w:szCs w:val="22"/>
        </w:rPr>
        <w:lastRenderedPageBreak/>
        <w:t>1. Oświadczam, że zachodzą w stosunku do mnie podstawy wykluczenia z postępowania na podstawie art. …………. ustawy Pzp</w:t>
      </w:r>
      <w:r w:rsidR="0052396F" w:rsidRPr="0043555F">
        <w:rPr>
          <w:sz w:val="22"/>
          <w:szCs w:val="22"/>
        </w:rPr>
        <w:t xml:space="preserve"> </w:t>
      </w:r>
      <w:r w:rsidRPr="0043555F">
        <w:rPr>
          <w:i/>
          <w:iCs/>
          <w:sz w:val="22"/>
          <w:szCs w:val="22"/>
        </w:rPr>
        <w:t xml:space="preserve">(podać mającą zastosowanie podstawę wykluczenia spośród wymienionych </w:t>
      </w:r>
      <w:r w:rsidR="00884B21">
        <w:rPr>
          <w:i/>
          <w:iCs/>
          <w:sz w:val="22"/>
          <w:szCs w:val="22"/>
        </w:rPr>
        <w:t xml:space="preserve">              </w:t>
      </w:r>
      <w:r w:rsidRPr="0043555F">
        <w:rPr>
          <w:i/>
          <w:iCs/>
          <w:sz w:val="22"/>
          <w:szCs w:val="22"/>
        </w:rPr>
        <w:t>w art. 24 ust. 1 pkt 13-14, 16-20 ustawy Pzp).</w:t>
      </w:r>
      <w:r w:rsidR="0052396F" w:rsidRPr="0043555F">
        <w:rPr>
          <w:i/>
          <w:iCs/>
          <w:sz w:val="22"/>
          <w:szCs w:val="22"/>
        </w:rPr>
        <w:t xml:space="preserve"> </w:t>
      </w:r>
      <w:r w:rsidRPr="0043555F">
        <w:rPr>
          <w:sz w:val="22"/>
          <w:szCs w:val="22"/>
        </w:rPr>
        <w:t>Jednocześnie oświadczam, że w związku z ww. okolicznością, na podstawie art. 24 ust. 8 ustawy Pzp podjąłem następujące środki naprawcze: ……………………………………………………………………………</w:t>
      </w:r>
      <w:r w:rsidR="00A5534A" w:rsidRPr="0043555F">
        <w:rPr>
          <w:sz w:val="22"/>
          <w:szCs w:val="22"/>
        </w:rPr>
        <w:t>………</w:t>
      </w:r>
      <w:r w:rsidRPr="0043555F">
        <w:rPr>
          <w:sz w:val="22"/>
          <w:szCs w:val="22"/>
        </w:rPr>
        <w:t>……………..…………………...........………………………………………………………………………………………………………………………………………..……………………………………………………………</w:t>
      </w:r>
    </w:p>
    <w:p w:rsidR="00700503" w:rsidRPr="0043555F" w:rsidRDefault="00700503" w:rsidP="00D17ADB">
      <w:pPr>
        <w:spacing w:line="360" w:lineRule="auto"/>
        <w:jc w:val="left"/>
        <w:rPr>
          <w:sz w:val="22"/>
          <w:szCs w:val="22"/>
        </w:rPr>
      </w:pPr>
    </w:p>
    <w:p w:rsidR="00700503" w:rsidRPr="0043555F" w:rsidRDefault="00700503" w:rsidP="00D17ADB">
      <w:pPr>
        <w:spacing w:line="360" w:lineRule="auto"/>
        <w:jc w:val="left"/>
        <w:rPr>
          <w:sz w:val="22"/>
          <w:szCs w:val="22"/>
        </w:rPr>
      </w:pPr>
      <w:r w:rsidRPr="0043555F">
        <w:rPr>
          <w:sz w:val="22"/>
          <w:szCs w:val="22"/>
        </w:rPr>
        <w:t xml:space="preserve">…………….……. </w:t>
      </w:r>
      <w:r w:rsidRPr="0043555F">
        <w:rPr>
          <w:i/>
          <w:iCs/>
          <w:sz w:val="22"/>
          <w:szCs w:val="22"/>
        </w:rPr>
        <w:t>(miejscowość),</w:t>
      </w:r>
      <w:r w:rsidRPr="0043555F">
        <w:rPr>
          <w:sz w:val="22"/>
          <w:szCs w:val="22"/>
        </w:rPr>
        <w:t xml:space="preserve">dnia …………………. r. </w:t>
      </w:r>
    </w:p>
    <w:p w:rsidR="00700503" w:rsidRPr="0043555F" w:rsidRDefault="00700503" w:rsidP="00D17ADB">
      <w:pPr>
        <w:spacing w:line="360" w:lineRule="auto"/>
        <w:jc w:val="left"/>
        <w:rPr>
          <w:sz w:val="22"/>
          <w:szCs w:val="22"/>
        </w:rPr>
      </w:pPr>
    </w:p>
    <w:p w:rsidR="00700503" w:rsidRPr="0043555F" w:rsidRDefault="00700503" w:rsidP="00D17ADB">
      <w:pPr>
        <w:spacing w:line="360" w:lineRule="auto"/>
        <w:jc w:val="left"/>
        <w:rPr>
          <w:sz w:val="22"/>
          <w:szCs w:val="22"/>
        </w:rPr>
      </w:pPr>
      <w:r w:rsidRPr="0043555F">
        <w:rPr>
          <w:sz w:val="22"/>
          <w:szCs w:val="22"/>
        </w:rPr>
        <w:tab/>
      </w:r>
      <w:r w:rsidRPr="0043555F">
        <w:rPr>
          <w:sz w:val="22"/>
          <w:szCs w:val="22"/>
        </w:rPr>
        <w:tab/>
      </w:r>
      <w:r w:rsidRPr="0043555F">
        <w:rPr>
          <w:sz w:val="22"/>
          <w:szCs w:val="22"/>
        </w:rPr>
        <w:tab/>
      </w:r>
      <w:r w:rsidRPr="0043555F">
        <w:rPr>
          <w:sz w:val="22"/>
          <w:szCs w:val="22"/>
        </w:rPr>
        <w:tab/>
      </w:r>
      <w:r w:rsidRPr="0043555F">
        <w:rPr>
          <w:sz w:val="22"/>
          <w:szCs w:val="22"/>
        </w:rPr>
        <w:tab/>
      </w:r>
      <w:r w:rsidRPr="0043555F">
        <w:rPr>
          <w:sz w:val="22"/>
          <w:szCs w:val="22"/>
        </w:rPr>
        <w:tab/>
      </w:r>
      <w:r w:rsidRPr="0043555F">
        <w:rPr>
          <w:sz w:val="22"/>
          <w:szCs w:val="22"/>
        </w:rPr>
        <w:tab/>
      </w:r>
      <w:r w:rsidR="00A5534A" w:rsidRPr="0043555F">
        <w:rPr>
          <w:sz w:val="22"/>
          <w:szCs w:val="22"/>
        </w:rPr>
        <w:t xml:space="preserve">              </w:t>
      </w:r>
      <w:r w:rsidRPr="0043555F">
        <w:rPr>
          <w:sz w:val="22"/>
          <w:szCs w:val="22"/>
        </w:rPr>
        <w:t>…………………………………………</w:t>
      </w:r>
    </w:p>
    <w:p w:rsidR="00700503" w:rsidRPr="0043555F" w:rsidRDefault="00700503" w:rsidP="00D17ADB">
      <w:pPr>
        <w:spacing w:line="360" w:lineRule="auto"/>
        <w:ind w:left="5664" w:firstLine="708"/>
        <w:jc w:val="left"/>
        <w:rPr>
          <w:i/>
          <w:iCs/>
          <w:sz w:val="22"/>
          <w:szCs w:val="22"/>
        </w:rPr>
      </w:pPr>
      <w:r w:rsidRPr="0043555F">
        <w:rPr>
          <w:i/>
          <w:iCs/>
          <w:sz w:val="22"/>
          <w:szCs w:val="22"/>
        </w:rPr>
        <w:t>(podpis)</w:t>
      </w:r>
    </w:p>
    <w:p w:rsidR="00700503" w:rsidRPr="0043555F" w:rsidRDefault="00700503" w:rsidP="00D17ADB">
      <w:pPr>
        <w:spacing w:line="360" w:lineRule="auto"/>
        <w:jc w:val="left"/>
        <w:rPr>
          <w:i/>
          <w:iCs/>
          <w:sz w:val="22"/>
          <w:szCs w:val="22"/>
        </w:rPr>
      </w:pPr>
    </w:p>
    <w:p w:rsidR="00700503" w:rsidRPr="0043555F" w:rsidRDefault="00700503" w:rsidP="00D17ADB">
      <w:pPr>
        <w:shd w:val="clear" w:color="auto" w:fill="BFBFBF"/>
        <w:spacing w:line="360" w:lineRule="auto"/>
        <w:jc w:val="left"/>
        <w:rPr>
          <w:b/>
          <w:bCs/>
          <w:sz w:val="22"/>
          <w:szCs w:val="22"/>
        </w:rPr>
      </w:pPr>
      <w:r w:rsidRPr="0043555F">
        <w:rPr>
          <w:b/>
          <w:bCs/>
          <w:sz w:val="22"/>
          <w:szCs w:val="22"/>
        </w:rPr>
        <w:t>OŚWIADCZENIE DOTYCZĄCE PODANYCH INFORMACJI:</w:t>
      </w:r>
    </w:p>
    <w:p w:rsidR="00700503" w:rsidRPr="0043555F" w:rsidRDefault="00700503" w:rsidP="00D17ADB">
      <w:pPr>
        <w:spacing w:line="360" w:lineRule="auto"/>
        <w:ind w:left="0" w:firstLine="0"/>
        <w:jc w:val="left"/>
        <w:rPr>
          <w:b/>
          <w:bCs/>
          <w:sz w:val="22"/>
          <w:szCs w:val="22"/>
        </w:rPr>
      </w:pPr>
    </w:p>
    <w:p w:rsidR="00700503" w:rsidRPr="0043555F" w:rsidRDefault="00700503" w:rsidP="00D17ADB">
      <w:pPr>
        <w:spacing w:line="360" w:lineRule="auto"/>
        <w:ind w:left="0" w:firstLine="0"/>
        <w:jc w:val="left"/>
        <w:rPr>
          <w:sz w:val="22"/>
          <w:szCs w:val="22"/>
        </w:rPr>
      </w:pPr>
      <w:r w:rsidRPr="0043555F">
        <w:rPr>
          <w:sz w:val="22"/>
          <w:szCs w:val="22"/>
        </w:rPr>
        <w:t xml:space="preserve">Oświadczam, że wszystkie informacje podane w powyższych oświadczeniach są aktualne </w:t>
      </w:r>
      <w:r w:rsidRPr="0043555F">
        <w:rPr>
          <w:sz w:val="22"/>
          <w:szCs w:val="22"/>
        </w:rPr>
        <w:br/>
        <w:t>i zgodne z prawdą oraz zostały przedstawione z pełną świadomością konsekwencji wprowadzenia zamawiającego w błąd przy przedstawianiu informacji.</w:t>
      </w:r>
    </w:p>
    <w:p w:rsidR="00700503" w:rsidRPr="0043555F" w:rsidRDefault="00700503" w:rsidP="00D17ADB">
      <w:pPr>
        <w:spacing w:line="360" w:lineRule="auto"/>
        <w:ind w:left="0" w:firstLine="0"/>
        <w:jc w:val="left"/>
        <w:rPr>
          <w:sz w:val="22"/>
          <w:szCs w:val="22"/>
        </w:rPr>
      </w:pPr>
    </w:p>
    <w:p w:rsidR="00700503" w:rsidRPr="0043555F" w:rsidRDefault="00700503" w:rsidP="00D17ADB">
      <w:pPr>
        <w:spacing w:line="360" w:lineRule="auto"/>
        <w:jc w:val="left"/>
        <w:rPr>
          <w:sz w:val="22"/>
          <w:szCs w:val="22"/>
        </w:rPr>
      </w:pPr>
      <w:r w:rsidRPr="0043555F">
        <w:rPr>
          <w:sz w:val="22"/>
          <w:szCs w:val="22"/>
        </w:rPr>
        <w:t xml:space="preserve">…………….……. </w:t>
      </w:r>
      <w:r w:rsidRPr="0043555F">
        <w:rPr>
          <w:i/>
          <w:iCs/>
          <w:sz w:val="22"/>
          <w:szCs w:val="22"/>
        </w:rPr>
        <w:t>(miejscowość),</w:t>
      </w:r>
      <w:r w:rsidRPr="0043555F">
        <w:rPr>
          <w:sz w:val="22"/>
          <w:szCs w:val="22"/>
        </w:rPr>
        <w:t>dnia …………………. r.</w:t>
      </w:r>
    </w:p>
    <w:p w:rsidR="00A5534A" w:rsidRPr="0043555F" w:rsidRDefault="00A5534A" w:rsidP="00D17ADB">
      <w:pPr>
        <w:spacing w:line="360" w:lineRule="auto"/>
        <w:jc w:val="left"/>
        <w:rPr>
          <w:sz w:val="22"/>
          <w:szCs w:val="22"/>
        </w:rPr>
      </w:pPr>
    </w:p>
    <w:p w:rsidR="00700503" w:rsidRPr="0043555F" w:rsidRDefault="00700503" w:rsidP="00D17ADB">
      <w:pPr>
        <w:spacing w:line="360" w:lineRule="auto"/>
        <w:jc w:val="left"/>
        <w:rPr>
          <w:sz w:val="22"/>
          <w:szCs w:val="22"/>
        </w:rPr>
      </w:pPr>
      <w:r w:rsidRPr="0043555F">
        <w:rPr>
          <w:sz w:val="22"/>
          <w:szCs w:val="22"/>
        </w:rPr>
        <w:tab/>
      </w:r>
      <w:r w:rsidRPr="0043555F">
        <w:rPr>
          <w:sz w:val="22"/>
          <w:szCs w:val="22"/>
        </w:rPr>
        <w:tab/>
      </w:r>
      <w:r w:rsidRPr="0043555F">
        <w:rPr>
          <w:sz w:val="22"/>
          <w:szCs w:val="22"/>
        </w:rPr>
        <w:tab/>
      </w:r>
      <w:r w:rsidRPr="0043555F">
        <w:rPr>
          <w:sz w:val="22"/>
          <w:szCs w:val="22"/>
        </w:rPr>
        <w:tab/>
      </w:r>
      <w:r w:rsidRPr="0043555F">
        <w:rPr>
          <w:sz w:val="22"/>
          <w:szCs w:val="22"/>
        </w:rPr>
        <w:tab/>
      </w:r>
      <w:r w:rsidRPr="0043555F">
        <w:rPr>
          <w:sz w:val="22"/>
          <w:szCs w:val="22"/>
        </w:rPr>
        <w:tab/>
      </w:r>
      <w:r w:rsidRPr="0043555F">
        <w:rPr>
          <w:sz w:val="22"/>
          <w:szCs w:val="22"/>
        </w:rPr>
        <w:tab/>
      </w:r>
      <w:r w:rsidR="00A5534A" w:rsidRPr="0043555F">
        <w:rPr>
          <w:sz w:val="22"/>
          <w:szCs w:val="22"/>
        </w:rPr>
        <w:t xml:space="preserve">              </w:t>
      </w:r>
      <w:r w:rsidRPr="0043555F">
        <w:rPr>
          <w:sz w:val="22"/>
          <w:szCs w:val="22"/>
        </w:rPr>
        <w:t>…………………………………………</w:t>
      </w:r>
    </w:p>
    <w:p w:rsidR="00700503" w:rsidRPr="0043555F" w:rsidRDefault="00700503" w:rsidP="00D17ADB">
      <w:pPr>
        <w:spacing w:line="360" w:lineRule="auto"/>
        <w:ind w:left="5664" w:firstLine="708"/>
        <w:jc w:val="left"/>
        <w:rPr>
          <w:i/>
          <w:iCs/>
          <w:sz w:val="22"/>
          <w:szCs w:val="22"/>
        </w:rPr>
      </w:pPr>
      <w:r w:rsidRPr="0043555F">
        <w:rPr>
          <w:i/>
          <w:iCs/>
          <w:sz w:val="22"/>
          <w:szCs w:val="22"/>
        </w:rPr>
        <w:t>(podpis)</w:t>
      </w:r>
    </w:p>
    <w:p w:rsidR="0017357C" w:rsidRPr="0043555F" w:rsidRDefault="0017357C" w:rsidP="00D17ADB">
      <w:pPr>
        <w:spacing w:line="360" w:lineRule="auto"/>
        <w:ind w:left="5664" w:firstLine="708"/>
        <w:jc w:val="left"/>
        <w:rPr>
          <w:i/>
          <w:iCs/>
          <w:sz w:val="22"/>
          <w:szCs w:val="22"/>
        </w:rPr>
      </w:pPr>
    </w:p>
    <w:p w:rsidR="003A6309" w:rsidRPr="0043555F" w:rsidRDefault="003A6309" w:rsidP="00D17ADB">
      <w:pPr>
        <w:spacing w:line="360" w:lineRule="auto"/>
        <w:ind w:left="5664" w:firstLine="708"/>
        <w:jc w:val="left"/>
        <w:rPr>
          <w:i/>
          <w:iCs/>
          <w:sz w:val="22"/>
          <w:szCs w:val="22"/>
        </w:rPr>
      </w:pPr>
    </w:p>
    <w:p w:rsidR="003A6309" w:rsidRPr="0043555F" w:rsidRDefault="003A6309" w:rsidP="00D17ADB">
      <w:pPr>
        <w:spacing w:line="360" w:lineRule="auto"/>
        <w:ind w:left="5664" w:firstLine="708"/>
        <w:jc w:val="left"/>
        <w:rPr>
          <w:i/>
          <w:iCs/>
          <w:color w:val="FF0000"/>
          <w:sz w:val="22"/>
          <w:szCs w:val="22"/>
        </w:rPr>
      </w:pPr>
    </w:p>
    <w:p w:rsidR="0029175F" w:rsidRPr="0043555F" w:rsidRDefault="0029175F" w:rsidP="00D17ADB">
      <w:pPr>
        <w:spacing w:line="360" w:lineRule="auto"/>
        <w:ind w:left="5664" w:firstLine="708"/>
        <w:jc w:val="left"/>
        <w:rPr>
          <w:i/>
          <w:iCs/>
          <w:color w:val="FF0000"/>
          <w:sz w:val="22"/>
          <w:szCs w:val="22"/>
        </w:rPr>
      </w:pPr>
    </w:p>
    <w:p w:rsidR="0029175F" w:rsidRPr="0043555F" w:rsidRDefault="0029175F" w:rsidP="00D17ADB">
      <w:pPr>
        <w:spacing w:line="360" w:lineRule="auto"/>
        <w:ind w:left="5664" w:firstLine="708"/>
        <w:jc w:val="left"/>
        <w:rPr>
          <w:i/>
          <w:iCs/>
          <w:color w:val="FF0000"/>
          <w:sz w:val="22"/>
          <w:szCs w:val="22"/>
        </w:rPr>
      </w:pPr>
    </w:p>
    <w:p w:rsidR="0029175F" w:rsidRDefault="0029175F" w:rsidP="00D17ADB">
      <w:pPr>
        <w:spacing w:line="360" w:lineRule="auto"/>
        <w:ind w:left="5664" w:firstLine="708"/>
        <w:jc w:val="left"/>
        <w:rPr>
          <w:i/>
          <w:iCs/>
          <w:color w:val="FF0000"/>
          <w:sz w:val="22"/>
          <w:szCs w:val="22"/>
        </w:rPr>
      </w:pPr>
    </w:p>
    <w:p w:rsidR="004F196C" w:rsidRDefault="004F196C" w:rsidP="00D17ADB">
      <w:pPr>
        <w:spacing w:line="360" w:lineRule="auto"/>
        <w:ind w:left="5664" w:firstLine="708"/>
        <w:jc w:val="left"/>
        <w:rPr>
          <w:i/>
          <w:iCs/>
          <w:color w:val="FF0000"/>
          <w:sz w:val="22"/>
          <w:szCs w:val="22"/>
        </w:rPr>
      </w:pPr>
    </w:p>
    <w:p w:rsidR="004F196C" w:rsidRDefault="004F196C" w:rsidP="00D17ADB">
      <w:pPr>
        <w:spacing w:line="360" w:lineRule="auto"/>
        <w:ind w:left="5664" w:firstLine="708"/>
        <w:jc w:val="left"/>
        <w:rPr>
          <w:i/>
          <w:iCs/>
          <w:color w:val="FF0000"/>
          <w:sz w:val="22"/>
          <w:szCs w:val="22"/>
        </w:rPr>
      </w:pPr>
    </w:p>
    <w:p w:rsidR="006B47E5" w:rsidRDefault="006B47E5" w:rsidP="00D17ADB">
      <w:pPr>
        <w:spacing w:line="360" w:lineRule="auto"/>
        <w:ind w:left="5664" w:firstLine="708"/>
        <w:jc w:val="left"/>
        <w:rPr>
          <w:i/>
          <w:iCs/>
          <w:color w:val="FF0000"/>
          <w:sz w:val="22"/>
          <w:szCs w:val="22"/>
        </w:rPr>
      </w:pPr>
    </w:p>
    <w:p w:rsidR="006B47E5" w:rsidRDefault="006B47E5" w:rsidP="00D17ADB">
      <w:pPr>
        <w:spacing w:line="360" w:lineRule="auto"/>
        <w:ind w:left="5664" w:firstLine="708"/>
        <w:jc w:val="left"/>
        <w:rPr>
          <w:i/>
          <w:iCs/>
          <w:color w:val="FF0000"/>
          <w:sz w:val="22"/>
          <w:szCs w:val="22"/>
        </w:rPr>
      </w:pPr>
    </w:p>
    <w:p w:rsidR="006B47E5" w:rsidRDefault="006B47E5" w:rsidP="00D17ADB">
      <w:pPr>
        <w:spacing w:line="360" w:lineRule="auto"/>
        <w:ind w:left="5664" w:firstLine="708"/>
        <w:jc w:val="left"/>
        <w:rPr>
          <w:i/>
          <w:iCs/>
          <w:color w:val="FF0000"/>
          <w:sz w:val="22"/>
          <w:szCs w:val="22"/>
        </w:rPr>
      </w:pPr>
    </w:p>
    <w:p w:rsidR="00410F95" w:rsidRDefault="00410F95" w:rsidP="00D17ADB">
      <w:pPr>
        <w:spacing w:line="360" w:lineRule="auto"/>
        <w:ind w:left="5664" w:firstLine="708"/>
        <w:jc w:val="left"/>
        <w:rPr>
          <w:i/>
          <w:iCs/>
          <w:color w:val="FF0000"/>
          <w:sz w:val="22"/>
          <w:szCs w:val="22"/>
        </w:rPr>
      </w:pPr>
    </w:p>
    <w:p w:rsidR="00410F95" w:rsidRDefault="00410F95" w:rsidP="00D17ADB">
      <w:pPr>
        <w:spacing w:line="360" w:lineRule="auto"/>
        <w:ind w:left="5664" w:firstLine="708"/>
        <w:jc w:val="left"/>
        <w:rPr>
          <w:i/>
          <w:iCs/>
          <w:color w:val="FF0000"/>
          <w:sz w:val="22"/>
          <w:szCs w:val="22"/>
        </w:rPr>
      </w:pPr>
    </w:p>
    <w:p w:rsidR="00410F95" w:rsidRDefault="00410F95" w:rsidP="00D17ADB">
      <w:pPr>
        <w:spacing w:line="360" w:lineRule="auto"/>
        <w:ind w:left="5664" w:firstLine="708"/>
        <w:jc w:val="left"/>
        <w:rPr>
          <w:i/>
          <w:iCs/>
          <w:color w:val="FF0000"/>
          <w:sz w:val="22"/>
          <w:szCs w:val="22"/>
        </w:rPr>
      </w:pPr>
    </w:p>
    <w:p w:rsidR="00175F9E" w:rsidRDefault="00175F9E" w:rsidP="00D17ADB">
      <w:pPr>
        <w:spacing w:line="360" w:lineRule="auto"/>
        <w:ind w:left="5664" w:firstLine="708"/>
        <w:jc w:val="left"/>
        <w:rPr>
          <w:i/>
          <w:iCs/>
          <w:color w:val="FF0000"/>
          <w:sz w:val="22"/>
          <w:szCs w:val="22"/>
        </w:rPr>
      </w:pPr>
    </w:p>
    <w:p w:rsidR="00410F95" w:rsidRDefault="00410F95" w:rsidP="00D17ADB">
      <w:pPr>
        <w:spacing w:line="360" w:lineRule="auto"/>
        <w:ind w:left="5664" w:firstLine="708"/>
        <w:jc w:val="left"/>
        <w:rPr>
          <w:i/>
          <w:iCs/>
          <w:color w:val="FF0000"/>
          <w:sz w:val="22"/>
          <w:szCs w:val="22"/>
        </w:rPr>
      </w:pPr>
    </w:p>
    <w:p w:rsidR="00410F95" w:rsidRDefault="00511F42" w:rsidP="00D17ADB">
      <w:pPr>
        <w:spacing w:line="360" w:lineRule="auto"/>
        <w:ind w:firstLine="708"/>
        <w:jc w:val="left"/>
        <w:rPr>
          <w:i/>
          <w:iCs/>
          <w:color w:val="FF0000"/>
          <w:sz w:val="22"/>
          <w:szCs w:val="22"/>
        </w:rPr>
      </w:pPr>
      <w:r w:rsidRPr="00511F42">
        <w:rPr>
          <w:i/>
          <w:iCs/>
          <w:noProof/>
          <w:color w:val="FF0000"/>
          <w:sz w:val="22"/>
          <w:szCs w:val="22"/>
        </w:rPr>
        <w:lastRenderedPageBreak/>
        <w:drawing>
          <wp:inline distT="0" distB="0" distL="0" distR="0">
            <wp:extent cx="5940425" cy="870179"/>
            <wp:effectExtent l="19050" t="0" r="3175" b="0"/>
            <wp:docPr id="5" name="Obraz 1" descr="C:\Users\Ewa Brzezińska\Desktop\logo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a Brzezińska\Desktop\logo 2020.jpg"/>
                    <pic:cNvPicPr>
                      <a:picLocks noChangeAspect="1" noChangeArrowheads="1"/>
                    </pic:cNvPicPr>
                  </pic:nvPicPr>
                  <pic:blipFill>
                    <a:blip r:embed="rId8"/>
                    <a:srcRect/>
                    <a:stretch>
                      <a:fillRect/>
                    </a:stretch>
                  </pic:blipFill>
                  <pic:spPr bwMode="auto">
                    <a:xfrm>
                      <a:off x="0" y="0"/>
                      <a:ext cx="5940425" cy="870179"/>
                    </a:xfrm>
                    <a:prstGeom prst="rect">
                      <a:avLst/>
                    </a:prstGeom>
                    <a:noFill/>
                    <a:ln w="9525">
                      <a:noFill/>
                      <a:miter lim="800000"/>
                      <a:headEnd/>
                      <a:tailEnd/>
                    </a:ln>
                  </pic:spPr>
                </pic:pic>
              </a:graphicData>
            </a:graphic>
          </wp:inline>
        </w:drawing>
      </w:r>
    </w:p>
    <w:p w:rsidR="00FA099E" w:rsidRPr="005B7834" w:rsidRDefault="00FA099E" w:rsidP="00D17ADB">
      <w:pPr>
        <w:ind w:left="0" w:firstLine="0"/>
        <w:jc w:val="left"/>
        <w:rPr>
          <w:b/>
          <w:sz w:val="24"/>
          <w:szCs w:val="24"/>
        </w:rPr>
      </w:pPr>
      <w:r w:rsidRPr="005B7834">
        <w:rPr>
          <w:b/>
          <w:sz w:val="24"/>
          <w:szCs w:val="24"/>
        </w:rPr>
        <w:t xml:space="preserve"> Znak sprawy</w:t>
      </w:r>
      <w:r w:rsidR="004F196C" w:rsidRPr="005B7834">
        <w:rPr>
          <w:b/>
          <w:sz w:val="24"/>
          <w:szCs w:val="24"/>
        </w:rPr>
        <w:t xml:space="preserve"> –</w:t>
      </w:r>
      <w:r w:rsidRPr="005B7834">
        <w:rPr>
          <w:b/>
          <w:sz w:val="24"/>
          <w:szCs w:val="24"/>
        </w:rPr>
        <w:t xml:space="preserve"> </w:t>
      </w:r>
      <w:r w:rsidR="004F196C" w:rsidRPr="005B7834">
        <w:rPr>
          <w:b/>
          <w:sz w:val="24"/>
          <w:szCs w:val="24"/>
        </w:rPr>
        <w:t>ZS</w:t>
      </w:r>
      <w:r w:rsidRPr="005B7834">
        <w:rPr>
          <w:b/>
          <w:sz w:val="24"/>
          <w:szCs w:val="24"/>
        </w:rPr>
        <w:t>RCKU</w:t>
      </w:r>
      <w:r w:rsidR="004F196C" w:rsidRPr="005B7834">
        <w:rPr>
          <w:b/>
          <w:sz w:val="24"/>
          <w:szCs w:val="24"/>
        </w:rPr>
        <w:t>.</w:t>
      </w:r>
      <w:r w:rsidR="000C6609">
        <w:rPr>
          <w:b/>
          <w:sz w:val="24"/>
          <w:szCs w:val="24"/>
        </w:rPr>
        <w:t>3</w:t>
      </w:r>
      <w:r w:rsidR="004F196C" w:rsidRPr="005B7834">
        <w:rPr>
          <w:b/>
          <w:sz w:val="24"/>
          <w:szCs w:val="24"/>
        </w:rPr>
        <w:t>.2020.</w:t>
      </w:r>
      <w:r w:rsidRPr="005B7834">
        <w:rPr>
          <w:b/>
          <w:sz w:val="24"/>
          <w:szCs w:val="24"/>
        </w:rPr>
        <w:t xml:space="preserve"> </w:t>
      </w:r>
    </w:p>
    <w:p w:rsidR="00700503" w:rsidRPr="006B6B41" w:rsidRDefault="00700503" w:rsidP="00D17ADB">
      <w:pPr>
        <w:ind w:left="7080" w:firstLine="708"/>
        <w:jc w:val="left"/>
        <w:rPr>
          <w:b/>
          <w:bCs/>
          <w:sz w:val="22"/>
          <w:szCs w:val="22"/>
        </w:rPr>
      </w:pPr>
      <w:r w:rsidRPr="006B6B41">
        <w:rPr>
          <w:b/>
          <w:bCs/>
          <w:sz w:val="22"/>
          <w:szCs w:val="22"/>
        </w:rPr>
        <w:t xml:space="preserve">Załącznik nr </w:t>
      </w:r>
      <w:r w:rsidR="00030B2C">
        <w:rPr>
          <w:b/>
          <w:bCs/>
          <w:sz w:val="22"/>
          <w:szCs w:val="22"/>
        </w:rPr>
        <w:t>7</w:t>
      </w:r>
    </w:p>
    <w:p w:rsidR="00700503" w:rsidRPr="00410F95" w:rsidRDefault="00700503" w:rsidP="00D17ADB">
      <w:pPr>
        <w:jc w:val="left"/>
        <w:rPr>
          <w:color w:val="FF0000"/>
          <w:sz w:val="22"/>
          <w:szCs w:val="22"/>
        </w:rPr>
      </w:pPr>
    </w:p>
    <w:p w:rsidR="00700503" w:rsidRPr="0043555F" w:rsidRDefault="00700503" w:rsidP="00D17ADB">
      <w:pPr>
        <w:pStyle w:val="Tytu0"/>
        <w:ind w:left="2976"/>
        <w:jc w:val="left"/>
        <w:rPr>
          <w:b w:val="0"/>
          <w:smallCaps/>
          <w:sz w:val="22"/>
          <w:szCs w:val="22"/>
        </w:rPr>
      </w:pPr>
      <w:r w:rsidRPr="0043555F">
        <w:rPr>
          <w:smallCaps/>
          <w:sz w:val="22"/>
          <w:szCs w:val="22"/>
        </w:rPr>
        <w:t>ZAMAWIAJĄCY</w:t>
      </w:r>
    </w:p>
    <w:p w:rsidR="00700503" w:rsidRPr="004F196C" w:rsidRDefault="00FA099E" w:rsidP="00D17ADB">
      <w:pPr>
        <w:ind w:left="2976"/>
        <w:jc w:val="left"/>
        <w:rPr>
          <w:b/>
          <w:sz w:val="22"/>
          <w:szCs w:val="22"/>
        </w:rPr>
      </w:pPr>
      <w:r w:rsidRPr="004F196C">
        <w:rPr>
          <w:b/>
          <w:sz w:val="22"/>
          <w:szCs w:val="22"/>
        </w:rPr>
        <w:t xml:space="preserve">Zespół Szkół Rolnicze Centrum </w:t>
      </w:r>
    </w:p>
    <w:p w:rsidR="00FA099E" w:rsidRPr="004F196C" w:rsidRDefault="00FA099E" w:rsidP="00D17ADB">
      <w:pPr>
        <w:ind w:left="2976"/>
        <w:jc w:val="left"/>
        <w:rPr>
          <w:b/>
          <w:sz w:val="22"/>
          <w:szCs w:val="22"/>
        </w:rPr>
      </w:pPr>
      <w:r w:rsidRPr="004F196C">
        <w:rPr>
          <w:b/>
          <w:sz w:val="22"/>
          <w:szCs w:val="22"/>
        </w:rPr>
        <w:t xml:space="preserve">Kształcenia Ustawicznego w Przemystce </w:t>
      </w:r>
    </w:p>
    <w:p w:rsidR="0070233F" w:rsidRPr="004F196C" w:rsidRDefault="0070233F" w:rsidP="00D17ADB">
      <w:pPr>
        <w:ind w:left="4392" w:firstLine="564"/>
        <w:jc w:val="left"/>
        <w:rPr>
          <w:b/>
          <w:sz w:val="22"/>
          <w:szCs w:val="22"/>
        </w:rPr>
      </w:pPr>
      <w:r w:rsidRPr="004F196C">
        <w:rPr>
          <w:b/>
          <w:sz w:val="22"/>
          <w:szCs w:val="22"/>
        </w:rPr>
        <w:t xml:space="preserve">Przemystka 21 </w:t>
      </w:r>
    </w:p>
    <w:p w:rsidR="00700503" w:rsidRPr="0043555F" w:rsidRDefault="00700503" w:rsidP="00D17ADB">
      <w:pPr>
        <w:ind w:left="4392" w:firstLine="564"/>
        <w:jc w:val="left"/>
        <w:rPr>
          <w:b/>
          <w:sz w:val="22"/>
          <w:szCs w:val="22"/>
        </w:rPr>
      </w:pPr>
      <w:r w:rsidRPr="0043555F">
        <w:rPr>
          <w:b/>
          <w:sz w:val="22"/>
          <w:szCs w:val="22"/>
        </w:rPr>
        <w:t>88-200 Radziejów</w:t>
      </w:r>
    </w:p>
    <w:p w:rsidR="00AF7A5F" w:rsidRDefault="00700503" w:rsidP="00D17ADB">
      <w:pPr>
        <w:keepNext/>
        <w:numPr>
          <w:ilvl w:val="0"/>
          <w:numId w:val="8"/>
        </w:numPr>
        <w:tabs>
          <w:tab w:val="left" w:pos="0"/>
          <w:tab w:val="num" w:pos="1661"/>
        </w:tabs>
        <w:suppressAutoHyphens/>
        <w:spacing w:after="200" w:line="276" w:lineRule="auto"/>
        <w:ind w:left="1661" w:firstLine="0"/>
        <w:jc w:val="left"/>
        <w:outlineLvl w:val="0"/>
        <w:rPr>
          <w:b/>
          <w:caps/>
          <w:kern w:val="28"/>
          <w:sz w:val="22"/>
          <w:szCs w:val="22"/>
        </w:rPr>
      </w:pPr>
      <w:r w:rsidRPr="0043555F">
        <w:rPr>
          <w:b/>
          <w:caps/>
          <w:kern w:val="28"/>
          <w:sz w:val="22"/>
          <w:szCs w:val="22"/>
        </w:rPr>
        <w:t xml:space="preserve">                    tel./fax ( 0-54 ) 285 </w:t>
      </w:r>
      <w:r w:rsidR="0070233F">
        <w:rPr>
          <w:b/>
          <w:caps/>
          <w:kern w:val="28"/>
          <w:sz w:val="22"/>
          <w:szCs w:val="22"/>
        </w:rPr>
        <w:t xml:space="preserve">3665 </w:t>
      </w:r>
    </w:p>
    <w:p w:rsidR="00700503" w:rsidRPr="00AF7A5F" w:rsidRDefault="00066148" w:rsidP="00D17ADB">
      <w:pPr>
        <w:keepNext/>
        <w:numPr>
          <w:ilvl w:val="0"/>
          <w:numId w:val="8"/>
        </w:numPr>
        <w:tabs>
          <w:tab w:val="left" w:pos="0"/>
          <w:tab w:val="num" w:pos="142"/>
        </w:tabs>
        <w:suppressAutoHyphens/>
        <w:spacing w:after="200" w:line="276" w:lineRule="auto"/>
        <w:ind w:left="426" w:firstLine="0"/>
        <w:jc w:val="left"/>
        <w:outlineLvl w:val="0"/>
        <w:rPr>
          <w:b/>
          <w:caps/>
          <w:kern w:val="28"/>
          <w:sz w:val="22"/>
          <w:szCs w:val="22"/>
        </w:rPr>
      </w:pPr>
      <w:r w:rsidRPr="00AF7A5F">
        <w:rPr>
          <w:b/>
          <w:sz w:val="22"/>
          <w:szCs w:val="22"/>
        </w:rPr>
        <w:t xml:space="preserve">  </w:t>
      </w:r>
      <w:r w:rsidR="00700503" w:rsidRPr="00AF7A5F">
        <w:rPr>
          <w:b/>
          <w:bCs/>
          <w:sz w:val="22"/>
          <w:szCs w:val="22"/>
        </w:rPr>
        <w:t>Wykonawca:</w:t>
      </w:r>
    </w:p>
    <w:p w:rsidR="00700503" w:rsidRPr="0043555F" w:rsidRDefault="00700503" w:rsidP="00D17ADB">
      <w:pPr>
        <w:spacing w:line="480" w:lineRule="auto"/>
        <w:ind w:right="5954"/>
        <w:jc w:val="left"/>
        <w:rPr>
          <w:sz w:val="22"/>
          <w:szCs w:val="22"/>
        </w:rPr>
      </w:pPr>
      <w:r w:rsidRPr="0043555F">
        <w:rPr>
          <w:sz w:val="22"/>
          <w:szCs w:val="22"/>
        </w:rPr>
        <w:t>…………………………..……</w:t>
      </w:r>
    </w:p>
    <w:p w:rsidR="00700503" w:rsidRPr="0043555F" w:rsidRDefault="00700503" w:rsidP="00D17ADB">
      <w:pPr>
        <w:jc w:val="left"/>
        <w:rPr>
          <w:sz w:val="22"/>
          <w:szCs w:val="22"/>
        </w:rPr>
      </w:pPr>
      <w:r w:rsidRPr="0043555F">
        <w:rPr>
          <w:sz w:val="22"/>
          <w:szCs w:val="22"/>
        </w:rPr>
        <w:t>………………………………</w:t>
      </w:r>
    </w:p>
    <w:p w:rsidR="00700503" w:rsidRPr="0043555F" w:rsidRDefault="00700503" w:rsidP="00D17ADB">
      <w:pPr>
        <w:jc w:val="left"/>
        <w:rPr>
          <w:i/>
          <w:iCs/>
          <w:sz w:val="22"/>
          <w:szCs w:val="22"/>
        </w:rPr>
      </w:pPr>
      <w:r w:rsidRPr="0043555F">
        <w:rPr>
          <w:i/>
          <w:iCs/>
          <w:sz w:val="22"/>
          <w:szCs w:val="22"/>
        </w:rPr>
        <w:t xml:space="preserve">(pełna nazwa/firma, adres, w zależności od </w:t>
      </w:r>
    </w:p>
    <w:p w:rsidR="00700503" w:rsidRPr="0043555F" w:rsidRDefault="00700503" w:rsidP="00D17ADB">
      <w:pPr>
        <w:jc w:val="left"/>
        <w:rPr>
          <w:i/>
          <w:iCs/>
          <w:sz w:val="22"/>
          <w:szCs w:val="22"/>
        </w:rPr>
      </w:pPr>
      <w:r w:rsidRPr="0043555F">
        <w:rPr>
          <w:i/>
          <w:iCs/>
          <w:sz w:val="22"/>
          <w:szCs w:val="22"/>
        </w:rPr>
        <w:t>podmiotu: NIP/PESEL, KRS/CEiDG)</w:t>
      </w:r>
    </w:p>
    <w:p w:rsidR="00700503" w:rsidRPr="0043555F" w:rsidRDefault="00700503" w:rsidP="00D17ADB">
      <w:pPr>
        <w:jc w:val="left"/>
        <w:rPr>
          <w:i/>
          <w:iCs/>
          <w:sz w:val="22"/>
          <w:szCs w:val="22"/>
        </w:rPr>
      </w:pPr>
    </w:p>
    <w:p w:rsidR="00700503" w:rsidRPr="0043555F" w:rsidRDefault="00700503" w:rsidP="00D17ADB">
      <w:pPr>
        <w:jc w:val="left"/>
        <w:rPr>
          <w:sz w:val="22"/>
          <w:szCs w:val="22"/>
          <w:u w:val="single"/>
        </w:rPr>
      </w:pPr>
      <w:r w:rsidRPr="0043555F">
        <w:rPr>
          <w:sz w:val="22"/>
          <w:szCs w:val="22"/>
          <w:u w:val="single"/>
        </w:rPr>
        <w:t>reprezentowany przez:</w:t>
      </w:r>
    </w:p>
    <w:p w:rsidR="00700503" w:rsidRPr="0043555F" w:rsidRDefault="00700503" w:rsidP="00D17ADB">
      <w:pPr>
        <w:spacing w:line="360" w:lineRule="auto"/>
        <w:ind w:left="0" w:firstLine="0"/>
        <w:jc w:val="left"/>
        <w:rPr>
          <w:sz w:val="22"/>
          <w:szCs w:val="22"/>
        </w:rPr>
      </w:pPr>
      <w:r w:rsidRPr="0043555F">
        <w:rPr>
          <w:sz w:val="22"/>
          <w:szCs w:val="22"/>
        </w:rPr>
        <w:t>………………………………</w:t>
      </w:r>
    </w:p>
    <w:p w:rsidR="00700503" w:rsidRPr="0043555F" w:rsidRDefault="00700503" w:rsidP="00D17ADB">
      <w:pPr>
        <w:spacing w:line="360" w:lineRule="auto"/>
        <w:jc w:val="left"/>
        <w:rPr>
          <w:sz w:val="22"/>
          <w:szCs w:val="22"/>
        </w:rPr>
      </w:pPr>
      <w:r w:rsidRPr="0043555F">
        <w:rPr>
          <w:sz w:val="22"/>
          <w:szCs w:val="22"/>
        </w:rPr>
        <w:t>………………………………</w:t>
      </w:r>
    </w:p>
    <w:p w:rsidR="00700503" w:rsidRPr="0043555F" w:rsidRDefault="00700503" w:rsidP="00D17ADB">
      <w:pPr>
        <w:jc w:val="left"/>
        <w:rPr>
          <w:i/>
          <w:iCs/>
          <w:sz w:val="22"/>
          <w:szCs w:val="22"/>
        </w:rPr>
      </w:pPr>
      <w:r w:rsidRPr="0043555F">
        <w:rPr>
          <w:i/>
          <w:iCs/>
          <w:sz w:val="22"/>
          <w:szCs w:val="22"/>
        </w:rPr>
        <w:t xml:space="preserve">(imię, nazwisko, stanowisko/podstawa do </w:t>
      </w:r>
    </w:p>
    <w:p w:rsidR="00700503" w:rsidRPr="0043555F" w:rsidRDefault="00700503" w:rsidP="00D17ADB">
      <w:pPr>
        <w:jc w:val="left"/>
        <w:rPr>
          <w:i/>
          <w:iCs/>
          <w:sz w:val="22"/>
          <w:szCs w:val="22"/>
        </w:rPr>
      </w:pPr>
      <w:r w:rsidRPr="0043555F">
        <w:rPr>
          <w:i/>
          <w:iCs/>
          <w:sz w:val="22"/>
          <w:szCs w:val="22"/>
        </w:rPr>
        <w:t>reprezentacji)</w:t>
      </w:r>
    </w:p>
    <w:p w:rsidR="00700503" w:rsidRPr="0043555F" w:rsidRDefault="00700503" w:rsidP="00D17ADB">
      <w:pPr>
        <w:jc w:val="left"/>
        <w:rPr>
          <w:i/>
          <w:iCs/>
          <w:sz w:val="22"/>
          <w:szCs w:val="22"/>
        </w:rPr>
      </w:pPr>
    </w:p>
    <w:p w:rsidR="00700503" w:rsidRPr="004F196C" w:rsidRDefault="00700503" w:rsidP="00D17ADB">
      <w:pPr>
        <w:spacing w:after="120" w:line="360" w:lineRule="auto"/>
        <w:jc w:val="left"/>
        <w:rPr>
          <w:b/>
          <w:bCs/>
          <w:sz w:val="24"/>
          <w:szCs w:val="24"/>
          <w:u w:val="single"/>
        </w:rPr>
      </w:pPr>
      <w:r w:rsidRPr="004F196C">
        <w:rPr>
          <w:b/>
          <w:bCs/>
          <w:sz w:val="24"/>
          <w:szCs w:val="24"/>
          <w:u w:val="single"/>
        </w:rPr>
        <w:t xml:space="preserve">Oświadczenie wykonawcy </w:t>
      </w:r>
    </w:p>
    <w:p w:rsidR="00700503" w:rsidRPr="0043555F" w:rsidRDefault="00700503" w:rsidP="00D17ADB">
      <w:pPr>
        <w:spacing w:line="360" w:lineRule="auto"/>
        <w:jc w:val="left"/>
        <w:rPr>
          <w:b/>
          <w:bCs/>
          <w:sz w:val="22"/>
          <w:szCs w:val="22"/>
        </w:rPr>
      </w:pPr>
      <w:r w:rsidRPr="0043555F">
        <w:rPr>
          <w:b/>
          <w:bCs/>
          <w:sz w:val="22"/>
          <w:szCs w:val="22"/>
        </w:rPr>
        <w:t xml:space="preserve">składane na podstawie art. 25a ust. 1 ustawy z dnia 29 stycznia 2004 r. </w:t>
      </w:r>
    </w:p>
    <w:p w:rsidR="00700503" w:rsidRPr="0043555F" w:rsidRDefault="00700503" w:rsidP="00D17ADB">
      <w:pPr>
        <w:spacing w:line="360" w:lineRule="auto"/>
        <w:jc w:val="left"/>
        <w:rPr>
          <w:b/>
          <w:bCs/>
          <w:sz w:val="22"/>
          <w:szCs w:val="22"/>
        </w:rPr>
      </w:pPr>
      <w:r w:rsidRPr="0043555F">
        <w:rPr>
          <w:b/>
          <w:bCs/>
          <w:sz w:val="22"/>
          <w:szCs w:val="22"/>
        </w:rPr>
        <w:t xml:space="preserve">Prawo zamówień publicznych (dalej jako: ustawa Pzp), </w:t>
      </w:r>
    </w:p>
    <w:p w:rsidR="004D66B0" w:rsidRPr="0043555F" w:rsidRDefault="00700503" w:rsidP="00D17ADB">
      <w:pPr>
        <w:spacing w:before="120" w:line="360" w:lineRule="auto"/>
        <w:jc w:val="left"/>
        <w:rPr>
          <w:b/>
          <w:bCs/>
          <w:sz w:val="22"/>
          <w:szCs w:val="22"/>
          <w:u w:val="single"/>
        </w:rPr>
      </w:pPr>
      <w:r w:rsidRPr="0043555F">
        <w:rPr>
          <w:b/>
          <w:bCs/>
          <w:sz w:val="22"/>
          <w:szCs w:val="22"/>
          <w:u w:val="single"/>
        </w:rPr>
        <w:t xml:space="preserve">DOTYCZĄCE SPEŁNIANIA WARUNKÓW UDZIAŁU W POSTĘPOWANIU </w:t>
      </w:r>
    </w:p>
    <w:p w:rsidR="00700503" w:rsidRPr="00FA099E" w:rsidRDefault="004D66B0" w:rsidP="00D17ADB">
      <w:pPr>
        <w:spacing w:after="120" w:line="360" w:lineRule="auto"/>
        <w:jc w:val="left"/>
        <w:rPr>
          <w:b/>
          <w:bCs/>
          <w:i/>
          <w:sz w:val="22"/>
          <w:szCs w:val="22"/>
        </w:rPr>
      </w:pPr>
      <w:r w:rsidRPr="0043555F">
        <w:rPr>
          <w:b/>
          <w:bCs/>
          <w:i/>
          <w:sz w:val="22"/>
          <w:szCs w:val="22"/>
        </w:rPr>
        <w:t>(UWAGA! Wykonawca zobowiązany jest złożyć przedmiotowy dokument wraz z ofertą wyłącznie w przypadku, gdy Zamawiający określił szczegółowy/e warunek/ warunki udziału w postępowaniu)</w:t>
      </w:r>
    </w:p>
    <w:p w:rsidR="00700503" w:rsidRDefault="00700503" w:rsidP="00D17ADB">
      <w:pPr>
        <w:jc w:val="left"/>
        <w:rPr>
          <w:sz w:val="22"/>
          <w:szCs w:val="22"/>
        </w:rPr>
      </w:pPr>
      <w:r w:rsidRPr="0043555F">
        <w:rPr>
          <w:sz w:val="22"/>
          <w:szCs w:val="22"/>
        </w:rPr>
        <w:t>Na potrzeby postępowania o udzie</w:t>
      </w:r>
      <w:r w:rsidR="0017357C" w:rsidRPr="0043555F">
        <w:rPr>
          <w:sz w:val="22"/>
          <w:szCs w:val="22"/>
        </w:rPr>
        <w:t>lenie zamówienia publicznego na</w:t>
      </w:r>
      <w:r w:rsidR="00884B21">
        <w:rPr>
          <w:sz w:val="22"/>
          <w:szCs w:val="22"/>
        </w:rPr>
        <w:t>:</w:t>
      </w:r>
    </w:p>
    <w:p w:rsidR="00884B21" w:rsidRPr="0043555F" w:rsidRDefault="00884B21" w:rsidP="00D17ADB">
      <w:pPr>
        <w:jc w:val="left"/>
        <w:rPr>
          <w:sz w:val="22"/>
          <w:szCs w:val="22"/>
        </w:rPr>
      </w:pPr>
    </w:p>
    <w:p w:rsidR="00AF7A5F" w:rsidRPr="006B6B41" w:rsidRDefault="00AF7A5F" w:rsidP="00D17ADB">
      <w:pPr>
        <w:pStyle w:val="Tekstpodstawowy"/>
        <w:ind w:left="0" w:firstLine="0"/>
        <w:jc w:val="left"/>
        <w:rPr>
          <w:b/>
          <w:sz w:val="22"/>
          <w:szCs w:val="22"/>
        </w:rPr>
      </w:pPr>
      <w:r w:rsidRPr="006B6B41">
        <w:rPr>
          <w:rFonts w:eastAsia="SimSun"/>
          <w:b/>
          <w:bCs/>
          <w:i/>
          <w:kern w:val="1"/>
          <w:sz w:val="22"/>
          <w:szCs w:val="22"/>
          <w:lang w:eastAsia="hi-IN" w:bidi="hi-IN"/>
        </w:rPr>
        <w:t xml:space="preserve">Dostawę wyposażenia do pomieszczeń praktycznej nauki zawodu Zespołu Szkół RCKU w Przemystce  </w:t>
      </w:r>
      <w:r w:rsidRPr="006B6B41">
        <w:rPr>
          <w:rFonts w:eastAsia="SimSun"/>
          <w:b/>
          <w:bCs/>
          <w:i/>
          <w:kern w:val="1"/>
          <w:sz w:val="22"/>
          <w:szCs w:val="22"/>
          <w:lang w:eastAsia="hi-IN" w:bidi="hi-IN"/>
        </w:rPr>
        <w:br/>
        <w:t xml:space="preserve">w ramach projektu </w:t>
      </w:r>
      <w:r w:rsidRPr="006B6B41">
        <w:rPr>
          <w:b/>
          <w:i/>
        </w:rPr>
        <w:t xml:space="preserve">„Inwestycje w infrastrukturę kształcenia zawodowego </w:t>
      </w:r>
      <w:r w:rsidRPr="006B6B41">
        <w:rPr>
          <w:b/>
          <w:i/>
        </w:rPr>
        <w:br/>
      </w:r>
      <w:r w:rsidRPr="006B6B41">
        <w:rPr>
          <w:rFonts w:eastAsia="SimSun"/>
          <w:b/>
          <w:bCs/>
          <w:i/>
          <w:kern w:val="1"/>
          <w:sz w:val="22"/>
          <w:szCs w:val="22"/>
          <w:lang w:eastAsia="hi-IN" w:bidi="hi-IN"/>
        </w:rPr>
        <w:t xml:space="preserve">w Zespole Szkół RCKU w Przemystce” </w:t>
      </w:r>
    </w:p>
    <w:p w:rsidR="00FA099E" w:rsidRPr="006B6B41" w:rsidRDefault="00FA099E" w:rsidP="00D17ADB">
      <w:pPr>
        <w:pStyle w:val="Tekstpodstawowy"/>
        <w:jc w:val="left"/>
        <w:rPr>
          <w:b/>
          <w:sz w:val="22"/>
          <w:szCs w:val="22"/>
        </w:rPr>
      </w:pPr>
    </w:p>
    <w:p w:rsidR="00700503" w:rsidRPr="0043555F" w:rsidRDefault="00700503" w:rsidP="00D17ADB">
      <w:pPr>
        <w:pStyle w:val="Standard"/>
        <w:jc w:val="left"/>
        <w:rPr>
          <w:rFonts w:ascii="Times New Roman" w:hAnsi="Times New Roman" w:cs="Times New Roman"/>
          <w:sz w:val="22"/>
          <w:szCs w:val="22"/>
        </w:rPr>
      </w:pPr>
      <w:r w:rsidRPr="0043555F">
        <w:rPr>
          <w:rFonts w:ascii="Times New Roman" w:hAnsi="Times New Roman" w:cs="Times New Roman"/>
          <w:sz w:val="22"/>
          <w:szCs w:val="22"/>
        </w:rPr>
        <w:t>prowadzonego przez:</w:t>
      </w:r>
    </w:p>
    <w:p w:rsidR="00700503" w:rsidRPr="0043555F" w:rsidRDefault="00700503" w:rsidP="00D17ADB">
      <w:pPr>
        <w:ind w:left="0" w:firstLine="0"/>
        <w:jc w:val="left"/>
        <w:rPr>
          <w:b/>
          <w:sz w:val="22"/>
          <w:szCs w:val="22"/>
        </w:rPr>
      </w:pPr>
      <w:r w:rsidRPr="00175F9E">
        <w:rPr>
          <w:b/>
          <w:sz w:val="22"/>
          <w:szCs w:val="22"/>
        </w:rPr>
        <w:t>Z</w:t>
      </w:r>
      <w:r w:rsidR="00FA099E" w:rsidRPr="00175F9E">
        <w:rPr>
          <w:b/>
          <w:sz w:val="22"/>
          <w:szCs w:val="22"/>
        </w:rPr>
        <w:t xml:space="preserve">espół </w:t>
      </w:r>
      <w:r w:rsidR="00FC16EC" w:rsidRPr="00175F9E">
        <w:rPr>
          <w:b/>
          <w:sz w:val="22"/>
          <w:szCs w:val="22"/>
        </w:rPr>
        <w:t>S</w:t>
      </w:r>
      <w:r w:rsidR="00FA099E" w:rsidRPr="00175F9E">
        <w:rPr>
          <w:b/>
          <w:sz w:val="22"/>
          <w:szCs w:val="22"/>
        </w:rPr>
        <w:t xml:space="preserve">zkół Rolnicze Centrum </w:t>
      </w:r>
      <w:r w:rsidR="00753D26" w:rsidRPr="00175F9E">
        <w:rPr>
          <w:b/>
          <w:sz w:val="22"/>
          <w:szCs w:val="22"/>
        </w:rPr>
        <w:t>K</w:t>
      </w:r>
      <w:r w:rsidR="00FA099E" w:rsidRPr="00175F9E">
        <w:rPr>
          <w:b/>
          <w:sz w:val="22"/>
          <w:szCs w:val="22"/>
        </w:rPr>
        <w:t xml:space="preserve">ształcenia </w:t>
      </w:r>
      <w:r w:rsidR="00753D26" w:rsidRPr="00175F9E">
        <w:rPr>
          <w:b/>
          <w:sz w:val="22"/>
          <w:szCs w:val="22"/>
        </w:rPr>
        <w:t>U</w:t>
      </w:r>
      <w:r w:rsidR="00FA099E" w:rsidRPr="00175F9E">
        <w:rPr>
          <w:b/>
          <w:sz w:val="22"/>
          <w:szCs w:val="22"/>
        </w:rPr>
        <w:t xml:space="preserve">stawicznego </w:t>
      </w:r>
      <w:r w:rsidR="00FA099E" w:rsidRPr="00320D11">
        <w:rPr>
          <w:b/>
          <w:sz w:val="22"/>
          <w:szCs w:val="22"/>
        </w:rPr>
        <w:t xml:space="preserve">w Przemystce  </w:t>
      </w:r>
      <w:r w:rsidR="00FC16EC" w:rsidRPr="00320D11">
        <w:rPr>
          <w:b/>
          <w:sz w:val="22"/>
          <w:szCs w:val="22"/>
        </w:rPr>
        <w:t>21</w:t>
      </w:r>
      <w:r w:rsidRPr="00320D11">
        <w:rPr>
          <w:b/>
          <w:sz w:val="22"/>
          <w:szCs w:val="22"/>
        </w:rPr>
        <w:t>,</w:t>
      </w:r>
      <w:r w:rsidRPr="0043555F">
        <w:rPr>
          <w:b/>
          <w:sz w:val="22"/>
          <w:szCs w:val="22"/>
        </w:rPr>
        <w:t xml:space="preserve">  88-200 Radziejów</w:t>
      </w:r>
    </w:p>
    <w:p w:rsidR="00700503" w:rsidRPr="0043555F" w:rsidRDefault="00700503" w:rsidP="00D17ADB">
      <w:pPr>
        <w:ind w:left="0" w:firstLine="0"/>
        <w:jc w:val="left"/>
        <w:rPr>
          <w:sz w:val="22"/>
          <w:szCs w:val="22"/>
        </w:rPr>
      </w:pPr>
      <w:r w:rsidRPr="0043555F">
        <w:rPr>
          <w:sz w:val="22"/>
          <w:szCs w:val="22"/>
        </w:rPr>
        <w:t>oświadczam, co następuje:</w:t>
      </w:r>
    </w:p>
    <w:p w:rsidR="00700503" w:rsidRPr="0043555F" w:rsidRDefault="00700503" w:rsidP="00D17ADB">
      <w:pPr>
        <w:shd w:val="clear" w:color="auto" w:fill="BFBFBF"/>
        <w:spacing w:line="360" w:lineRule="auto"/>
        <w:ind w:left="0" w:firstLine="0"/>
        <w:jc w:val="left"/>
        <w:rPr>
          <w:b/>
          <w:bCs/>
          <w:sz w:val="22"/>
          <w:szCs w:val="22"/>
        </w:rPr>
      </w:pPr>
      <w:r w:rsidRPr="0043555F">
        <w:rPr>
          <w:b/>
          <w:bCs/>
          <w:sz w:val="22"/>
          <w:szCs w:val="22"/>
        </w:rPr>
        <w:t>INFORMACJA DOTYCZĄCA WYKONAWCY:</w:t>
      </w:r>
    </w:p>
    <w:p w:rsidR="00700503" w:rsidRPr="0043555F" w:rsidRDefault="00700503" w:rsidP="00D17ADB">
      <w:pPr>
        <w:spacing w:line="360" w:lineRule="auto"/>
        <w:ind w:left="0" w:firstLine="0"/>
        <w:jc w:val="left"/>
        <w:rPr>
          <w:sz w:val="22"/>
          <w:szCs w:val="22"/>
        </w:rPr>
      </w:pPr>
      <w:r w:rsidRPr="0043555F">
        <w:rPr>
          <w:sz w:val="22"/>
          <w:szCs w:val="22"/>
        </w:rPr>
        <w:t xml:space="preserve">Oświadczam, że spełniam warunki udziału w postępowaniu określone przez zamawiającego w ust 5.2. Specyfikacji Istotnych Warunków Zamówienia </w:t>
      </w:r>
    </w:p>
    <w:p w:rsidR="004F196C" w:rsidRDefault="00700503" w:rsidP="00D17ADB">
      <w:pPr>
        <w:spacing w:line="360" w:lineRule="auto"/>
        <w:jc w:val="left"/>
        <w:rPr>
          <w:sz w:val="22"/>
          <w:szCs w:val="22"/>
        </w:rPr>
      </w:pPr>
      <w:r w:rsidRPr="0043555F">
        <w:rPr>
          <w:sz w:val="22"/>
          <w:szCs w:val="22"/>
        </w:rPr>
        <w:t xml:space="preserve">…………….……. </w:t>
      </w:r>
      <w:r w:rsidRPr="0043555F">
        <w:rPr>
          <w:i/>
          <w:iCs/>
          <w:sz w:val="22"/>
          <w:szCs w:val="22"/>
        </w:rPr>
        <w:t>(miejscowość),</w:t>
      </w:r>
      <w:r w:rsidR="003A6309" w:rsidRPr="0043555F">
        <w:rPr>
          <w:sz w:val="22"/>
          <w:szCs w:val="22"/>
        </w:rPr>
        <w:t xml:space="preserve">dnia ………….……. r. </w:t>
      </w:r>
      <w:r w:rsidRPr="0043555F">
        <w:rPr>
          <w:sz w:val="22"/>
          <w:szCs w:val="22"/>
        </w:rPr>
        <w:tab/>
      </w:r>
      <w:r w:rsidRPr="0043555F">
        <w:rPr>
          <w:sz w:val="22"/>
          <w:szCs w:val="22"/>
        </w:rPr>
        <w:tab/>
      </w:r>
      <w:r w:rsidRPr="0043555F">
        <w:rPr>
          <w:sz w:val="22"/>
          <w:szCs w:val="22"/>
        </w:rPr>
        <w:tab/>
      </w:r>
      <w:r w:rsidRPr="0043555F">
        <w:rPr>
          <w:sz w:val="22"/>
          <w:szCs w:val="22"/>
        </w:rPr>
        <w:tab/>
      </w:r>
      <w:r w:rsidRPr="0043555F">
        <w:rPr>
          <w:sz w:val="22"/>
          <w:szCs w:val="22"/>
        </w:rPr>
        <w:tab/>
      </w:r>
      <w:r w:rsidR="00A5534A" w:rsidRPr="0043555F">
        <w:rPr>
          <w:sz w:val="22"/>
          <w:szCs w:val="22"/>
        </w:rPr>
        <w:t xml:space="preserve">       </w:t>
      </w:r>
    </w:p>
    <w:p w:rsidR="00700503" w:rsidRPr="0043555F" w:rsidRDefault="00A5534A" w:rsidP="00D17ADB">
      <w:pPr>
        <w:spacing w:line="360" w:lineRule="auto"/>
        <w:ind w:left="4532" w:firstLine="424"/>
        <w:jc w:val="left"/>
        <w:rPr>
          <w:sz w:val="22"/>
          <w:szCs w:val="22"/>
        </w:rPr>
      </w:pPr>
      <w:r w:rsidRPr="0043555F">
        <w:rPr>
          <w:sz w:val="22"/>
          <w:szCs w:val="22"/>
        </w:rPr>
        <w:t xml:space="preserve">            </w:t>
      </w:r>
      <w:r w:rsidR="00700503" w:rsidRPr="0043555F">
        <w:rPr>
          <w:sz w:val="22"/>
          <w:szCs w:val="22"/>
        </w:rPr>
        <w:t>…………………………………………</w:t>
      </w:r>
    </w:p>
    <w:p w:rsidR="00175F9E" w:rsidRDefault="00A5534A" w:rsidP="00D17ADB">
      <w:pPr>
        <w:spacing w:line="360" w:lineRule="auto"/>
        <w:ind w:left="5664" w:firstLine="708"/>
        <w:jc w:val="left"/>
        <w:rPr>
          <w:i/>
          <w:iCs/>
          <w:sz w:val="22"/>
          <w:szCs w:val="22"/>
        </w:rPr>
      </w:pPr>
      <w:r w:rsidRPr="0043555F">
        <w:rPr>
          <w:i/>
          <w:iCs/>
          <w:sz w:val="22"/>
          <w:szCs w:val="22"/>
        </w:rPr>
        <w:t xml:space="preserve">      </w:t>
      </w:r>
      <w:r w:rsidR="00700503" w:rsidRPr="0043555F">
        <w:rPr>
          <w:i/>
          <w:iCs/>
          <w:sz w:val="22"/>
          <w:szCs w:val="22"/>
        </w:rPr>
        <w:t>(podpis)</w:t>
      </w:r>
    </w:p>
    <w:p w:rsidR="00410F95" w:rsidRDefault="00410F95" w:rsidP="00D17ADB">
      <w:pPr>
        <w:ind w:left="0" w:firstLine="0"/>
        <w:jc w:val="left"/>
        <w:rPr>
          <w:i/>
          <w:sz w:val="22"/>
          <w:szCs w:val="22"/>
        </w:rPr>
      </w:pPr>
    </w:p>
    <w:p w:rsidR="00410F95" w:rsidRDefault="00511F42" w:rsidP="00D17ADB">
      <w:pPr>
        <w:jc w:val="left"/>
        <w:rPr>
          <w:i/>
          <w:sz w:val="22"/>
          <w:szCs w:val="22"/>
        </w:rPr>
      </w:pPr>
      <w:r w:rsidRPr="00511F42">
        <w:rPr>
          <w:i/>
          <w:noProof/>
          <w:sz w:val="22"/>
          <w:szCs w:val="22"/>
        </w:rPr>
        <w:lastRenderedPageBreak/>
        <w:drawing>
          <wp:inline distT="0" distB="0" distL="0" distR="0">
            <wp:extent cx="5940425" cy="870179"/>
            <wp:effectExtent l="19050" t="0" r="3175" b="0"/>
            <wp:docPr id="6" name="Obraz 1" descr="C:\Users\Ewa Brzezińska\Desktop\logo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a Brzezińska\Desktop\logo 2020.jpg"/>
                    <pic:cNvPicPr>
                      <a:picLocks noChangeAspect="1" noChangeArrowheads="1"/>
                    </pic:cNvPicPr>
                  </pic:nvPicPr>
                  <pic:blipFill>
                    <a:blip r:embed="rId8"/>
                    <a:srcRect/>
                    <a:stretch>
                      <a:fillRect/>
                    </a:stretch>
                  </pic:blipFill>
                  <pic:spPr bwMode="auto">
                    <a:xfrm>
                      <a:off x="0" y="0"/>
                      <a:ext cx="5940425" cy="870179"/>
                    </a:xfrm>
                    <a:prstGeom prst="rect">
                      <a:avLst/>
                    </a:prstGeom>
                    <a:noFill/>
                    <a:ln w="9525">
                      <a:noFill/>
                      <a:miter lim="800000"/>
                      <a:headEnd/>
                      <a:tailEnd/>
                    </a:ln>
                  </pic:spPr>
                </pic:pic>
              </a:graphicData>
            </a:graphic>
          </wp:inline>
        </w:drawing>
      </w:r>
    </w:p>
    <w:p w:rsidR="00945CFA" w:rsidRPr="004F196C" w:rsidRDefault="00595877" w:rsidP="00D17ADB">
      <w:pPr>
        <w:jc w:val="left"/>
        <w:rPr>
          <w:i/>
          <w:sz w:val="22"/>
          <w:szCs w:val="22"/>
        </w:rPr>
      </w:pPr>
      <w:r w:rsidRPr="0043555F">
        <w:rPr>
          <w:i/>
          <w:sz w:val="22"/>
          <w:szCs w:val="22"/>
        </w:rPr>
        <w:t xml:space="preserve">Wzór </w:t>
      </w:r>
      <w:r w:rsidR="00C36D8E" w:rsidRPr="0043555F">
        <w:rPr>
          <w:i/>
          <w:sz w:val="22"/>
          <w:szCs w:val="22"/>
        </w:rPr>
        <w:t>umowy</w:t>
      </w:r>
      <w:r w:rsidR="00F46D11">
        <w:rPr>
          <w:i/>
          <w:sz w:val="22"/>
          <w:szCs w:val="22"/>
        </w:rPr>
        <w:t xml:space="preserve"> </w:t>
      </w:r>
    </w:p>
    <w:p w:rsidR="00C36D8E" w:rsidRPr="006B6B41" w:rsidRDefault="00C36D8E" w:rsidP="00D17ADB">
      <w:pPr>
        <w:ind w:left="6372" w:firstLine="0"/>
        <w:jc w:val="left"/>
        <w:rPr>
          <w:b/>
          <w:snapToGrid w:val="0"/>
          <w:sz w:val="22"/>
          <w:szCs w:val="22"/>
        </w:rPr>
      </w:pPr>
      <w:r w:rsidRPr="006B6B41">
        <w:rPr>
          <w:b/>
          <w:snapToGrid w:val="0"/>
          <w:sz w:val="22"/>
          <w:szCs w:val="22"/>
        </w:rPr>
        <w:t xml:space="preserve">Załącznik nr </w:t>
      </w:r>
      <w:r w:rsidR="004D66B0" w:rsidRPr="006B6B41">
        <w:rPr>
          <w:b/>
          <w:snapToGrid w:val="0"/>
          <w:sz w:val="22"/>
          <w:szCs w:val="22"/>
        </w:rPr>
        <w:t xml:space="preserve"> </w:t>
      </w:r>
      <w:r w:rsidR="00030B2C">
        <w:rPr>
          <w:b/>
          <w:snapToGrid w:val="0"/>
          <w:sz w:val="22"/>
          <w:szCs w:val="22"/>
        </w:rPr>
        <w:t>9</w:t>
      </w:r>
      <w:r w:rsidR="004D66B0" w:rsidRPr="006B6B41">
        <w:rPr>
          <w:b/>
          <w:snapToGrid w:val="0"/>
          <w:sz w:val="22"/>
          <w:szCs w:val="22"/>
        </w:rPr>
        <w:t xml:space="preserve"> </w:t>
      </w:r>
      <w:r w:rsidRPr="006B6B41">
        <w:rPr>
          <w:b/>
          <w:snapToGrid w:val="0"/>
          <w:sz w:val="22"/>
          <w:szCs w:val="22"/>
        </w:rPr>
        <w:t>do SIWZ</w:t>
      </w:r>
    </w:p>
    <w:p w:rsidR="00A5534A" w:rsidRPr="006B6B41" w:rsidRDefault="00A5534A" w:rsidP="00D17ADB">
      <w:pPr>
        <w:suppressAutoHyphens/>
        <w:ind w:left="0" w:firstLine="0"/>
        <w:jc w:val="left"/>
        <w:rPr>
          <w:b/>
          <w:sz w:val="22"/>
          <w:szCs w:val="22"/>
          <w:lang w:eastAsia="ar-SA"/>
        </w:rPr>
      </w:pPr>
    </w:p>
    <w:p w:rsidR="00C3582F" w:rsidRPr="006B6B41" w:rsidRDefault="00C36D8E" w:rsidP="00D17ADB">
      <w:pPr>
        <w:pStyle w:val="Tytu0"/>
        <w:spacing w:line="360" w:lineRule="auto"/>
        <w:jc w:val="left"/>
        <w:rPr>
          <w:sz w:val="22"/>
          <w:szCs w:val="22"/>
        </w:rPr>
      </w:pPr>
      <w:r w:rsidRPr="006B6B41">
        <w:rPr>
          <w:sz w:val="22"/>
          <w:szCs w:val="22"/>
          <w:lang w:eastAsia="ar-SA"/>
        </w:rPr>
        <w:t xml:space="preserve">UMOWA  </w:t>
      </w:r>
      <w:r w:rsidR="00AE51C0" w:rsidRPr="006B6B41">
        <w:rPr>
          <w:sz w:val="22"/>
          <w:szCs w:val="22"/>
          <w:lang w:eastAsia="ar-SA"/>
        </w:rPr>
        <w:t xml:space="preserve">Część nr </w:t>
      </w:r>
      <w:r w:rsidRPr="006B6B41">
        <w:rPr>
          <w:sz w:val="22"/>
          <w:szCs w:val="22"/>
        </w:rPr>
        <w:t>………</w:t>
      </w:r>
    </w:p>
    <w:p w:rsidR="00C3582F" w:rsidRPr="00A84309" w:rsidRDefault="00C3582F" w:rsidP="00D17ADB">
      <w:pPr>
        <w:pStyle w:val="Nagwek1"/>
        <w:tabs>
          <w:tab w:val="left" w:pos="0"/>
        </w:tabs>
        <w:spacing w:line="360" w:lineRule="auto"/>
        <w:ind w:left="0" w:firstLine="0"/>
        <w:jc w:val="left"/>
        <w:rPr>
          <w:b w:val="0"/>
          <w:bCs/>
          <w:sz w:val="22"/>
          <w:szCs w:val="22"/>
        </w:rPr>
      </w:pPr>
      <w:r w:rsidRPr="00A84309">
        <w:rPr>
          <w:b w:val="0"/>
          <w:bCs/>
          <w:sz w:val="22"/>
          <w:szCs w:val="22"/>
        </w:rPr>
        <w:t>zawarta w dniu ………………. roku w Radziejowie pomiędzy:</w:t>
      </w:r>
    </w:p>
    <w:p w:rsidR="00C3582F" w:rsidRPr="00EE21D7" w:rsidRDefault="00C3582F" w:rsidP="00D17ADB">
      <w:pPr>
        <w:keepNext/>
        <w:suppressAutoHyphens/>
        <w:ind w:left="0" w:firstLine="0"/>
        <w:jc w:val="left"/>
        <w:outlineLvl w:val="0"/>
        <w:rPr>
          <w:sz w:val="22"/>
          <w:szCs w:val="22"/>
        </w:rPr>
      </w:pPr>
      <w:r w:rsidRPr="00A84309">
        <w:rPr>
          <w:sz w:val="22"/>
          <w:szCs w:val="22"/>
        </w:rPr>
        <w:t xml:space="preserve">Powiatem  Radziejowskim   ul. Kościuszki 17, 88-200 Radziejów </w:t>
      </w:r>
      <w:r w:rsidRPr="00316EF4">
        <w:rPr>
          <w:b/>
          <w:color w:val="000000" w:themeColor="text1"/>
          <w:sz w:val="22"/>
          <w:szCs w:val="22"/>
        </w:rPr>
        <w:t>NIP 8891491327</w:t>
      </w:r>
      <w:r w:rsidRPr="00316EF4">
        <w:rPr>
          <w:color w:val="000000" w:themeColor="text1"/>
          <w:sz w:val="22"/>
          <w:szCs w:val="22"/>
        </w:rPr>
        <w:t xml:space="preserve"> reprezentowany  przez </w:t>
      </w:r>
      <w:r w:rsidR="000A154E">
        <w:rPr>
          <w:color w:val="000000" w:themeColor="text1"/>
          <w:sz w:val="22"/>
          <w:szCs w:val="22"/>
        </w:rPr>
        <w:t>Pana  …………….</w:t>
      </w:r>
      <w:r w:rsidRPr="00316EF4">
        <w:rPr>
          <w:color w:val="000000" w:themeColor="text1"/>
          <w:sz w:val="22"/>
          <w:szCs w:val="22"/>
        </w:rPr>
        <w:t xml:space="preserve"> –</w:t>
      </w:r>
      <w:r w:rsidRPr="00316EF4">
        <w:rPr>
          <w:color w:val="9F2936" w:themeColor="accent2"/>
          <w:sz w:val="22"/>
          <w:szCs w:val="22"/>
        </w:rPr>
        <w:t xml:space="preserve"> </w:t>
      </w:r>
      <w:r w:rsidRPr="00EE21D7">
        <w:rPr>
          <w:sz w:val="22"/>
          <w:szCs w:val="22"/>
        </w:rPr>
        <w:t>Dyrektora  Z</w:t>
      </w:r>
      <w:r w:rsidR="00FF459D" w:rsidRPr="00EE21D7">
        <w:rPr>
          <w:sz w:val="22"/>
          <w:szCs w:val="22"/>
        </w:rPr>
        <w:t xml:space="preserve">espołu Szkół Rolnicze Centrum Kształcenia Ustawicznego </w:t>
      </w:r>
      <w:r w:rsidR="000A154E" w:rsidRPr="00EE21D7">
        <w:rPr>
          <w:sz w:val="22"/>
          <w:szCs w:val="22"/>
        </w:rPr>
        <w:br/>
      </w:r>
      <w:r w:rsidR="00FF25DF" w:rsidRPr="00EE21D7">
        <w:rPr>
          <w:sz w:val="22"/>
          <w:szCs w:val="22"/>
        </w:rPr>
        <w:t>w Przemystce,</w:t>
      </w:r>
      <w:r w:rsidRPr="00EE21D7">
        <w:rPr>
          <w:sz w:val="22"/>
          <w:szCs w:val="22"/>
        </w:rPr>
        <w:t xml:space="preserve"> </w:t>
      </w:r>
      <w:r w:rsidR="00FF25DF" w:rsidRPr="00EE21D7">
        <w:rPr>
          <w:sz w:val="22"/>
          <w:szCs w:val="22"/>
        </w:rPr>
        <w:t xml:space="preserve"> Przemyska 21,</w:t>
      </w:r>
      <w:r w:rsidRPr="00EE21D7">
        <w:rPr>
          <w:sz w:val="22"/>
          <w:szCs w:val="22"/>
        </w:rPr>
        <w:t xml:space="preserve"> 88-200 Radziejów  REGON </w:t>
      </w:r>
      <w:r w:rsidR="000A154E" w:rsidRPr="00EE21D7">
        <w:rPr>
          <w:sz w:val="22"/>
          <w:szCs w:val="22"/>
        </w:rPr>
        <w:t xml:space="preserve">– 000100049, </w:t>
      </w:r>
      <w:r w:rsidRPr="00EE21D7">
        <w:rPr>
          <w:sz w:val="22"/>
          <w:szCs w:val="22"/>
        </w:rPr>
        <w:t xml:space="preserve"> przy kontrasygnacie </w:t>
      </w:r>
      <w:r w:rsidR="00D94B6A" w:rsidRPr="00EE21D7">
        <w:rPr>
          <w:sz w:val="22"/>
          <w:szCs w:val="22"/>
        </w:rPr>
        <w:t xml:space="preserve">                        </w:t>
      </w:r>
      <w:r w:rsidR="00884B21" w:rsidRPr="00EE21D7">
        <w:rPr>
          <w:sz w:val="22"/>
          <w:szCs w:val="22"/>
        </w:rPr>
        <w:t>Pani</w:t>
      </w:r>
      <w:r w:rsidR="00D94B6A" w:rsidRPr="00EE21D7">
        <w:rPr>
          <w:sz w:val="22"/>
          <w:szCs w:val="22"/>
        </w:rPr>
        <w:t xml:space="preserve"> </w:t>
      </w:r>
      <w:r w:rsidR="00884B21" w:rsidRPr="00EE21D7">
        <w:rPr>
          <w:sz w:val="22"/>
          <w:szCs w:val="22"/>
        </w:rPr>
        <w:t>………………..</w:t>
      </w:r>
      <w:r w:rsidR="00EE21D7">
        <w:rPr>
          <w:sz w:val="22"/>
          <w:szCs w:val="22"/>
        </w:rPr>
        <w:t xml:space="preserve"> - </w:t>
      </w:r>
      <w:r w:rsidRPr="00EE21D7">
        <w:rPr>
          <w:sz w:val="22"/>
          <w:szCs w:val="22"/>
        </w:rPr>
        <w:t>Główne</w:t>
      </w:r>
      <w:r w:rsidR="00884B21" w:rsidRPr="00EE21D7">
        <w:rPr>
          <w:sz w:val="22"/>
          <w:szCs w:val="22"/>
        </w:rPr>
        <w:t>j</w:t>
      </w:r>
      <w:r w:rsidRPr="00EE21D7">
        <w:rPr>
          <w:sz w:val="22"/>
          <w:szCs w:val="22"/>
        </w:rPr>
        <w:t xml:space="preserve"> Księgowe</w:t>
      </w:r>
      <w:r w:rsidR="00D94B6A" w:rsidRPr="00EE21D7">
        <w:rPr>
          <w:sz w:val="22"/>
          <w:szCs w:val="22"/>
        </w:rPr>
        <w:t>j</w:t>
      </w:r>
      <w:r w:rsidR="00884B21" w:rsidRPr="00EE21D7">
        <w:rPr>
          <w:sz w:val="22"/>
          <w:szCs w:val="22"/>
        </w:rPr>
        <w:t xml:space="preserve"> CUW Powiatu Radziejowskiego</w:t>
      </w:r>
      <w:r w:rsidRPr="00EE21D7">
        <w:rPr>
          <w:sz w:val="22"/>
          <w:szCs w:val="22"/>
        </w:rPr>
        <w:t xml:space="preserve"> zwanym w dalszej części umowy </w:t>
      </w:r>
      <w:r w:rsidRPr="00EE21D7">
        <w:rPr>
          <w:b/>
          <w:sz w:val="22"/>
          <w:szCs w:val="22"/>
        </w:rPr>
        <w:t>Zamawiającym.</w:t>
      </w:r>
    </w:p>
    <w:p w:rsidR="00C36D8E" w:rsidRPr="0043555F" w:rsidRDefault="00C36D8E" w:rsidP="00D17ADB">
      <w:pPr>
        <w:widowControl w:val="0"/>
        <w:suppressAutoHyphens/>
        <w:ind w:left="0" w:firstLine="0"/>
        <w:jc w:val="left"/>
        <w:rPr>
          <w:b/>
          <w:bCs/>
          <w:color w:val="000000"/>
          <w:sz w:val="22"/>
          <w:szCs w:val="22"/>
          <w:lang w:eastAsia="ar-SA"/>
        </w:rPr>
      </w:pPr>
      <w:r w:rsidRPr="0043555F">
        <w:rPr>
          <w:b/>
          <w:bCs/>
          <w:color w:val="000000"/>
          <w:sz w:val="22"/>
          <w:szCs w:val="22"/>
          <w:lang w:eastAsia="ar-SA"/>
        </w:rPr>
        <w:t>a</w:t>
      </w:r>
    </w:p>
    <w:p w:rsidR="00C36D8E" w:rsidRPr="0043555F" w:rsidRDefault="00C36D8E" w:rsidP="00D17ADB">
      <w:pPr>
        <w:widowControl w:val="0"/>
        <w:suppressAutoHyphens/>
        <w:jc w:val="left"/>
        <w:rPr>
          <w:bCs/>
          <w:sz w:val="22"/>
          <w:szCs w:val="22"/>
        </w:rPr>
      </w:pPr>
      <w:r w:rsidRPr="0043555F">
        <w:rPr>
          <w:bCs/>
          <w:sz w:val="22"/>
          <w:szCs w:val="22"/>
        </w:rPr>
        <w:t>……………………………..........................................................................</w:t>
      </w:r>
      <w:r w:rsidR="00E21AF4" w:rsidRPr="0043555F">
        <w:rPr>
          <w:bCs/>
          <w:sz w:val="22"/>
          <w:szCs w:val="22"/>
        </w:rPr>
        <w:t>........</w:t>
      </w:r>
      <w:r w:rsidRPr="0043555F">
        <w:rPr>
          <w:bCs/>
          <w:sz w:val="22"/>
          <w:szCs w:val="22"/>
        </w:rPr>
        <w:t>.......................</w:t>
      </w:r>
    </w:p>
    <w:p w:rsidR="00C36D8E" w:rsidRPr="0043555F" w:rsidRDefault="00C36D8E" w:rsidP="00D17ADB">
      <w:pPr>
        <w:widowControl w:val="0"/>
        <w:suppressAutoHyphens/>
        <w:jc w:val="left"/>
        <w:rPr>
          <w:bCs/>
          <w:iCs/>
          <w:sz w:val="22"/>
          <w:szCs w:val="22"/>
        </w:rPr>
      </w:pPr>
    </w:p>
    <w:p w:rsidR="00C36D8E" w:rsidRPr="0043555F" w:rsidRDefault="00C36D8E" w:rsidP="00D17ADB">
      <w:pPr>
        <w:widowControl w:val="0"/>
        <w:suppressAutoHyphens/>
        <w:jc w:val="left"/>
        <w:rPr>
          <w:bCs/>
          <w:iCs/>
          <w:sz w:val="22"/>
          <w:szCs w:val="22"/>
        </w:rPr>
      </w:pPr>
      <w:r w:rsidRPr="0043555F">
        <w:rPr>
          <w:bCs/>
          <w:iCs/>
          <w:sz w:val="22"/>
          <w:szCs w:val="22"/>
        </w:rPr>
        <w:t xml:space="preserve"> mającym nadany NIP..........................</w:t>
      </w:r>
      <w:r w:rsidR="00E21AF4" w:rsidRPr="0043555F">
        <w:rPr>
          <w:bCs/>
          <w:iCs/>
          <w:sz w:val="22"/>
          <w:szCs w:val="22"/>
        </w:rPr>
        <w:t>...</w:t>
      </w:r>
      <w:r w:rsidRPr="0043555F">
        <w:rPr>
          <w:bCs/>
          <w:iCs/>
          <w:sz w:val="22"/>
          <w:szCs w:val="22"/>
        </w:rPr>
        <w:t>........ oraz  REGON ..................................</w:t>
      </w:r>
      <w:r w:rsidR="00E21AF4" w:rsidRPr="0043555F">
        <w:rPr>
          <w:bCs/>
          <w:iCs/>
          <w:sz w:val="22"/>
          <w:szCs w:val="22"/>
        </w:rPr>
        <w:t>.....</w:t>
      </w:r>
      <w:r w:rsidRPr="0043555F">
        <w:rPr>
          <w:bCs/>
          <w:iCs/>
          <w:sz w:val="22"/>
          <w:szCs w:val="22"/>
        </w:rPr>
        <w:t>.............</w:t>
      </w:r>
    </w:p>
    <w:p w:rsidR="00C36D8E" w:rsidRPr="0043555F" w:rsidRDefault="00C36D8E" w:rsidP="00D17ADB">
      <w:pPr>
        <w:widowControl w:val="0"/>
        <w:suppressAutoHyphens/>
        <w:snapToGrid w:val="0"/>
        <w:spacing w:line="276" w:lineRule="auto"/>
        <w:ind w:right="-845"/>
        <w:jc w:val="left"/>
        <w:rPr>
          <w:color w:val="000000"/>
          <w:sz w:val="22"/>
          <w:szCs w:val="22"/>
          <w:lang w:eastAsia="ar-SA"/>
        </w:rPr>
      </w:pPr>
    </w:p>
    <w:p w:rsidR="00C36D8E" w:rsidRPr="0043555F" w:rsidRDefault="00C36D8E" w:rsidP="00D17ADB">
      <w:pPr>
        <w:suppressAutoHyphens/>
        <w:spacing w:line="360" w:lineRule="auto"/>
        <w:jc w:val="left"/>
        <w:rPr>
          <w:color w:val="000000"/>
          <w:sz w:val="22"/>
          <w:szCs w:val="22"/>
          <w:lang w:eastAsia="ar-SA"/>
        </w:rPr>
      </w:pPr>
      <w:r w:rsidRPr="0043555F">
        <w:rPr>
          <w:color w:val="000000"/>
          <w:sz w:val="22"/>
          <w:szCs w:val="22"/>
          <w:lang w:eastAsia="ar-SA"/>
        </w:rPr>
        <w:t xml:space="preserve">zwanym w dalszej treści  </w:t>
      </w:r>
      <w:r w:rsidRPr="0043555F">
        <w:rPr>
          <w:b/>
          <w:color w:val="000000"/>
          <w:sz w:val="22"/>
          <w:szCs w:val="22"/>
          <w:lang w:eastAsia="ar-SA"/>
        </w:rPr>
        <w:t xml:space="preserve">Wykonawcą </w:t>
      </w:r>
      <w:r w:rsidRPr="0043555F">
        <w:rPr>
          <w:color w:val="000000"/>
          <w:sz w:val="22"/>
          <w:szCs w:val="22"/>
          <w:lang w:eastAsia="ar-SA"/>
        </w:rPr>
        <w:t xml:space="preserve"> reprezentowanym przez:</w:t>
      </w:r>
    </w:p>
    <w:p w:rsidR="00C36D8E" w:rsidRPr="0043555F" w:rsidRDefault="00C36D8E" w:rsidP="00D17ADB">
      <w:pPr>
        <w:suppressAutoHyphens/>
        <w:spacing w:line="360" w:lineRule="auto"/>
        <w:jc w:val="left"/>
        <w:rPr>
          <w:color w:val="000000"/>
          <w:sz w:val="22"/>
          <w:szCs w:val="22"/>
          <w:lang w:eastAsia="ar-SA"/>
        </w:rPr>
      </w:pPr>
      <w:r w:rsidRPr="0043555F">
        <w:rPr>
          <w:color w:val="000000"/>
          <w:sz w:val="22"/>
          <w:szCs w:val="22"/>
          <w:lang w:eastAsia="ar-SA"/>
        </w:rPr>
        <w:t>1. .........................................</w:t>
      </w:r>
      <w:r w:rsidR="00E21AF4" w:rsidRPr="0043555F">
        <w:rPr>
          <w:color w:val="000000"/>
          <w:sz w:val="22"/>
          <w:szCs w:val="22"/>
          <w:lang w:eastAsia="ar-SA"/>
        </w:rPr>
        <w:t>.............................................................................................</w:t>
      </w:r>
      <w:r w:rsidRPr="0043555F">
        <w:rPr>
          <w:color w:val="000000"/>
          <w:sz w:val="22"/>
          <w:szCs w:val="22"/>
          <w:lang w:eastAsia="ar-SA"/>
        </w:rPr>
        <w:t>..........</w:t>
      </w:r>
    </w:p>
    <w:p w:rsidR="008E6CC8" w:rsidRPr="0043555F" w:rsidRDefault="00C36D8E" w:rsidP="00D17ADB">
      <w:pPr>
        <w:suppressAutoHyphens/>
        <w:spacing w:line="360" w:lineRule="auto"/>
        <w:jc w:val="left"/>
        <w:rPr>
          <w:color w:val="000000"/>
          <w:sz w:val="22"/>
          <w:szCs w:val="22"/>
          <w:lang w:eastAsia="ar-SA"/>
        </w:rPr>
      </w:pPr>
      <w:r w:rsidRPr="0043555F">
        <w:rPr>
          <w:color w:val="000000"/>
          <w:sz w:val="22"/>
          <w:szCs w:val="22"/>
          <w:lang w:eastAsia="ar-SA"/>
        </w:rPr>
        <w:t xml:space="preserve">zawarto umowę następującej treści: </w:t>
      </w:r>
    </w:p>
    <w:p w:rsidR="00C36D8E" w:rsidRPr="0043555F" w:rsidRDefault="00C36D8E" w:rsidP="00D17ADB">
      <w:pPr>
        <w:suppressAutoHyphens/>
        <w:ind w:right="-30"/>
        <w:jc w:val="left"/>
        <w:rPr>
          <w:sz w:val="22"/>
          <w:szCs w:val="22"/>
          <w:lang w:eastAsia="ar-SA"/>
        </w:rPr>
      </w:pPr>
      <w:r w:rsidRPr="0043555F">
        <w:rPr>
          <w:sz w:val="22"/>
          <w:szCs w:val="22"/>
          <w:lang w:eastAsia="ar-SA"/>
        </w:rPr>
        <w:t>§1</w:t>
      </w:r>
    </w:p>
    <w:p w:rsidR="00AC21F3" w:rsidRPr="006B6B41" w:rsidRDefault="00F863FF" w:rsidP="00D17ADB">
      <w:pPr>
        <w:pStyle w:val="Tekstpodstawowy"/>
        <w:ind w:left="0" w:firstLine="0"/>
        <w:jc w:val="left"/>
        <w:rPr>
          <w:b/>
          <w:sz w:val="22"/>
          <w:szCs w:val="22"/>
        </w:rPr>
      </w:pPr>
      <w:r w:rsidRPr="006B6B41">
        <w:rPr>
          <w:sz w:val="22"/>
          <w:szCs w:val="22"/>
          <w:lang w:eastAsia="ar-SA"/>
        </w:rPr>
        <w:t xml:space="preserve">1. Przedmiotem umowy  </w:t>
      </w:r>
      <w:r w:rsidR="008504C0" w:rsidRPr="006B6B41">
        <w:rPr>
          <w:sz w:val="22"/>
          <w:szCs w:val="22"/>
          <w:lang w:eastAsia="ar-SA"/>
        </w:rPr>
        <w:t>jest</w:t>
      </w:r>
      <w:r w:rsidR="008C7E92" w:rsidRPr="006B6B41">
        <w:rPr>
          <w:sz w:val="22"/>
          <w:szCs w:val="22"/>
          <w:lang w:eastAsia="ar-SA"/>
        </w:rPr>
        <w:t xml:space="preserve">: </w:t>
      </w:r>
      <w:r w:rsidR="00AC21F3" w:rsidRPr="006B6B41">
        <w:rPr>
          <w:sz w:val="22"/>
          <w:szCs w:val="22"/>
          <w:lang w:eastAsia="ar-SA"/>
        </w:rPr>
        <w:t xml:space="preserve"> </w:t>
      </w:r>
      <w:r w:rsidR="00AC21F3" w:rsidRPr="006B6B41">
        <w:rPr>
          <w:rFonts w:eastAsia="SimSun"/>
          <w:b/>
          <w:bCs/>
          <w:i/>
          <w:kern w:val="1"/>
          <w:sz w:val="22"/>
          <w:szCs w:val="22"/>
          <w:lang w:eastAsia="hi-IN" w:bidi="hi-IN"/>
        </w:rPr>
        <w:t>Dostaw</w:t>
      </w:r>
      <w:r w:rsidR="00320D11" w:rsidRPr="006B6B41">
        <w:rPr>
          <w:rFonts w:eastAsia="SimSun"/>
          <w:b/>
          <w:bCs/>
          <w:i/>
          <w:kern w:val="1"/>
          <w:sz w:val="22"/>
          <w:szCs w:val="22"/>
          <w:lang w:eastAsia="hi-IN" w:bidi="hi-IN"/>
        </w:rPr>
        <w:t>a</w:t>
      </w:r>
      <w:r w:rsidR="00AC21F3" w:rsidRPr="006B6B41">
        <w:rPr>
          <w:rFonts w:eastAsia="SimSun"/>
          <w:b/>
          <w:bCs/>
          <w:i/>
          <w:kern w:val="1"/>
          <w:sz w:val="22"/>
          <w:szCs w:val="22"/>
          <w:lang w:eastAsia="hi-IN" w:bidi="hi-IN"/>
        </w:rPr>
        <w:t xml:space="preserve"> wyposażenia do pomieszczeń praktycznej nauki zawodu Zespołu Szkół RCKU w Przemystce  w ramach projektu </w:t>
      </w:r>
      <w:r w:rsidR="00AC21F3" w:rsidRPr="006B6B41">
        <w:rPr>
          <w:b/>
          <w:i/>
        </w:rPr>
        <w:t xml:space="preserve">„Inwestycje w infrastrukturę kształcenia zawodowego </w:t>
      </w:r>
      <w:r w:rsidR="00AC21F3" w:rsidRPr="006B6B41">
        <w:rPr>
          <w:rFonts w:eastAsia="SimSun"/>
          <w:b/>
          <w:bCs/>
          <w:i/>
          <w:kern w:val="1"/>
          <w:sz w:val="22"/>
          <w:szCs w:val="22"/>
          <w:lang w:eastAsia="hi-IN" w:bidi="hi-IN"/>
        </w:rPr>
        <w:t>w Zespole Szkół RCKU w Przemystce” Część nr ….. - …………………………………</w:t>
      </w:r>
    </w:p>
    <w:p w:rsidR="00F863FF" w:rsidRPr="00271368" w:rsidRDefault="00F863FF" w:rsidP="00D17ADB">
      <w:pPr>
        <w:pStyle w:val="Akapitzlist"/>
        <w:numPr>
          <w:ilvl w:val="0"/>
          <w:numId w:val="50"/>
        </w:numPr>
        <w:suppressAutoHyphens/>
        <w:ind w:left="284" w:hanging="284"/>
        <w:jc w:val="left"/>
        <w:rPr>
          <w:i/>
          <w:color w:val="4E8542" w:themeColor="accent4"/>
          <w:sz w:val="22"/>
          <w:szCs w:val="22"/>
          <w:lang w:eastAsia="ar-SA"/>
        </w:rPr>
      </w:pPr>
      <w:r w:rsidRPr="006B6B41">
        <w:rPr>
          <w:i/>
          <w:sz w:val="22"/>
          <w:szCs w:val="22"/>
          <w:lang w:eastAsia="ar-SA"/>
        </w:rPr>
        <w:t xml:space="preserve">Szczegółowy  przedmiot umowy został określony w </w:t>
      </w:r>
      <w:r w:rsidR="00AC21F3" w:rsidRPr="006B6B41">
        <w:rPr>
          <w:i/>
          <w:sz w:val="22"/>
          <w:szCs w:val="22"/>
          <w:lang w:eastAsia="ar-SA"/>
        </w:rPr>
        <w:t xml:space="preserve">opisie przedmiotu zamówienia w załączniku </w:t>
      </w:r>
      <w:r w:rsidR="00AC21F3" w:rsidRPr="006B6B41">
        <w:rPr>
          <w:i/>
          <w:sz w:val="22"/>
          <w:szCs w:val="22"/>
          <w:lang w:eastAsia="ar-SA"/>
        </w:rPr>
        <w:br/>
        <w:t>nr ….. do siwz oraz ofercie z dnia ………………….</w:t>
      </w:r>
      <w:r w:rsidR="00EE21D7" w:rsidRPr="006B6B41">
        <w:rPr>
          <w:i/>
          <w:sz w:val="22"/>
          <w:szCs w:val="22"/>
          <w:lang w:eastAsia="ar-SA"/>
        </w:rPr>
        <w:t>,</w:t>
      </w:r>
      <w:r w:rsidR="000740EB" w:rsidRPr="006B6B41">
        <w:rPr>
          <w:i/>
          <w:sz w:val="22"/>
          <w:szCs w:val="22"/>
          <w:lang w:eastAsia="ar-SA"/>
        </w:rPr>
        <w:t xml:space="preserve"> stanowiącym</w:t>
      </w:r>
      <w:r w:rsidR="004F196C" w:rsidRPr="006B6B41">
        <w:rPr>
          <w:i/>
          <w:sz w:val="22"/>
          <w:szCs w:val="22"/>
          <w:lang w:eastAsia="ar-SA"/>
        </w:rPr>
        <w:t xml:space="preserve">i </w:t>
      </w:r>
      <w:r w:rsidR="000740EB" w:rsidRPr="006B6B41">
        <w:rPr>
          <w:i/>
          <w:sz w:val="22"/>
          <w:szCs w:val="22"/>
          <w:lang w:eastAsia="ar-SA"/>
        </w:rPr>
        <w:t xml:space="preserve"> załącznik</w:t>
      </w:r>
      <w:r w:rsidR="004F196C" w:rsidRPr="006B6B41">
        <w:rPr>
          <w:i/>
          <w:sz w:val="22"/>
          <w:szCs w:val="22"/>
          <w:lang w:eastAsia="ar-SA"/>
        </w:rPr>
        <w:t>i</w:t>
      </w:r>
      <w:r w:rsidR="000740EB" w:rsidRPr="006B6B41">
        <w:rPr>
          <w:i/>
          <w:sz w:val="22"/>
          <w:szCs w:val="22"/>
          <w:lang w:eastAsia="ar-SA"/>
        </w:rPr>
        <w:t xml:space="preserve"> do umowy</w:t>
      </w:r>
      <w:r w:rsidR="000740EB" w:rsidRPr="00271368">
        <w:rPr>
          <w:i/>
          <w:color w:val="4E8542" w:themeColor="accent4"/>
          <w:sz w:val="22"/>
          <w:szCs w:val="22"/>
          <w:lang w:eastAsia="ar-SA"/>
        </w:rPr>
        <w:t>.</w:t>
      </w:r>
    </w:p>
    <w:p w:rsidR="00880E9C" w:rsidRPr="00EE21D7" w:rsidRDefault="00880E9C" w:rsidP="00D17ADB">
      <w:pPr>
        <w:pStyle w:val="Akapitzlist"/>
        <w:suppressAutoHyphens/>
        <w:ind w:left="0" w:firstLine="0"/>
        <w:jc w:val="left"/>
        <w:rPr>
          <w:i/>
          <w:sz w:val="22"/>
          <w:szCs w:val="22"/>
          <w:lang w:eastAsia="ar-SA"/>
        </w:rPr>
      </w:pPr>
    </w:p>
    <w:p w:rsidR="00E50F9B" w:rsidRDefault="00E50F9B" w:rsidP="00D17ADB">
      <w:pPr>
        <w:pStyle w:val="Akapitzlist"/>
        <w:numPr>
          <w:ilvl w:val="0"/>
          <w:numId w:val="50"/>
        </w:numPr>
        <w:ind w:left="0" w:firstLine="0"/>
        <w:jc w:val="left"/>
        <w:rPr>
          <w:sz w:val="22"/>
          <w:szCs w:val="22"/>
        </w:rPr>
      </w:pPr>
      <w:r>
        <w:rPr>
          <w:sz w:val="22"/>
          <w:szCs w:val="22"/>
        </w:rPr>
        <w:t>Wykonawca dostarczy przedmiot umowy nowy, tzn. nieużywany przed dniem dostarczenia.</w:t>
      </w:r>
    </w:p>
    <w:p w:rsidR="00E50F9B" w:rsidRPr="00E50F9B" w:rsidRDefault="00E50F9B" w:rsidP="00D17ADB">
      <w:pPr>
        <w:pStyle w:val="Akapitzlist"/>
        <w:jc w:val="left"/>
        <w:rPr>
          <w:sz w:val="22"/>
          <w:szCs w:val="22"/>
        </w:rPr>
      </w:pPr>
    </w:p>
    <w:p w:rsidR="00E50F9B" w:rsidRDefault="00E50F9B" w:rsidP="00D17ADB">
      <w:pPr>
        <w:pStyle w:val="Akapitzlist"/>
        <w:numPr>
          <w:ilvl w:val="0"/>
          <w:numId w:val="50"/>
        </w:numPr>
        <w:ind w:left="0" w:firstLine="0"/>
        <w:jc w:val="left"/>
        <w:rPr>
          <w:sz w:val="22"/>
          <w:szCs w:val="22"/>
        </w:rPr>
      </w:pPr>
      <w:r>
        <w:rPr>
          <w:sz w:val="22"/>
          <w:szCs w:val="22"/>
        </w:rPr>
        <w:t>Dostarczony przedmiot umowy będzie kompletny i sprawny.</w:t>
      </w:r>
    </w:p>
    <w:p w:rsidR="00E50F9B" w:rsidRPr="00E50F9B" w:rsidRDefault="00E50F9B" w:rsidP="00D17ADB">
      <w:pPr>
        <w:pStyle w:val="Akapitzlist"/>
        <w:jc w:val="left"/>
        <w:rPr>
          <w:sz w:val="22"/>
          <w:szCs w:val="22"/>
        </w:rPr>
      </w:pPr>
    </w:p>
    <w:p w:rsidR="00DF03C9" w:rsidRPr="00880E9C" w:rsidRDefault="00EE21D7" w:rsidP="00D17ADB">
      <w:pPr>
        <w:pStyle w:val="Akapitzlist"/>
        <w:numPr>
          <w:ilvl w:val="0"/>
          <w:numId w:val="50"/>
        </w:numPr>
        <w:ind w:left="0" w:firstLine="0"/>
        <w:jc w:val="left"/>
        <w:rPr>
          <w:sz w:val="22"/>
          <w:szCs w:val="22"/>
        </w:rPr>
      </w:pPr>
      <w:r w:rsidRPr="00EE21D7">
        <w:rPr>
          <w:sz w:val="22"/>
          <w:szCs w:val="22"/>
        </w:rPr>
        <w:t>Zakres</w:t>
      </w:r>
      <w:r w:rsidR="009E166C">
        <w:rPr>
          <w:sz w:val="22"/>
          <w:szCs w:val="22"/>
        </w:rPr>
        <w:t xml:space="preserve"> dostaw </w:t>
      </w:r>
      <w:r w:rsidRPr="00EE21D7">
        <w:rPr>
          <w:sz w:val="22"/>
          <w:szCs w:val="22"/>
        </w:rPr>
        <w:t xml:space="preserve"> jest </w:t>
      </w:r>
      <w:r>
        <w:rPr>
          <w:sz w:val="22"/>
          <w:szCs w:val="22"/>
        </w:rPr>
        <w:t xml:space="preserve">realizowany w ramach </w:t>
      </w:r>
      <w:r w:rsidR="00880E9C">
        <w:rPr>
          <w:sz w:val="22"/>
          <w:szCs w:val="22"/>
        </w:rPr>
        <w:t xml:space="preserve"> z p</w:t>
      </w:r>
      <w:r w:rsidR="00DF03C9" w:rsidRPr="00880E9C">
        <w:rPr>
          <w:sz w:val="22"/>
          <w:szCs w:val="22"/>
        </w:rPr>
        <w:t>rojekt</w:t>
      </w:r>
      <w:r w:rsidR="00880E9C">
        <w:rPr>
          <w:sz w:val="22"/>
          <w:szCs w:val="22"/>
        </w:rPr>
        <w:t>u</w:t>
      </w:r>
      <w:r w:rsidR="00DF03C9" w:rsidRPr="00880E9C">
        <w:rPr>
          <w:sz w:val="22"/>
          <w:szCs w:val="22"/>
        </w:rPr>
        <w:t xml:space="preserve"> „Inwestycje w infrastrukturę kształcenia zawodowego w Zespole Szkół RCKU w Przemystce</w:t>
      </w:r>
      <w:r>
        <w:rPr>
          <w:sz w:val="22"/>
          <w:szCs w:val="22"/>
        </w:rPr>
        <w:t xml:space="preserve">” </w:t>
      </w:r>
      <w:r w:rsidR="00DF03C9" w:rsidRPr="00880E9C">
        <w:rPr>
          <w:sz w:val="22"/>
          <w:szCs w:val="22"/>
        </w:rPr>
        <w:t xml:space="preserve"> nr RPKP.06.03.02.-04-0005/19 współfinansowan</w:t>
      </w:r>
      <w:r>
        <w:rPr>
          <w:sz w:val="22"/>
          <w:szCs w:val="22"/>
        </w:rPr>
        <w:t xml:space="preserve">ego </w:t>
      </w:r>
      <w:r w:rsidR="00DF03C9" w:rsidRPr="00880E9C">
        <w:rPr>
          <w:sz w:val="22"/>
          <w:szCs w:val="22"/>
        </w:rPr>
        <w:t xml:space="preserve"> z Europejskiego Funduszu Rozwoju Regionalnego w ramach Osi priorytetowej </w:t>
      </w:r>
      <w:r>
        <w:rPr>
          <w:sz w:val="22"/>
          <w:szCs w:val="22"/>
        </w:rPr>
        <w:t xml:space="preserve">              </w:t>
      </w:r>
      <w:r w:rsidR="00DF03C9" w:rsidRPr="00880E9C">
        <w:rPr>
          <w:sz w:val="22"/>
          <w:szCs w:val="22"/>
        </w:rPr>
        <w:t>6. Solidarne społeczeństwo</w:t>
      </w:r>
      <w:r>
        <w:rPr>
          <w:sz w:val="22"/>
          <w:szCs w:val="22"/>
        </w:rPr>
        <w:t xml:space="preserve"> </w:t>
      </w:r>
      <w:r w:rsidR="00DF03C9" w:rsidRPr="00880E9C">
        <w:rPr>
          <w:sz w:val="22"/>
          <w:szCs w:val="22"/>
        </w:rPr>
        <w:t>i konkurencyjne kadry, Działania 6.3. Inwestycje w infrastrukturę edukacyjną, Poddziałania 6.3.2. Inwestycje w infrastrukturę kształcenia zawodowego Regionalnego Programu Operacyjnego Województwa Kujawsko – Pomorskiego na lata 2014 – 2020.</w:t>
      </w:r>
    </w:p>
    <w:p w:rsidR="00C36D8E" w:rsidRPr="0043555F" w:rsidRDefault="00C36D8E" w:rsidP="00D17ADB">
      <w:pPr>
        <w:suppressAutoHyphens/>
        <w:jc w:val="left"/>
        <w:rPr>
          <w:color w:val="7030A0"/>
          <w:sz w:val="22"/>
          <w:szCs w:val="22"/>
          <w:lang w:eastAsia="ar-SA"/>
        </w:rPr>
      </w:pPr>
    </w:p>
    <w:p w:rsidR="00C36D8E" w:rsidRDefault="00C36D8E" w:rsidP="00D17ADB">
      <w:pPr>
        <w:suppressAutoHyphens/>
        <w:ind w:left="0" w:firstLine="0"/>
        <w:jc w:val="left"/>
        <w:rPr>
          <w:color w:val="000000"/>
          <w:sz w:val="22"/>
          <w:szCs w:val="22"/>
          <w:lang w:eastAsia="ar-SA"/>
        </w:rPr>
      </w:pPr>
      <w:r w:rsidRPr="0043555F">
        <w:rPr>
          <w:color w:val="000000"/>
          <w:sz w:val="22"/>
          <w:szCs w:val="22"/>
          <w:lang w:eastAsia="ar-SA"/>
        </w:rPr>
        <w:t>§2</w:t>
      </w:r>
    </w:p>
    <w:p w:rsidR="00286133" w:rsidRPr="0043555F" w:rsidRDefault="00286133" w:rsidP="00D17ADB">
      <w:pPr>
        <w:suppressAutoHyphens/>
        <w:ind w:left="0" w:firstLine="0"/>
        <w:jc w:val="left"/>
        <w:rPr>
          <w:color w:val="000000"/>
          <w:sz w:val="22"/>
          <w:szCs w:val="22"/>
          <w:lang w:eastAsia="ar-SA"/>
        </w:rPr>
      </w:pPr>
    </w:p>
    <w:p w:rsidR="00C37CED" w:rsidRPr="005B7834" w:rsidRDefault="00286133" w:rsidP="00D17ADB">
      <w:pPr>
        <w:ind w:left="0" w:firstLine="0"/>
        <w:jc w:val="left"/>
        <w:rPr>
          <w:bCs/>
          <w:sz w:val="24"/>
          <w:szCs w:val="24"/>
        </w:rPr>
      </w:pPr>
      <w:r w:rsidRPr="00286133">
        <w:rPr>
          <w:bCs/>
          <w:sz w:val="24"/>
          <w:szCs w:val="24"/>
        </w:rPr>
        <w:t>Termin realizacji</w:t>
      </w:r>
      <w:r>
        <w:rPr>
          <w:bCs/>
          <w:sz w:val="24"/>
          <w:szCs w:val="24"/>
        </w:rPr>
        <w:t xml:space="preserve"> </w:t>
      </w:r>
      <w:r w:rsidR="00E50F9B">
        <w:rPr>
          <w:bCs/>
          <w:sz w:val="24"/>
          <w:szCs w:val="24"/>
        </w:rPr>
        <w:t xml:space="preserve">przedmiotu umowy </w:t>
      </w:r>
      <w:r w:rsidR="00203D99">
        <w:rPr>
          <w:bCs/>
          <w:sz w:val="24"/>
          <w:szCs w:val="24"/>
        </w:rPr>
        <w:t xml:space="preserve">od dnia podpisania umowy </w:t>
      </w:r>
      <w:r w:rsidR="00203D99" w:rsidRPr="00D94B6A">
        <w:rPr>
          <w:bCs/>
          <w:sz w:val="24"/>
          <w:szCs w:val="24"/>
        </w:rPr>
        <w:t>do</w:t>
      </w:r>
      <w:r w:rsidR="00B25A95">
        <w:rPr>
          <w:bCs/>
          <w:sz w:val="24"/>
          <w:szCs w:val="24"/>
        </w:rPr>
        <w:t xml:space="preserve"> ………………</w:t>
      </w:r>
      <w:r w:rsidR="00FF459D" w:rsidRPr="005B7834">
        <w:rPr>
          <w:bCs/>
          <w:sz w:val="24"/>
          <w:szCs w:val="24"/>
        </w:rPr>
        <w:t xml:space="preserve"> </w:t>
      </w:r>
      <w:r w:rsidR="00203D99" w:rsidRPr="005B7834">
        <w:rPr>
          <w:bCs/>
          <w:sz w:val="24"/>
          <w:szCs w:val="24"/>
        </w:rPr>
        <w:t xml:space="preserve">2020 roku. </w:t>
      </w:r>
    </w:p>
    <w:p w:rsidR="00E50F9B" w:rsidRDefault="00E50F9B" w:rsidP="00D17ADB">
      <w:pPr>
        <w:widowControl w:val="0"/>
        <w:suppressAutoHyphens/>
        <w:snapToGrid w:val="0"/>
        <w:jc w:val="left"/>
        <w:rPr>
          <w:sz w:val="22"/>
          <w:szCs w:val="22"/>
          <w:lang w:eastAsia="ar-SA"/>
        </w:rPr>
      </w:pPr>
    </w:p>
    <w:p w:rsidR="00C36D8E" w:rsidRDefault="00C36D8E" w:rsidP="00D17ADB">
      <w:pPr>
        <w:widowControl w:val="0"/>
        <w:suppressAutoHyphens/>
        <w:snapToGrid w:val="0"/>
        <w:jc w:val="left"/>
        <w:rPr>
          <w:sz w:val="22"/>
          <w:szCs w:val="22"/>
          <w:lang w:eastAsia="ar-SA"/>
        </w:rPr>
      </w:pPr>
      <w:r w:rsidRPr="0043555F">
        <w:rPr>
          <w:sz w:val="22"/>
          <w:szCs w:val="22"/>
          <w:lang w:eastAsia="ar-SA"/>
        </w:rPr>
        <w:t>§3</w:t>
      </w:r>
    </w:p>
    <w:p w:rsidR="008F7A4A" w:rsidRPr="008F7A4A" w:rsidRDefault="00770AF7" w:rsidP="00D17ADB">
      <w:pPr>
        <w:pStyle w:val="Akapitzlist"/>
        <w:numPr>
          <w:ilvl w:val="0"/>
          <w:numId w:val="46"/>
        </w:numPr>
        <w:ind w:left="0" w:firstLine="0"/>
        <w:jc w:val="left"/>
        <w:rPr>
          <w:sz w:val="24"/>
          <w:szCs w:val="24"/>
        </w:rPr>
      </w:pPr>
      <w:r w:rsidRPr="008F7A4A">
        <w:rPr>
          <w:sz w:val="24"/>
          <w:szCs w:val="24"/>
        </w:rPr>
        <w:t xml:space="preserve">Wynagrodzenie za </w:t>
      </w:r>
      <w:r w:rsidR="00E1660B">
        <w:rPr>
          <w:sz w:val="24"/>
          <w:szCs w:val="24"/>
        </w:rPr>
        <w:t xml:space="preserve">realizację </w:t>
      </w:r>
      <w:r w:rsidRPr="008F7A4A">
        <w:rPr>
          <w:sz w:val="24"/>
          <w:szCs w:val="24"/>
        </w:rPr>
        <w:t>przedmiotu umowy określonego w § 1 strony ustalaj</w:t>
      </w:r>
      <w:r w:rsidR="00203D99" w:rsidRPr="008F7A4A">
        <w:rPr>
          <w:sz w:val="24"/>
          <w:szCs w:val="24"/>
        </w:rPr>
        <w:t>ą</w:t>
      </w:r>
      <w:r w:rsidRPr="008F7A4A">
        <w:rPr>
          <w:sz w:val="24"/>
          <w:szCs w:val="24"/>
        </w:rPr>
        <w:t xml:space="preserve"> zgodnie</w:t>
      </w:r>
      <w:r w:rsidR="00EE21D7" w:rsidRPr="008F7A4A">
        <w:rPr>
          <w:sz w:val="24"/>
          <w:szCs w:val="24"/>
        </w:rPr>
        <w:t xml:space="preserve">  </w:t>
      </w:r>
      <w:r w:rsidRPr="008F7A4A">
        <w:rPr>
          <w:sz w:val="24"/>
          <w:szCs w:val="24"/>
        </w:rPr>
        <w:t xml:space="preserve">z ofertą Wykonawcy na łączną kwotę:  </w:t>
      </w:r>
    </w:p>
    <w:p w:rsidR="009422A3" w:rsidRPr="00286133" w:rsidRDefault="009422A3" w:rsidP="00D17ADB">
      <w:pPr>
        <w:ind w:left="0" w:firstLine="0"/>
        <w:jc w:val="left"/>
        <w:rPr>
          <w:b/>
          <w:sz w:val="22"/>
          <w:szCs w:val="22"/>
        </w:rPr>
      </w:pPr>
      <w:r w:rsidRPr="00286133">
        <w:rPr>
          <w:b/>
          <w:sz w:val="22"/>
          <w:szCs w:val="22"/>
        </w:rPr>
        <w:t>netto</w:t>
      </w:r>
      <w:r w:rsidRPr="00286133">
        <w:rPr>
          <w:b/>
          <w:sz w:val="22"/>
          <w:szCs w:val="22"/>
        </w:rPr>
        <w:tab/>
      </w:r>
      <w:r w:rsidRPr="00286133">
        <w:rPr>
          <w:b/>
          <w:sz w:val="22"/>
          <w:szCs w:val="22"/>
        </w:rPr>
        <w:tab/>
      </w:r>
      <w:r w:rsidRPr="00286133">
        <w:rPr>
          <w:b/>
          <w:sz w:val="22"/>
          <w:szCs w:val="22"/>
        </w:rPr>
        <w:tab/>
        <w:t>........................................ PLN,</w:t>
      </w:r>
    </w:p>
    <w:p w:rsidR="009422A3" w:rsidRPr="00286133" w:rsidRDefault="009422A3" w:rsidP="00D17ADB">
      <w:pPr>
        <w:ind w:left="0" w:firstLine="0"/>
        <w:jc w:val="left"/>
        <w:rPr>
          <w:b/>
          <w:sz w:val="22"/>
          <w:szCs w:val="22"/>
        </w:rPr>
      </w:pPr>
      <w:r w:rsidRPr="00286133">
        <w:rPr>
          <w:b/>
          <w:sz w:val="22"/>
          <w:szCs w:val="22"/>
        </w:rPr>
        <w:t>podatek VAT 23%</w:t>
      </w:r>
      <w:r w:rsidRPr="00286133">
        <w:rPr>
          <w:b/>
          <w:sz w:val="22"/>
          <w:szCs w:val="22"/>
        </w:rPr>
        <w:tab/>
        <w:t>........................................ PLN,</w:t>
      </w:r>
    </w:p>
    <w:p w:rsidR="009422A3" w:rsidRPr="00286133" w:rsidRDefault="009422A3" w:rsidP="00D17ADB">
      <w:pPr>
        <w:ind w:left="0" w:firstLine="0"/>
        <w:jc w:val="left"/>
        <w:rPr>
          <w:b/>
          <w:sz w:val="22"/>
          <w:szCs w:val="22"/>
        </w:rPr>
      </w:pPr>
      <w:r w:rsidRPr="00286133">
        <w:rPr>
          <w:b/>
          <w:sz w:val="22"/>
          <w:szCs w:val="22"/>
        </w:rPr>
        <w:t>brutto</w:t>
      </w:r>
      <w:r w:rsidRPr="00286133">
        <w:rPr>
          <w:b/>
          <w:sz w:val="22"/>
          <w:szCs w:val="22"/>
        </w:rPr>
        <w:tab/>
      </w:r>
      <w:r w:rsidRPr="00286133">
        <w:rPr>
          <w:b/>
          <w:sz w:val="22"/>
          <w:szCs w:val="22"/>
        </w:rPr>
        <w:tab/>
      </w:r>
      <w:r w:rsidRPr="00286133">
        <w:rPr>
          <w:b/>
          <w:sz w:val="22"/>
          <w:szCs w:val="22"/>
        </w:rPr>
        <w:tab/>
        <w:t>........................................ PLN,</w:t>
      </w:r>
    </w:p>
    <w:p w:rsidR="009422A3" w:rsidRPr="00286133" w:rsidRDefault="009422A3" w:rsidP="00D17ADB">
      <w:pPr>
        <w:ind w:left="0" w:firstLine="0"/>
        <w:jc w:val="left"/>
        <w:rPr>
          <w:b/>
          <w:sz w:val="22"/>
          <w:szCs w:val="22"/>
        </w:rPr>
      </w:pPr>
      <w:r w:rsidRPr="00286133">
        <w:rPr>
          <w:b/>
          <w:sz w:val="22"/>
          <w:szCs w:val="22"/>
        </w:rPr>
        <w:t>słownie: .................................................................................................................................................</w:t>
      </w:r>
    </w:p>
    <w:p w:rsidR="009422A3" w:rsidRPr="00286133" w:rsidRDefault="009422A3" w:rsidP="00D17ADB">
      <w:pPr>
        <w:ind w:left="0" w:firstLine="0"/>
        <w:jc w:val="left"/>
        <w:rPr>
          <w:b/>
          <w:sz w:val="22"/>
          <w:szCs w:val="22"/>
        </w:rPr>
      </w:pPr>
    </w:p>
    <w:p w:rsidR="00B25A95" w:rsidRPr="007358B1" w:rsidRDefault="00B25A95" w:rsidP="00D17ADB">
      <w:pPr>
        <w:ind w:left="0" w:firstLine="0"/>
        <w:jc w:val="left"/>
        <w:rPr>
          <w:b/>
          <w:i/>
          <w:color w:val="F07F09" w:themeColor="accent1"/>
          <w:sz w:val="22"/>
          <w:szCs w:val="22"/>
        </w:rPr>
      </w:pPr>
      <w:r w:rsidRPr="00365372">
        <w:rPr>
          <w:b/>
          <w:i/>
          <w:sz w:val="22"/>
          <w:szCs w:val="22"/>
        </w:rPr>
        <w:t xml:space="preserve">- </w:t>
      </w:r>
      <w:r>
        <w:rPr>
          <w:b/>
          <w:i/>
          <w:sz w:val="22"/>
          <w:szCs w:val="22"/>
        </w:rPr>
        <w:t>Przedmiot umowy jest obj</w:t>
      </w:r>
      <w:r w:rsidR="00996961">
        <w:rPr>
          <w:b/>
          <w:i/>
          <w:sz w:val="22"/>
          <w:szCs w:val="22"/>
        </w:rPr>
        <w:t>ę</w:t>
      </w:r>
      <w:r>
        <w:rPr>
          <w:b/>
          <w:i/>
          <w:sz w:val="22"/>
          <w:szCs w:val="22"/>
        </w:rPr>
        <w:t xml:space="preserve">ty gwarancją na okres … lat. </w:t>
      </w:r>
      <w:r w:rsidRPr="007358B1">
        <w:rPr>
          <w:b/>
          <w:i/>
          <w:color w:val="F07F09" w:themeColor="accent1"/>
          <w:sz w:val="22"/>
          <w:szCs w:val="22"/>
        </w:rPr>
        <w:t xml:space="preserve"> </w:t>
      </w:r>
    </w:p>
    <w:p w:rsidR="00B67849" w:rsidRPr="00675751" w:rsidRDefault="00770AF7" w:rsidP="00D17ADB">
      <w:pPr>
        <w:widowControl w:val="0"/>
        <w:suppressAutoHyphens/>
        <w:snapToGrid w:val="0"/>
        <w:ind w:left="0" w:right="-28" w:firstLine="0"/>
        <w:jc w:val="left"/>
        <w:rPr>
          <w:sz w:val="22"/>
          <w:szCs w:val="22"/>
          <w:lang w:eastAsia="ar-SA"/>
        </w:rPr>
      </w:pPr>
      <w:r>
        <w:rPr>
          <w:color w:val="000000"/>
          <w:sz w:val="24"/>
          <w:szCs w:val="24"/>
        </w:rPr>
        <w:t>2</w:t>
      </w:r>
      <w:r>
        <w:rPr>
          <w:color w:val="FF0000"/>
          <w:sz w:val="24"/>
          <w:szCs w:val="24"/>
        </w:rPr>
        <w:t xml:space="preserve">. </w:t>
      </w:r>
      <w:r w:rsidR="00B67849">
        <w:rPr>
          <w:sz w:val="24"/>
          <w:szCs w:val="24"/>
        </w:rPr>
        <w:t xml:space="preserve">Kwota </w:t>
      </w:r>
      <w:r w:rsidR="00B67849" w:rsidRPr="00675751">
        <w:rPr>
          <w:sz w:val="22"/>
          <w:szCs w:val="22"/>
          <w:lang w:eastAsia="ar-SA"/>
        </w:rPr>
        <w:t xml:space="preserve">określona w  § 3 zawiera wszystkie koszty związane z realizacją przedmiotu niniejszej umowy </w:t>
      </w:r>
      <w:r w:rsidR="00B67849" w:rsidRPr="00675751">
        <w:rPr>
          <w:sz w:val="22"/>
          <w:szCs w:val="22"/>
          <w:lang w:eastAsia="ar-SA"/>
        </w:rPr>
        <w:br/>
        <w:t xml:space="preserve">i nie podlega zmianie. </w:t>
      </w:r>
    </w:p>
    <w:p w:rsidR="00770AF7" w:rsidRPr="00770AF7" w:rsidRDefault="009F1342" w:rsidP="00D17ADB">
      <w:pPr>
        <w:ind w:left="0" w:firstLine="0"/>
        <w:jc w:val="left"/>
        <w:rPr>
          <w:color w:val="000000"/>
          <w:sz w:val="24"/>
          <w:szCs w:val="24"/>
        </w:rPr>
      </w:pPr>
      <w:r>
        <w:rPr>
          <w:sz w:val="24"/>
          <w:szCs w:val="24"/>
        </w:rPr>
        <w:lastRenderedPageBreak/>
        <w:t xml:space="preserve">3. </w:t>
      </w:r>
      <w:r w:rsidR="00770AF7">
        <w:rPr>
          <w:sz w:val="24"/>
          <w:szCs w:val="24"/>
        </w:rPr>
        <w:t xml:space="preserve">Wynagrodzenie </w:t>
      </w:r>
      <w:r w:rsidR="00770AF7">
        <w:rPr>
          <w:color w:val="000000"/>
          <w:sz w:val="24"/>
          <w:szCs w:val="24"/>
        </w:rPr>
        <w:t xml:space="preserve">Wykonawcy, o którym mowa w ust. </w:t>
      </w:r>
      <w:r w:rsidR="00770AF7">
        <w:rPr>
          <w:sz w:val="24"/>
          <w:szCs w:val="24"/>
        </w:rPr>
        <w:t>1</w:t>
      </w:r>
      <w:r w:rsidR="00770AF7">
        <w:rPr>
          <w:color w:val="000000"/>
          <w:sz w:val="24"/>
          <w:szCs w:val="24"/>
        </w:rPr>
        <w:t>, wypłacone</w:t>
      </w:r>
      <w:r w:rsidR="00FD35FE">
        <w:rPr>
          <w:color w:val="000000"/>
          <w:sz w:val="24"/>
          <w:szCs w:val="24"/>
        </w:rPr>
        <w:t xml:space="preserve"> będzie na podstawie prawidłowych faktur</w:t>
      </w:r>
      <w:r w:rsidR="00770AF7">
        <w:rPr>
          <w:color w:val="000000"/>
          <w:sz w:val="24"/>
          <w:szCs w:val="24"/>
        </w:rPr>
        <w:t xml:space="preserve"> VAT</w:t>
      </w:r>
      <w:r w:rsidR="0062398F">
        <w:rPr>
          <w:color w:val="000000"/>
          <w:sz w:val="24"/>
          <w:szCs w:val="24"/>
        </w:rPr>
        <w:t xml:space="preserve"> po </w:t>
      </w:r>
      <w:r w:rsidR="00B25A95">
        <w:rPr>
          <w:color w:val="000000"/>
          <w:sz w:val="24"/>
          <w:szCs w:val="24"/>
        </w:rPr>
        <w:t>zrealizowaniu dostawy</w:t>
      </w:r>
      <w:r w:rsidR="00E1660B">
        <w:rPr>
          <w:color w:val="000000"/>
          <w:sz w:val="24"/>
          <w:szCs w:val="24"/>
        </w:rPr>
        <w:t>, potwierdzonej protokołem odbioru</w:t>
      </w:r>
      <w:r w:rsidR="00FD35FE">
        <w:rPr>
          <w:color w:val="000000"/>
          <w:sz w:val="24"/>
          <w:szCs w:val="24"/>
        </w:rPr>
        <w:t xml:space="preserve">. </w:t>
      </w:r>
    </w:p>
    <w:p w:rsidR="00770AF7" w:rsidRDefault="009F1342" w:rsidP="00D17ADB">
      <w:pPr>
        <w:jc w:val="left"/>
        <w:rPr>
          <w:sz w:val="24"/>
          <w:szCs w:val="24"/>
        </w:rPr>
      </w:pPr>
      <w:r>
        <w:rPr>
          <w:sz w:val="24"/>
          <w:szCs w:val="24"/>
        </w:rPr>
        <w:t>4</w:t>
      </w:r>
      <w:r w:rsidR="00FD35FE">
        <w:rPr>
          <w:sz w:val="24"/>
          <w:szCs w:val="24"/>
        </w:rPr>
        <w:t>. Faktury</w:t>
      </w:r>
      <w:r w:rsidR="00770AF7">
        <w:rPr>
          <w:sz w:val="24"/>
          <w:szCs w:val="24"/>
        </w:rPr>
        <w:t xml:space="preserve"> w wersji papierowej należy przesłać na adres odbiorcy i powinna zawierać n</w:t>
      </w:r>
      <w:r w:rsidR="004A33EA">
        <w:rPr>
          <w:sz w:val="24"/>
          <w:szCs w:val="24"/>
        </w:rPr>
        <w:t xml:space="preserve">iżej </w:t>
      </w:r>
      <w:r w:rsidR="00770AF7">
        <w:rPr>
          <w:sz w:val="24"/>
          <w:szCs w:val="24"/>
        </w:rPr>
        <w:t>w</w:t>
      </w:r>
      <w:r w:rsidR="004A33EA">
        <w:rPr>
          <w:sz w:val="24"/>
          <w:szCs w:val="24"/>
        </w:rPr>
        <w:t>ymienione</w:t>
      </w:r>
      <w:r w:rsidR="00770AF7">
        <w:rPr>
          <w:sz w:val="24"/>
          <w:szCs w:val="24"/>
        </w:rPr>
        <w:t xml:space="preserve"> dane:</w:t>
      </w:r>
    </w:p>
    <w:p w:rsidR="00770AF7" w:rsidRDefault="00770AF7" w:rsidP="00D17ADB">
      <w:pPr>
        <w:jc w:val="left"/>
        <w:rPr>
          <w:sz w:val="24"/>
          <w:szCs w:val="24"/>
        </w:rPr>
      </w:pPr>
      <w:r>
        <w:rPr>
          <w:b/>
          <w:sz w:val="24"/>
          <w:szCs w:val="24"/>
          <w:u w:val="single"/>
        </w:rPr>
        <w:t>Nabywca</w:t>
      </w:r>
      <w:r>
        <w:rPr>
          <w:sz w:val="24"/>
          <w:szCs w:val="24"/>
        </w:rPr>
        <w:t xml:space="preserve">: Powiat Radziejowski, ul. Kościuszki 17, 88-200 Radziejów </w:t>
      </w:r>
      <w:r>
        <w:rPr>
          <w:b/>
          <w:sz w:val="24"/>
          <w:szCs w:val="24"/>
        </w:rPr>
        <w:t>NIP 8891491327</w:t>
      </w:r>
    </w:p>
    <w:p w:rsidR="00770AF7" w:rsidRPr="005C5F9E" w:rsidRDefault="00770AF7" w:rsidP="00D17ADB">
      <w:pPr>
        <w:jc w:val="left"/>
        <w:rPr>
          <w:color w:val="9F2936" w:themeColor="accent2"/>
          <w:sz w:val="24"/>
          <w:szCs w:val="24"/>
        </w:rPr>
      </w:pPr>
      <w:r>
        <w:rPr>
          <w:b/>
          <w:sz w:val="24"/>
          <w:szCs w:val="24"/>
          <w:u w:val="single"/>
        </w:rPr>
        <w:t>Odbiorca</w:t>
      </w:r>
      <w:r w:rsidRPr="005C5F9E">
        <w:rPr>
          <w:color w:val="9F2936" w:themeColor="accent2"/>
          <w:sz w:val="24"/>
          <w:szCs w:val="24"/>
        </w:rPr>
        <w:t xml:space="preserve">: </w:t>
      </w:r>
      <w:r w:rsidRPr="00D94B6A">
        <w:rPr>
          <w:sz w:val="24"/>
          <w:szCs w:val="24"/>
        </w:rPr>
        <w:t>Z</w:t>
      </w:r>
      <w:r w:rsidR="0022426C" w:rsidRPr="00D94B6A">
        <w:rPr>
          <w:sz w:val="24"/>
          <w:szCs w:val="24"/>
        </w:rPr>
        <w:t>espół Szkół Rolnicze Centrum Kształc</w:t>
      </w:r>
      <w:r w:rsidR="008B7F20">
        <w:rPr>
          <w:sz w:val="24"/>
          <w:szCs w:val="24"/>
        </w:rPr>
        <w:t xml:space="preserve">enia Ustawicznego w Przemystce, </w:t>
      </w:r>
      <w:r w:rsidR="0022426C" w:rsidRPr="00D94B6A">
        <w:rPr>
          <w:sz w:val="24"/>
          <w:szCs w:val="24"/>
        </w:rPr>
        <w:t>Przemys</w:t>
      </w:r>
      <w:r w:rsidR="003C3778" w:rsidRPr="00D94B6A">
        <w:rPr>
          <w:sz w:val="24"/>
          <w:szCs w:val="24"/>
        </w:rPr>
        <w:t>t</w:t>
      </w:r>
      <w:r w:rsidR="0022426C" w:rsidRPr="00D94B6A">
        <w:rPr>
          <w:sz w:val="24"/>
          <w:szCs w:val="24"/>
        </w:rPr>
        <w:t>ka 21</w:t>
      </w:r>
      <w:r w:rsidRPr="00D94B6A">
        <w:rPr>
          <w:sz w:val="24"/>
          <w:szCs w:val="24"/>
        </w:rPr>
        <w:t>, 88-200 Radziejów</w:t>
      </w:r>
      <w:r w:rsidRPr="005C5F9E">
        <w:rPr>
          <w:color w:val="9F2936" w:themeColor="accent2"/>
          <w:sz w:val="24"/>
          <w:szCs w:val="24"/>
        </w:rPr>
        <w:t>.</w:t>
      </w:r>
    </w:p>
    <w:p w:rsidR="00240702" w:rsidRDefault="009F1342" w:rsidP="00D17ADB">
      <w:pPr>
        <w:pStyle w:val="Akapitzlist"/>
        <w:ind w:left="0" w:firstLine="0"/>
        <w:jc w:val="left"/>
        <w:rPr>
          <w:sz w:val="24"/>
          <w:szCs w:val="24"/>
        </w:rPr>
      </w:pPr>
      <w:r>
        <w:rPr>
          <w:sz w:val="24"/>
          <w:szCs w:val="24"/>
        </w:rPr>
        <w:t xml:space="preserve">5. </w:t>
      </w:r>
      <w:r w:rsidR="00770AF7" w:rsidRPr="008A7FF6">
        <w:rPr>
          <w:sz w:val="24"/>
          <w:szCs w:val="24"/>
        </w:rPr>
        <w:t>Zamawiający jest ustawowo zobowiązany do odbierania od wykonawcy ustrukturyzowanych faktur elektronicznych.</w:t>
      </w:r>
      <w:r w:rsidR="00240702" w:rsidRPr="00240702">
        <w:rPr>
          <w:sz w:val="24"/>
          <w:szCs w:val="24"/>
        </w:rPr>
        <w:t xml:space="preserve"> </w:t>
      </w:r>
      <w:r w:rsidR="00240702" w:rsidRPr="008A7FF6">
        <w:rPr>
          <w:sz w:val="24"/>
          <w:szCs w:val="24"/>
        </w:rPr>
        <w:t>W związku z powyższym Wykonawca uprawn</w:t>
      </w:r>
      <w:r w:rsidR="00FD35FE">
        <w:rPr>
          <w:sz w:val="24"/>
          <w:szCs w:val="24"/>
        </w:rPr>
        <w:t>iony jest do przesyłania faktur</w:t>
      </w:r>
      <w:r w:rsidR="00240702" w:rsidRPr="008A7FF6">
        <w:rPr>
          <w:sz w:val="24"/>
          <w:szCs w:val="24"/>
        </w:rPr>
        <w:t>, również w wersji elektro</w:t>
      </w:r>
      <w:r w:rsidR="00FD35FE">
        <w:rPr>
          <w:sz w:val="24"/>
          <w:szCs w:val="24"/>
        </w:rPr>
        <w:t>nicznej. W celu złożenia faktur elektronicznych</w:t>
      </w:r>
      <w:r w:rsidR="00240702" w:rsidRPr="008A7FF6">
        <w:rPr>
          <w:sz w:val="24"/>
          <w:szCs w:val="24"/>
        </w:rPr>
        <w:t xml:space="preserve"> n</w:t>
      </w:r>
      <w:r w:rsidR="00240702">
        <w:rPr>
          <w:sz w:val="24"/>
          <w:szCs w:val="24"/>
        </w:rPr>
        <w:t>ależy stosować adres:</w:t>
      </w:r>
      <w:r w:rsidR="00770AF7" w:rsidRPr="00240702">
        <w:rPr>
          <w:sz w:val="24"/>
          <w:szCs w:val="24"/>
        </w:rPr>
        <w:t xml:space="preserve"> </w:t>
      </w:r>
    </w:p>
    <w:p w:rsidR="008A7FF6" w:rsidRPr="00240702" w:rsidRDefault="008A7FF6" w:rsidP="00D17ADB">
      <w:pPr>
        <w:ind w:left="0" w:firstLine="0"/>
        <w:jc w:val="left"/>
        <w:rPr>
          <w:sz w:val="24"/>
          <w:szCs w:val="24"/>
        </w:rPr>
      </w:pPr>
      <w:r w:rsidRPr="00240702">
        <w:rPr>
          <w:sz w:val="24"/>
          <w:szCs w:val="24"/>
        </w:rPr>
        <w:t xml:space="preserve"> </w:t>
      </w:r>
      <w:hyperlink r:id="rId16" w:history="1">
        <w:r w:rsidRPr="00240702">
          <w:rPr>
            <w:rStyle w:val="Hipercze"/>
            <w:sz w:val="24"/>
            <w:szCs w:val="24"/>
          </w:rPr>
          <w:t>https://brokerpefexpert.efaktura.gov.pl</w:t>
        </w:r>
      </w:hyperlink>
      <w:r w:rsidRPr="00240702">
        <w:rPr>
          <w:sz w:val="24"/>
          <w:szCs w:val="24"/>
        </w:rPr>
        <w:t xml:space="preserve">. </w:t>
      </w:r>
    </w:p>
    <w:p w:rsidR="008A7FF6" w:rsidRPr="0089083F" w:rsidRDefault="008A7FF6" w:rsidP="00D17ADB">
      <w:pPr>
        <w:ind w:left="0" w:right="-284" w:firstLine="0"/>
        <w:jc w:val="left"/>
        <w:rPr>
          <w:sz w:val="24"/>
          <w:szCs w:val="24"/>
        </w:rPr>
      </w:pPr>
      <w:r w:rsidRPr="0089083F">
        <w:rPr>
          <w:sz w:val="24"/>
          <w:szCs w:val="24"/>
        </w:rPr>
        <w:t xml:space="preserve">Nazwa </w:t>
      </w:r>
      <w:r w:rsidR="00865AA4" w:rsidRPr="0089083F">
        <w:rPr>
          <w:sz w:val="24"/>
          <w:szCs w:val="24"/>
        </w:rPr>
        <w:t xml:space="preserve">skrzynki: </w:t>
      </w:r>
      <w:r w:rsidR="0089083F" w:rsidRPr="0089083F">
        <w:rPr>
          <w:sz w:val="24"/>
          <w:szCs w:val="24"/>
        </w:rPr>
        <w:t>Zespół Szkół Rolnicze Centrum Kształcenia Ustawicznego w Przemystce</w:t>
      </w:r>
    </w:p>
    <w:p w:rsidR="008A7FF6" w:rsidRPr="0089083F" w:rsidRDefault="008A7FF6" w:rsidP="00D17ADB">
      <w:pPr>
        <w:ind w:left="0" w:firstLine="0"/>
        <w:jc w:val="left"/>
        <w:rPr>
          <w:sz w:val="24"/>
          <w:szCs w:val="24"/>
        </w:rPr>
      </w:pPr>
      <w:r w:rsidRPr="0089083F">
        <w:rPr>
          <w:sz w:val="24"/>
          <w:szCs w:val="24"/>
        </w:rPr>
        <w:t>Dane identyfikacyjne skrzynki:</w:t>
      </w:r>
    </w:p>
    <w:p w:rsidR="008A7FF6" w:rsidRPr="0089083F" w:rsidRDefault="008A7FF6" w:rsidP="00D17ADB">
      <w:pPr>
        <w:ind w:left="0" w:firstLine="0"/>
        <w:jc w:val="left"/>
        <w:rPr>
          <w:sz w:val="24"/>
          <w:szCs w:val="24"/>
        </w:rPr>
      </w:pPr>
      <w:r w:rsidRPr="0089083F">
        <w:rPr>
          <w:sz w:val="24"/>
          <w:szCs w:val="24"/>
        </w:rPr>
        <w:t>Typ numeru PEPPOL: NIP</w:t>
      </w:r>
    </w:p>
    <w:p w:rsidR="008A7FF6" w:rsidRPr="0089083F" w:rsidRDefault="008A7FF6" w:rsidP="00D17ADB">
      <w:pPr>
        <w:ind w:left="0" w:firstLine="0"/>
        <w:jc w:val="left"/>
        <w:rPr>
          <w:sz w:val="24"/>
          <w:szCs w:val="24"/>
        </w:rPr>
      </w:pPr>
      <w:r w:rsidRPr="0089083F">
        <w:rPr>
          <w:sz w:val="24"/>
          <w:szCs w:val="24"/>
        </w:rPr>
        <w:t>Numer PEPPOL: 8891</w:t>
      </w:r>
      <w:r w:rsidR="0089083F" w:rsidRPr="0089083F">
        <w:rPr>
          <w:sz w:val="24"/>
          <w:szCs w:val="24"/>
        </w:rPr>
        <w:t>032714</w:t>
      </w:r>
    </w:p>
    <w:p w:rsidR="00770AF7" w:rsidRDefault="009F1342" w:rsidP="00D17ADB">
      <w:pPr>
        <w:jc w:val="left"/>
        <w:rPr>
          <w:sz w:val="24"/>
          <w:szCs w:val="24"/>
        </w:rPr>
      </w:pPr>
      <w:r>
        <w:rPr>
          <w:sz w:val="24"/>
          <w:szCs w:val="24"/>
        </w:rPr>
        <w:t xml:space="preserve">6. </w:t>
      </w:r>
      <w:r w:rsidR="00770AF7">
        <w:rPr>
          <w:sz w:val="24"/>
          <w:szCs w:val="24"/>
        </w:rPr>
        <w:t>Forma złożenia faktur określona w ust 3 i 4 zależy od woli Wykonawcy.</w:t>
      </w:r>
    </w:p>
    <w:p w:rsidR="00770AF7" w:rsidRDefault="009F1342" w:rsidP="00D17ADB">
      <w:pPr>
        <w:ind w:left="0" w:firstLine="0"/>
        <w:jc w:val="left"/>
        <w:rPr>
          <w:sz w:val="24"/>
          <w:szCs w:val="24"/>
        </w:rPr>
      </w:pPr>
      <w:r>
        <w:rPr>
          <w:sz w:val="24"/>
          <w:szCs w:val="24"/>
        </w:rPr>
        <w:t>7</w:t>
      </w:r>
      <w:r w:rsidR="00FD35FE">
        <w:rPr>
          <w:color w:val="000000"/>
          <w:sz w:val="24"/>
          <w:szCs w:val="24"/>
        </w:rPr>
        <w:t xml:space="preserve">. </w:t>
      </w:r>
      <w:r w:rsidR="00FD35FE">
        <w:rPr>
          <w:sz w:val="24"/>
          <w:szCs w:val="24"/>
        </w:rPr>
        <w:t>Należność z tytułu faktur</w:t>
      </w:r>
      <w:r w:rsidR="00770AF7">
        <w:rPr>
          <w:sz w:val="24"/>
          <w:szCs w:val="24"/>
        </w:rPr>
        <w:t xml:space="preserve"> VAT będzie  płatna przelewem </w:t>
      </w:r>
      <w:r w:rsidR="00770AF7" w:rsidRPr="00286133">
        <w:rPr>
          <w:sz w:val="24"/>
          <w:szCs w:val="24"/>
        </w:rPr>
        <w:t>zgodnie</w:t>
      </w:r>
      <w:r w:rsidR="00296C3B" w:rsidRPr="00286133">
        <w:rPr>
          <w:sz w:val="24"/>
          <w:szCs w:val="24"/>
        </w:rPr>
        <w:t xml:space="preserve"> z </w:t>
      </w:r>
      <w:r w:rsidR="00FD35FE" w:rsidRPr="00286133">
        <w:rPr>
          <w:sz w:val="24"/>
          <w:szCs w:val="24"/>
        </w:rPr>
        <w:t xml:space="preserve">formularzem oferty </w:t>
      </w:r>
      <w:r w:rsidR="00D94B6A">
        <w:rPr>
          <w:sz w:val="24"/>
          <w:szCs w:val="24"/>
        </w:rPr>
        <w:t xml:space="preserve">                        </w:t>
      </w:r>
      <w:r w:rsidR="00770AF7">
        <w:rPr>
          <w:sz w:val="24"/>
          <w:szCs w:val="24"/>
        </w:rPr>
        <w:t>z</w:t>
      </w:r>
      <w:r w:rsidR="00770AF7">
        <w:rPr>
          <w:color w:val="000000"/>
          <w:sz w:val="24"/>
          <w:szCs w:val="24"/>
        </w:rPr>
        <w:t xml:space="preserve">  konta Zamawiającego na rachunek Wykonawcy.  </w:t>
      </w:r>
    </w:p>
    <w:p w:rsidR="00770AF7" w:rsidRDefault="009F1342" w:rsidP="00D17ADB">
      <w:pPr>
        <w:ind w:left="0" w:firstLine="0"/>
        <w:jc w:val="left"/>
        <w:rPr>
          <w:color w:val="000000"/>
          <w:sz w:val="24"/>
          <w:szCs w:val="24"/>
        </w:rPr>
      </w:pPr>
      <w:r>
        <w:rPr>
          <w:color w:val="000000"/>
          <w:sz w:val="24"/>
          <w:szCs w:val="24"/>
        </w:rPr>
        <w:t>8</w:t>
      </w:r>
      <w:r w:rsidR="00770AF7">
        <w:rPr>
          <w:color w:val="000000"/>
          <w:sz w:val="24"/>
          <w:szCs w:val="24"/>
        </w:rPr>
        <w:t xml:space="preserve">. Zamawiający ma obowiązek zapłaty prawidłowo </w:t>
      </w:r>
      <w:r w:rsidR="00FD35FE">
        <w:rPr>
          <w:sz w:val="24"/>
          <w:szCs w:val="24"/>
        </w:rPr>
        <w:t xml:space="preserve"> wystawionej faktur</w:t>
      </w:r>
      <w:r w:rsidR="00753D26">
        <w:rPr>
          <w:sz w:val="24"/>
          <w:szCs w:val="24"/>
        </w:rPr>
        <w:t>y</w:t>
      </w:r>
      <w:r w:rsidR="00770AF7">
        <w:rPr>
          <w:sz w:val="24"/>
          <w:szCs w:val="24"/>
        </w:rPr>
        <w:t xml:space="preserve"> VAT </w:t>
      </w:r>
      <w:r w:rsidR="00770AF7">
        <w:rPr>
          <w:color w:val="000000"/>
          <w:sz w:val="24"/>
          <w:szCs w:val="24"/>
        </w:rPr>
        <w:t xml:space="preserve">w terminie do </w:t>
      </w:r>
      <w:r w:rsidR="0022426C">
        <w:rPr>
          <w:color w:val="000000"/>
          <w:sz w:val="24"/>
          <w:szCs w:val="24"/>
        </w:rPr>
        <w:br/>
      </w:r>
      <w:r w:rsidR="00770AF7">
        <w:rPr>
          <w:color w:val="000000"/>
          <w:sz w:val="24"/>
          <w:szCs w:val="24"/>
        </w:rPr>
        <w:t>30 dni licząc od daty jej otrzymania. Datą zapłaty jest dzień  obciążenia rachunku Zamawiającego.</w:t>
      </w:r>
    </w:p>
    <w:p w:rsidR="00E1660B" w:rsidRPr="00780694" w:rsidRDefault="00E1660B" w:rsidP="00D17ADB">
      <w:pPr>
        <w:ind w:left="0" w:firstLine="0"/>
        <w:jc w:val="left"/>
        <w:rPr>
          <w:sz w:val="24"/>
          <w:szCs w:val="24"/>
        </w:rPr>
      </w:pPr>
    </w:p>
    <w:p w:rsidR="002F7F60" w:rsidRDefault="002F7F60" w:rsidP="00D17ADB">
      <w:pPr>
        <w:widowControl w:val="0"/>
        <w:suppressAutoHyphens/>
        <w:snapToGrid w:val="0"/>
        <w:ind w:left="0" w:firstLine="0"/>
        <w:jc w:val="left"/>
        <w:rPr>
          <w:sz w:val="22"/>
          <w:szCs w:val="22"/>
          <w:lang w:eastAsia="ar-SA"/>
        </w:rPr>
      </w:pPr>
      <w:r>
        <w:rPr>
          <w:sz w:val="22"/>
          <w:szCs w:val="22"/>
          <w:lang w:eastAsia="ar-SA"/>
        </w:rPr>
        <w:t>§4</w:t>
      </w:r>
    </w:p>
    <w:p w:rsidR="002F7F60" w:rsidRDefault="002F7F60" w:rsidP="00D17ADB">
      <w:pPr>
        <w:pStyle w:val="Akapitzlist"/>
        <w:widowControl w:val="0"/>
        <w:numPr>
          <w:ilvl w:val="0"/>
          <w:numId w:val="47"/>
        </w:numPr>
        <w:suppressAutoHyphens/>
        <w:snapToGrid w:val="0"/>
        <w:ind w:left="0" w:firstLine="0"/>
        <w:jc w:val="left"/>
        <w:rPr>
          <w:sz w:val="22"/>
          <w:szCs w:val="22"/>
          <w:lang w:eastAsia="ar-SA"/>
        </w:rPr>
      </w:pPr>
      <w:r>
        <w:rPr>
          <w:sz w:val="22"/>
          <w:szCs w:val="22"/>
          <w:lang w:eastAsia="ar-SA"/>
        </w:rPr>
        <w:t>Wykonawca dostarczy przedmiot umowy na własny koszt i ryzyko, po uprzednim zawiadomieniu Zamawiającego.</w:t>
      </w:r>
    </w:p>
    <w:p w:rsidR="002F7F60" w:rsidRDefault="002F7F60" w:rsidP="00D17ADB">
      <w:pPr>
        <w:pStyle w:val="Akapitzlist"/>
        <w:widowControl w:val="0"/>
        <w:numPr>
          <w:ilvl w:val="0"/>
          <w:numId w:val="47"/>
        </w:numPr>
        <w:suppressAutoHyphens/>
        <w:snapToGrid w:val="0"/>
        <w:ind w:left="0" w:firstLine="0"/>
        <w:jc w:val="left"/>
        <w:rPr>
          <w:sz w:val="22"/>
          <w:szCs w:val="22"/>
          <w:lang w:eastAsia="ar-SA"/>
        </w:rPr>
      </w:pPr>
      <w:r>
        <w:rPr>
          <w:sz w:val="22"/>
          <w:szCs w:val="22"/>
          <w:lang w:eastAsia="ar-SA"/>
        </w:rPr>
        <w:t>Dostawa polega na :</w:t>
      </w:r>
    </w:p>
    <w:p w:rsidR="002F7F60" w:rsidRDefault="002F7F60" w:rsidP="00D17ADB">
      <w:pPr>
        <w:pStyle w:val="Akapitzlist"/>
        <w:widowControl w:val="0"/>
        <w:numPr>
          <w:ilvl w:val="0"/>
          <w:numId w:val="48"/>
        </w:numPr>
        <w:suppressAutoHyphens/>
        <w:snapToGrid w:val="0"/>
        <w:jc w:val="left"/>
        <w:rPr>
          <w:sz w:val="22"/>
          <w:szCs w:val="22"/>
          <w:lang w:eastAsia="ar-SA"/>
        </w:rPr>
      </w:pPr>
      <w:r>
        <w:rPr>
          <w:sz w:val="22"/>
          <w:szCs w:val="22"/>
          <w:lang w:eastAsia="ar-SA"/>
        </w:rPr>
        <w:t>dostarczeniu przedmiotu umowy bezpośrednio do Zespołu szkół RCKU w Przemystce, Przemystka 21 88-200 Radziejów, łącznie z wniesieniem do wskazanych pomieszczeń .</w:t>
      </w:r>
    </w:p>
    <w:p w:rsidR="002F7F60" w:rsidRDefault="002F7F60" w:rsidP="00D17ADB">
      <w:pPr>
        <w:pStyle w:val="Akapitzlist"/>
        <w:widowControl w:val="0"/>
        <w:numPr>
          <w:ilvl w:val="0"/>
          <w:numId w:val="48"/>
        </w:numPr>
        <w:suppressAutoHyphens/>
        <w:snapToGrid w:val="0"/>
        <w:jc w:val="left"/>
        <w:rPr>
          <w:sz w:val="22"/>
          <w:szCs w:val="22"/>
          <w:lang w:eastAsia="ar-SA"/>
        </w:rPr>
      </w:pPr>
      <w:r>
        <w:rPr>
          <w:sz w:val="22"/>
          <w:szCs w:val="22"/>
          <w:lang w:eastAsia="ar-SA"/>
        </w:rPr>
        <w:t>montażu i ustawieniu we wskazanych przez Zamawiającego pomieszczeniach oraz usunięciu wszelkich odpadów i opakowań.</w:t>
      </w:r>
    </w:p>
    <w:p w:rsidR="002F7F60" w:rsidRPr="004B2B3D" w:rsidRDefault="002F7F60" w:rsidP="00D17ADB">
      <w:pPr>
        <w:pStyle w:val="Akapitzlist"/>
        <w:widowControl w:val="0"/>
        <w:numPr>
          <w:ilvl w:val="0"/>
          <w:numId w:val="47"/>
        </w:numPr>
        <w:suppressAutoHyphens/>
        <w:snapToGrid w:val="0"/>
        <w:jc w:val="left"/>
        <w:rPr>
          <w:sz w:val="22"/>
          <w:szCs w:val="22"/>
          <w:lang w:eastAsia="ar-SA"/>
        </w:rPr>
      </w:pPr>
      <w:r w:rsidRPr="004B2B3D">
        <w:rPr>
          <w:sz w:val="22"/>
          <w:szCs w:val="22"/>
          <w:lang w:eastAsia="ar-SA"/>
        </w:rPr>
        <w:t>Zrealizowanie przedmiotu umowy będzie potwierdzone podpi</w:t>
      </w:r>
      <w:r w:rsidR="004B2B3D" w:rsidRPr="004B2B3D">
        <w:rPr>
          <w:sz w:val="22"/>
          <w:szCs w:val="22"/>
          <w:lang w:eastAsia="ar-SA"/>
        </w:rPr>
        <w:t>sanym przez obie Strony umowy protokołem zdawczo-odbiorczym.</w:t>
      </w:r>
    </w:p>
    <w:p w:rsidR="004B2B3D" w:rsidRDefault="004B2B3D" w:rsidP="00D17ADB">
      <w:pPr>
        <w:pStyle w:val="Akapitzlist"/>
        <w:widowControl w:val="0"/>
        <w:numPr>
          <w:ilvl w:val="0"/>
          <w:numId w:val="47"/>
        </w:numPr>
        <w:suppressAutoHyphens/>
        <w:snapToGrid w:val="0"/>
        <w:jc w:val="left"/>
        <w:rPr>
          <w:sz w:val="22"/>
          <w:szCs w:val="22"/>
          <w:lang w:eastAsia="ar-SA"/>
        </w:rPr>
      </w:pPr>
      <w:r>
        <w:rPr>
          <w:sz w:val="22"/>
          <w:szCs w:val="22"/>
          <w:lang w:eastAsia="ar-SA"/>
        </w:rPr>
        <w:t>Zamawiający ma prawo domówić odbioru przedmiotu umowy w przypadku jego niezgodności z opisem, stwierdzenia jego wad, niekompletności dostawy lub nieprawidłowości montażu.</w:t>
      </w:r>
    </w:p>
    <w:p w:rsidR="004B2B3D" w:rsidRDefault="004B2B3D" w:rsidP="00D17ADB">
      <w:pPr>
        <w:pStyle w:val="Akapitzlist"/>
        <w:widowControl w:val="0"/>
        <w:numPr>
          <w:ilvl w:val="0"/>
          <w:numId w:val="47"/>
        </w:numPr>
        <w:suppressAutoHyphens/>
        <w:snapToGrid w:val="0"/>
        <w:jc w:val="left"/>
        <w:rPr>
          <w:sz w:val="22"/>
          <w:szCs w:val="22"/>
          <w:lang w:eastAsia="ar-SA"/>
        </w:rPr>
      </w:pPr>
      <w:r>
        <w:rPr>
          <w:sz w:val="22"/>
          <w:szCs w:val="22"/>
          <w:lang w:eastAsia="ar-SA"/>
        </w:rPr>
        <w:t>Wykonawca ponosi pełną odpowiedzialność za:</w:t>
      </w:r>
    </w:p>
    <w:p w:rsidR="004B2B3D" w:rsidRDefault="004B2B3D" w:rsidP="00D17ADB">
      <w:pPr>
        <w:pStyle w:val="Akapitzlist"/>
        <w:widowControl w:val="0"/>
        <w:numPr>
          <w:ilvl w:val="0"/>
          <w:numId w:val="49"/>
        </w:numPr>
        <w:suppressAutoHyphens/>
        <w:snapToGrid w:val="0"/>
        <w:jc w:val="left"/>
        <w:rPr>
          <w:sz w:val="22"/>
          <w:szCs w:val="22"/>
          <w:lang w:eastAsia="ar-SA"/>
        </w:rPr>
      </w:pPr>
      <w:r>
        <w:rPr>
          <w:sz w:val="22"/>
          <w:szCs w:val="22"/>
          <w:lang w:eastAsia="ar-SA"/>
        </w:rPr>
        <w:t>przejmowane na czas montażu pomieszczenia</w:t>
      </w:r>
    </w:p>
    <w:p w:rsidR="004B2B3D" w:rsidRDefault="004B2B3D" w:rsidP="00D17ADB">
      <w:pPr>
        <w:pStyle w:val="Akapitzlist"/>
        <w:widowControl w:val="0"/>
        <w:numPr>
          <w:ilvl w:val="0"/>
          <w:numId w:val="49"/>
        </w:numPr>
        <w:suppressAutoHyphens/>
        <w:snapToGrid w:val="0"/>
        <w:jc w:val="left"/>
        <w:rPr>
          <w:sz w:val="22"/>
          <w:szCs w:val="22"/>
          <w:lang w:eastAsia="ar-SA"/>
        </w:rPr>
      </w:pPr>
      <w:r>
        <w:rPr>
          <w:sz w:val="22"/>
          <w:szCs w:val="22"/>
          <w:lang w:eastAsia="ar-SA"/>
        </w:rPr>
        <w:t>przeszkolenie pracowników  i podwykonawców z zakresu bhp i p.poż.</w:t>
      </w:r>
    </w:p>
    <w:p w:rsidR="004B2B3D" w:rsidRDefault="004B2B3D" w:rsidP="00D17ADB">
      <w:pPr>
        <w:pStyle w:val="Akapitzlist"/>
        <w:widowControl w:val="0"/>
        <w:numPr>
          <w:ilvl w:val="0"/>
          <w:numId w:val="49"/>
        </w:numPr>
        <w:suppressAutoHyphens/>
        <w:snapToGrid w:val="0"/>
        <w:jc w:val="left"/>
        <w:rPr>
          <w:sz w:val="22"/>
          <w:szCs w:val="22"/>
          <w:lang w:eastAsia="ar-SA"/>
        </w:rPr>
      </w:pPr>
      <w:r>
        <w:rPr>
          <w:sz w:val="22"/>
          <w:szCs w:val="22"/>
          <w:lang w:eastAsia="ar-SA"/>
        </w:rPr>
        <w:t>szkody powstałe w wyniku zniszczenia wszelkiej własności spowodowane jego działaniem lub zaniechaniem.</w:t>
      </w:r>
    </w:p>
    <w:p w:rsidR="00C36D8E" w:rsidRPr="00EE452B" w:rsidRDefault="00C36D8E" w:rsidP="00D17ADB">
      <w:pPr>
        <w:pStyle w:val="Akapitzlist"/>
        <w:widowControl w:val="0"/>
        <w:suppressAutoHyphens/>
        <w:snapToGrid w:val="0"/>
        <w:ind w:left="360" w:firstLine="0"/>
        <w:jc w:val="left"/>
        <w:rPr>
          <w:sz w:val="22"/>
          <w:szCs w:val="22"/>
          <w:lang w:eastAsia="ar-SA"/>
        </w:rPr>
      </w:pPr>
    </w:p>
    <w:p w:rsidR="00C36D8E" w:rsidRPr="00EE452B" w:rsidRDefault="00C36D8E" w:rsidP="00D17ADB">
      <w:pPr>
        <w:widowControl w:val="0"/>
        <w:suppressAutoHyphens/>
        <w:snapToGrid w:val="0"/>
        <w:ind w:left="0" w:right="-28" w:firstLine="0"/>
        <w:jc w:val="left"/>
        <w:rPr>
          <w:sz w:val="22"/>
          <w:szCs w:val="22"/>
          <w:lang w:eastAsia="ar-SA"/>
        </w:rPr>
      </w:pPr>
      <w:r w:rsidRPr="00EE452B">
        <w:rPr>
          <w:sz w:val="22"/>
          <w:szCs w:val="22"/>
          <w:lang w:eastAsia="ar-SA"/>
        </w:rPr>
        <w:t>§</w:t>
      </w:r>
      <w:r w:rsidR="009F1342" w:rsidRPr="00EE452B">
        <w:rPr>
          <w:sz w:val="22"/>
          <w:szCs w:val="22"/>
          <w:lang w:eastAsia="ar-SA"/>
        </w:rPr>
        <w:t>5</w:t>
      </w:r>
    </w:p>
    <w:p w:rsidR="00C36D8E" w:rsidRPr="00EE452B" w:rsidRDefault="006613F4" w:rsidP="00D17ADB">
      <w:pPr>
        <w:pStyle w:val="Akapitzlist"/>
        <w:numPr>
          <w:ilvl w:val="0"/>
          <w:numId w:val="43"/>
        </w:numPr>
        <w:suppressAutoHyphens/>
        <w:ind w:left="284" w:hanging="284"/>
        <w:jc w:val="left"/>
        <w:rPr>
          <w:sz w:val="22"/>
          <w:szCs w:val="22"/>
          <w:lang w:eastAsia="ar-SA"/>
        </w:rPr>
      </w:pPr>
      <w:r w:rsidRPr="00EE452B">
        <w:rPr>
          <w:sz w:val="22"/>
          <w:szCs w:val="22"/>
          <w:lang w:eastAsia="ar-SA"/>
        </w:rPr>
        <w:t xml:space="preserve">Nadzór </w:t>
      </w:r>
      <w:r w:rsidR="00675751" w:rsidRPr="00EE452B">
        <w:rPr>
          <w:sz w:val="22"/>
          <w:szCs w:val="22"/>
          <w:lang w:eastAsia="ar-SA"/>
        </w:rPr>
        <w:t xml:space="preserve">nad realizacją zamówienia </w:t>
      </w:r>
      <w:r w:rsidRPr="00EE452B">
        <w:rPr>
          <w:sz w:val="22"/>
          <w:szCs w:val="22"/>
          <w:lang w:eastAsia="ar-SA"/>
        </w:rPr>
        <w:t xml:space="preserve">ze strony Wykonawcy  </w:t>
      </w:r>
      <w:r w:rsidR="00C36D8E" w:rsidRPr="00EE452B">
        <w:rPr>
          <w:sz w:val="22"/>
          <w:szCs w:val="22"/>
          <w:lang w:eastAsia="ar-SA"/>
        </w:rPr>
        <w:t>pełnić będzie:</w:t>
      </w:r>
    </w:p>
    <w:p w:rsidR="00C36D8E" w:rsidRPr="00EE452B" w:rsidRDefault="00C36D8E" w:rsidP="00D17ADB">
      <w:pPr>
        <w:suppressAutoHyphens/>
        <w:ind w:left="0" w:firstLine="0"/>
        <w:jc w:val="left"/>
        <w:rPr>
          <w:sz w:val="22"/>
          <w:szCs w:val="22"/>
          <w:lang w:eastAsia="ar-SA"/>
        </w:rPr>
      </w:pPr>
      <w:r w:rsidRPr="00EE452B">
        <w:rPr>
          <w:sz w:val="22"/>
          <w:szCs w:val="22"/>
          <w:lang w:eastAsia="ar-SA"/>
        </w:rPr>
        <w:t>………………………………………………</w:t>
      </w:r>
      <w:r w:rsidR="00C37CED" w:rsidRPr="00EE452B">
        <w:rPr>
          <w:sz w:val="22"/>
          <w:szCs w:val="22"/>
          <w:lang w:eastAsia="ar-SA"/>
        </w:rPr>
        <w:t>…</w:t>
      </w:r>
      <w:r w:rsidRPr="00EE452B">
        <w:rPr>
          <w:sz w:val="22"/>
          <w:szCs w:val="22"/>
          <w:lang w:eastAsia="ar-SA"/>
        </w:rPr>
        <w:t>….</w:t>
      </w:r>
    </w:p>
    <w:p w:rsidR="00C36D8E" w:rsidRPr="00EE452B" w:rsidRDefault="005C5F9E" w:rsidP="00D17ADB">
      <w:pPr>
        <w:suppressAutoHyphens/>
        <w:ind w:left="0" w:firstLine="0"/>
        <w:jc w:val="left"/>
        <w:rPr>
          <w:sz w:val="22"/>
          <w:szCs w:val="22"/>
          <w:lang w:eastAsia="ar-SA"/>
        </w:rPr>
      </w:pPr>
      <w:r w:rsidRPr="00EE452B">
        <w:rPr>
          <w:sz w:val="22"/>
          <w:szCs w:val="22"/>
          <w:lang w:eastAsia="ar-SA"/>
        </w:rPr>
        <w:t>2. N</w:t>
      </w:r>
      <w:r w:rsidR="00C36D8E" w:rsidRPr="00EE452B">
        <w:rPr>
          <w:sz w:val="22"/>
          <w:szCs w:val="22"/>
          <w:lang w:eastAsia="ar-SA"/>
        </w:rPr>
        <w:t>adz</w:t>
      </w:r>
      <w:r w:rsidRPr="00EE452B">
        <w:rPr>
          <w:sz w:val="22"/>
          <w:szCs w:val="22"/>
          <w:lang w:eastAsia="ar-SA"/>
        </w:rPr>
        <w:t xml:space="preserve">ór </w:t>
      </w:r>
      <w:r w:rsidR="00675751" w:rsidRPr="00EE452B">
        <w:rPr>
          <w:sz w:val="22"/>
          <w:szCs w:val="22"/>
          <w:lang w:eastAsia="ar-SA"/>
        </w:rPr>
        <w:t xml:space="preserve">nad realizacją zamówienia </w:t>
      </w:r>
      <w:r w:rsidRPr="00EE452B">
        <w:rPr>
          <w:sz w:val="22"/>
          <w:szCs w:val="22"/>
          <w:lang w:eastAsia="ar-SA"/>
        </w:rPr>
        <w:t xml:space="preserve">ze strony Zamawiającego </w:t>
      </w:r>
      <w:r w:rsidR="00C36D8E" w:rsidRPr="00EE452B">
        <w:rPr>
          <w:sz w:val="22"/>
          <w:szCs w:val="22"/>
          <w:lang w:eastAsia="ar-SA"/>
        </w:rPr>
        <w:t>pełnić będzie:</w:t>
      </w:r>
    </w:p>
    <w:p w:rsidR="008F7A4A" w:rsidRPr="00EE452B" w:rsidRDefault="00C36D8E" w:rsidP="00D17ADB">
      <w:pPr>
        <w:suppressAutoHyphens/>
        <w:spacing w:line="480" w:lineRule="auto"/>
        <w:ind w:left="0" w:firstLine="0"/>
        <w:jc w:val="left"/>
        <w:rPr>
          <w:sz w:val="22"/>
          <w:szCs w:val="22"/>
          <w:lang w:eastAsia="ar-SA"/>
        </w:rPr>
      </w:pPr>
      <w:r w:rsidRPr="00EE452B">
        <w:rPr>
          <w:sz w:val="22"/>
          <w:szCs w:val="22"/>
          <w:lang w:eastAsia="ar-SA"/>
        </w:rPr>
        <w:t>………………………………</w:t>
      </w:r>
      <w:r w:rsidR="00675751" w:rsidRPr="00EE452B">
        <w:rPr>
          <w:sz w:val="22"/>
          <w:szCs w:val="22"/>
          <w:lang w:eastAsia="ar-SA"/>
        </w:rPr>
        <w:t>…………………….</w:t>
      </w:r>
    </w:p>
    <w:p w:rsidR="00C36D8E" w:rsidRPr="0043555F" w:rsidRDefault="00C36D8E" w:rsidP="00D17ADB">
      <w:pPr>
        <w:widowControl w:val="0"/>
        <w:suppressAutoHyphens/>
        <w:snapToGrid w:val="0"/>
        <w:ind w:left="0" w:right="-28" w:firstLine="0"/>
        <w:jc w:val="left"/>
        <w:rPr>
          <w:sz w:val="22"/>
          <w:szCs w:val="22"/>
          <w:lang w:eastAsia="ar-SA"/>
        </w:rPr>
      </w:pPr>
      <w:r w:rsidRPr="0043555F">
        <w:rPr>
          <w:sz w:val="22"/>
          <w:szCs w:val="22"/>
          <w:lang w:eastAsia="ar-SA"/>
        </w:rPr>
        <w:t>§</w:t>
      </w:r>
      <w:r w:rsidR="009F1342">
        <w:rPr>
          <w:sz w:val="22"/>
          <w:szCs w:val="22"/>
          <w:lang w:eastAsia="ar-SA"/>
        </w:rPr>
        <w:t xml:space="preserve"> 6</w:t>
      </w:r>
    </w:p>
    <w:p w:rsidR="00020B11" w:rsidRDefault="00C36D8E" w:rsidP="00D17ADB">
      <w:pPr>
        <w:suppressAutoHyphens/>
        <w:ind w:left="0" w:firstLine="0"/>
        <w:jc w:val="left"/>
        <w:rPr>
          <w:sz w:val="22"/>
          <w:szCs w:val="22"/>
          <w:lang w:eastAsia="ar-SA"/>
        </w:rPr>
      </w:pPr>
      <w:r w:rsidRPr="0043555F">
        <w:rPr>
          <w:sz w:val="22"/>
          <w:szCs w:val="22"/>
          <w:lang w:eastAsia="ar-SA"/>
        </w:rPr>
        <w:t xml:space="preserve">1. </w:t>
      </w:r>
      <w:r w:rsidR="00020B11">
        <w:rPr>
          <w:sz w:val="22"/>
          <w:szCs w:val="22"/>
          <w:lang w:eastAsia="ar-SA"/>
        </w:rPr>
        <w:t>Strony modyfikują odpowiedzialność Wykonawcy z tytułu rękojmi za wady dostarczonego przedmiotu umowy w następujący sposób:</w:t>
      </w:r>
    </w:p>
    <w:p w:rsidR="00020B11" w:rsidRPr="009F1342" w:rsidRDefault="00020B11" w:rsidP="00D17ADB">
      <w:pPr>
        <w:suppressAutoHyphens/>
        <w:ind w:left="0" w:firstLine="0"/>
        <w:jc w:val="left"/>
        <w:rPr>
          <w:sz w:val="22"/>
          <w:szCs w:val="22"/>
          <w:lang w:eastAsia="ar-SA"/>
        </w:rPr>
      </w:pPr>
      <w:r>
        <w:rPr>
          <w:sz w:val="22"/>
          <w:szCs w:val="22"/>
          <w:lang w:eastAsia="ar-SA"/>
        </w:rPr>
        <w:t xml:space="preserve">1) Okres rękojmi rozpoczyna się w dniu następującym po podpisaniu przez Zamawiającego bez zastrzeżeń protokołu, o którym mowa w </w:t>
      </w:r>
      <w:r w:rsidRPr="0043555F">
        <w:rPr>
          <w:sz w:val="22"/>
          <w:szCs w:val="22"/>
          <w:lang w:eastAsia="ar-SA"/>
        </w:rPr>
        <w:t>§</w:t>
      </w:r>
      <w:r w:rsidRPr="009F1342">
        <w:rPr>
          <w:sz w:val="22"/>
          <w:szCs w:val="22"/>
          <w:lang w:eastAsia="ar-SA"/>
        </w:rPr>
        <w:t>4 ust. 3.</w:t>
      </w:r>
    </w:p>
    <w:p w:rsidR="00020B11" w:rsidRDefault="00020B11" w:rsidP="00D17ADB">
      <w:pPr>
        <w:suppressAutoHyphens/>
        <w:ind w:left="0" w:firstLine="0"/>
        <w:jc w:val="left"/>
        <w:rPr>
          <w:sz w:val="22"/>
          <w:szCs w:val="22"/>
          <w:lang w:eastAsia="ar-SA"/>
        </w:rPr>
      </w:pPr>
      <w:r>
        <w:rPr>
          <w:sz w:val="22"/>
          <w:szCs w:val="22"/>
          <w:lang w:eastAsia="ar-SA"/>
        </w:rPr>
        <w:t>2) W okresie rękojmi Wykonawca dokona własnym kosztem i staraniem wymiany wadliwego przedmiotu umowy lub jego części.</w:t>
      </w:r>
    </w:p>
    <w:p w:rsidR="00020B11" w:rsidRDefault="005F2F42" w:rsidP="00D17ADB">
      <w:pPr>
        <w:suppressAutoHyphens/>
        <w:ind w:left="0" w:firstLine="0"/>
        <w:jc w:val="left"/>
        <w:rPr>
          <w:sz w:val="22"/>
          <w:szCs w:val="22"/>
          <w:lang w:eastAsia="ar-SA"/>
        </w:rPr>
      </w:pPr>
      <w:r>
        <w:rPr>
          <w:sz w:val="22"/>
          <w:szCs w:val="22"/>
          <w:lang w:eastAsia="ar-SA"/>
        </w:rPr>
        <w:t>3) Wymiana nastąpi w terminie 7 ( siedmiu ) dni od dnia zgłoszenia wady.</w:t>
      </w:r>
    </w:p>
    <w:p w:rsidR="005F2F42" w:rsidRDefault="005F2F42" w:rsidP="00D17ADB">
      <w:pPr>
        <w:suppressAutoHyphens/>
        <w:ind w:left="0" w:firstLine="0"/>
        <w:jc w:val="left"/>
        <w:rPr>
          <w:sz w:val="22"/>
          <w:szCs w:val="22"/>
          <w:lang w:eastAsia="ar-SA"/>
        </w:rPr>
      </w:pPr>
      <w:r>
        <w:rPr>
          <w:sz w:val="22"/>
          <w:szCs w:val="22"/>
          <w:lang w:eastAsia="ar-SA"/>
        </w:rPr>
        <w:t>4) Zgłoszenie zostanie dokonane pisemnie lub pocztą elektroniczną na adres Wykonawcy: …………@..............</w:t>
      </w:r>
    </w:p>
    <w:p w:rsidR="005F2F42" w:rsidRDefault="005F2F42" w:rsidP="00D17ADB">
      <w:pPr>
        <w:suppressAutoHyphens/>
        <w:ind w:left="0" w:firstLine="0"/>
        <w:jc w:val="left"/>
        <w:rPr>
          <w:sz w:val="22"/>
          <w:szCs w:val="22"/>
          <w:lang w:eastAsia="ar-SA"/>
        </w:rPr>
      </w:pPr>
      <w:r>
        <w:rPr>
          <w:sz w:val="22"/>
          <w:szCs w:val="22"/>
          <w:lang w:eastAsia="ar-SA"/>
        </w:rPr>
        <w:t>2. Przedmiot umowy obj</w:t>
      </w:r>
      <w:r w:rsidR="00FB4F59">
        <w:rPr>
          <w:sz w:val="22"/>
          <w:szCs w:val="22"/>
          <w:lang w:eastAsia="ar-SA"/>
        </w:rPr>
        <w:t>ę</w:t>
      </w:r>
      <w:r>
        <w:rPr>
          <w:sz w:val="22"/>
          <w:szCs w:val="22"/>
          <w:lang w:eastAsia="ar-SA"/>
        </w:rPr>
        <w:t xml:space="preserve">ty jest gwarancją </w:t>
      </w:r>
      <w:r w:rsidRPr="00EE452B">
        <w:rPr>
          <w:b/>
          <w:sz w:val="22"/>
          <w:szCs w:val="22"/>
          <w:lang w:eastAsia="ar-SA"/>
        </w:rPr>
        <w:t>na okres  … lat</w:t>
      </w:r>
      <w:r>
        <w:rPr>
          <w:sz w:val="22"/>
          <w:szCs w:val="22"/>
          <w:lang w:eastAsia="ar-SA"/>
        </w:rPr>
        <w:t>, na warunkach zgodnych z opisem.</w:t>
      </w:r>
    </w:p>
    <w:p w:rsidR="005F2F42" w:rsidRDefault="005F2F42" w:rsidP="00D17ADB">
      <w:pPr>
        <w:suppressAutoHyphens/>
        <w:ind w:left="0" w:firstLine="0"/>
        <w:jc w:val="left"/>
        <w:rPr>
          <w:color w:val="4E8542" w:themeColor="accent4"/>
          <w:sz w:val="22"/>
          <w:szCs w:val="22"/>
          <w:lang w:eastAsia="ar-SA"/>
        </w:rPr>
      </w:pPr>
      <w:r>
        <w:rPr>
          <w:sz w:val="22"/>
          <w:szCs w:val="22"/>
          <w:lang w:eastAsia="ar-SA"/>
        </w:rPr>
        <w:lastRenderedPageBreak/>
        <w:t xml:space="preserve">3. Bieg terminu gwarancji rozpoczyna się z dniem podpisania przez Zamawiającego bez zastrzeżeń protokołu, o którym mowa w </w:t>
      </w:r>
      <w:r w:rsidRPr="0043555F">
        <w:rPr>
          <w:sz w:val="22"/>
          <w:szCs w:val="22"/>
          <w:lang w:eastAsia="ar-SA"/>
        </w:rPr>
        <w:t>§</w:t>
      </w:r>
      <w:r w:rsidRPr="007356EC">
        <w:rPr>
          <w:sz w:val="22"/>
          <w:szCs w:val="22"/>
          <w:lang w:eastAsia="ar-SA"/>
        </w:rPr>
        <w:t>4 ust. 3.</w:t>
      </w:r>
    </w:p>
    <w:p w:rsidR="005F2F42" w:rsidRDefault="005F2F42" w:rsidP="00D17ADB">
      <w:pPr>
        <w:suppressAutoHyphens/>
        <w:ind w:left="0" w:firstLine="0"/>
        <w:jc w:val="left"/>
        <w:rPr>
          <w:sz w:val="22"/>
          <w:szCs w:val="22"/>
          <w:lang w:eastAsia="ar-SA"/>
        </w:rPr>
      </w:pPr>
      <w:r>
        <w:rPr>
          <w:sz w:val="22"/>
          <w:szCs w:val="22"/>
          <w:lang w:eastAsia="ar-SA"/>
        </w:rPr>
        <w:t>4. W okresie gwarancji koszty serwisu gwarancyjnego w szczególności koszty:</w:t>
      </w:r>
    </w:p>
    <w:p w:rsidR="005F2F42" w:rsidRDefault="005F2F42" w:rsidP="00D17ADB">
      <w:pPr>
        <w:suppressAutoHyphens/>
        <w:ind w:left="0" w:firstLine="0"/>
        <w:jc w:val="left"/>
        <w:rPr>
          <w:sz w:val="22"/>
          <w:szCs w:val="22"/>
          <w:lang w:eastAsia="ar-SA"/>
        </w:rPr>
      </w:pPr>
      <w:r>
        <w:rPr>
          <w:sz w:val="22"/>
          <w:szCs w:val="22"/>
          <w:lang w:eastAsia="ar-SA"/>
        </w:rPr>
        <w:t>1) naprawy wadliwego przedmiotu umowy lub jego części, w terminie 7 ( siedmiu ) dni od dnia zgłoszenia wady.</w:t>
      </w:r>
    </w:p>
    <w:p w:rsidR="005F2F42" w:rsidRDefault="005F2F42" w:rsidP="00D17ADB">
      <w:pPr>
        <w:suppressAutoHyphens/>
        <w:ind w:left="0" w:firstLine="0"/>
        <w:jc w:val="left"/>
        <w:rPr>
          <w:sz w:val="22"/>
          <w:szCs w:val="22"/>
          <w:lang w:eastAsia="ar-SA"/>
        </w:rPr>
      </w:pPr>
      <w:r>
        <w:rPr>
          <w:sz w:val="22"/>
          <w:szCs w:val="22"/>
          <w:lang w:eastAsia="ar-SA"/>
        </w:rPr>
        <w:t>2) wymiany wadliwego przedmiotu umowy lub jego części na nowe, wolne od wad w przypadku braku możliwości naprawy, lub po trzykrotnej naprawie tego samego elementu przedmiotu umowy lub jego części, w terminie 7 ( siedmiu) dni od dnia zgłoszenia wady.</w:t>
      </w:r>
    </w:p>
    <w:p w:rsidR="005F2F42" w:rsidRDefault="005F2F42" w:rsidP="00D17ADB">
      <w:pPr>
        <w:suppressAutoHyphens/>
        <w:ind w:left="0" w:firstLine="0"/>
        <w:jc w:val="left"/>
        <w:rPr>
          <w:sz w:val="22"/>
          <w:szCs w:val="22"/>
          <w:lang w:eastAsia="ar-SA"/>
        </w:rPr>
      </w:pPr>
      <w:r>
        <w:rPr>
          <w:sz w:val="22"/>
          <w:szCs w:val="22"/>
          <w:lang w:eastAsia="ar-SA"/>
        </w:rPr>
        <w:t>3) dojazdu i zakwaterowania montera</w:t>
      </w:r>
    </w:p>
    <w:p w:rsidR="009D105F" w:rsidRPr="009F1342" w:rsidRDefault="005F2F42" w:rsidP="00D17ADB">
      <w:pPr>
        <w:suppressAutoHyphens/>
        <w:ind w:left="0" w:firstLine="0"/>
        <w:jc w:val="left"/>
        <w:rPr>
          <w:sz w:val="22"/>
          <w:szCs w:val="22"/>
          <w:lang w:eastAsia="ar-SA"/>
        </w:rPr>
      </w:pPr>
      <w:r>
        <w:rPr>
          <w:sz w:val="22"/>
          <w:szCs w:val="22"/>
          <w:lang w:eastAsia="ar-SA"/>
        </w:rPr>
        <w:t>4) sprowadzenia i dostarczenia naprawionego lub nowego przedmiotu umowy lub jego części, albo jego elementów</w:t>
      </w:r>
      <w:r w:rsidR="009F1342">
        <w:rPr>
          <w:sz w:val="22"/>
          <w:szCs w:val="22"/>
          <w:lang w:eastAsia="ar-SA"/>
        </w:rPr>
        <w:t xml:space="preserve"> </w:t>
      </w:r>
      <w:r>
        <w:rPr>
          <w:sz w:val="22"/>
          <w:szCs w:val="22"/>
          <w:lang w:eastAsia="ar-SA"/>
        </w:rPr>
        <w:t xml:space="preserve">są wliczone w wynagrodzenie, o którym mowa w </w:t>
      </w:r>
      <w:r w:rsidRPr="0043555F">
        <w:rPr>
          <w:sz w:val="22"/>
          <w:szCs w:val="22"/>
          <w:lang w:eastAsia="ar-SA"/>
        </w:rPr>
        <w:t>§</w:t>
      </w:r>
      <w:r>
        <w:rPr>
          <w:color w:val="4E8542" w:themeColor="accent4"/>
          <w:sz w:val="22"/>
          <w:szCs w:val="22"/>
          <w:lang w:eastAsia="ar-SA"/>
        </w:rPr>
        <w:t xml:space="preserve"> </w:t>
      </w:r>
      <w:r w:rsidRPr="009F1342">
        <w:rPr>
          <w:sz w:val="22"/>
          <w:szCs w:val="22"/>
          <w:lang w:eastAsia="ar-SA"/>
        </w:rPr>
        <w:t xml:space="preserve">3 ust. </w:t>
      </w:r>
      <w:r w:rsidR="00353D77" w:rsidRPr="009F1342">
        <w:rPr>
          <w:sz w:val="22"/>
          <w:szCs w:val="22"/>
          <w:lang w:eastAsia="ar-SA"/>
        </w:rPr>
        <w:t>1</w:t>
      </w:r>
    </w:p>
    <w:p w:rsidR="005F2F42" w:rsidRPr="009D105F" w:rsidRDefault="009D105F" w:rsidP="00D17ADB">
      <w:pPr>
        <w:suppressAutoHyphens/>
        <w:ind w:left="0" w:firstLine="0"/>
        <w:jc w:val="left"/>
        <w:rPr>
          <w:sz w:val="22"/>
          <w:szCs w:val="22"/>
          <w:lang w:eastAsia="ar-SA"/>
        </w:rPr>
      </w:pPr>
      <w:r>
        <w:rPr>
          <w:sz w:val="22"/>
          <w:szCs w:val="22"/>
          <w:lang w:eastAsia="ar-SA"/>
        </w:rPr>
        <w:t xml:space="preserve">5. </w:t>
      </w:r>
      <w:r w:rsidRPr="009D105F">
        <w:rPr>
          <w:sz w:val="22"/>
          <w:szCs w:val="22"/>
          <w:lang w:eastAsia="ar-SA"/>
        </w:rPr>
        <w:t>Okres gwarancji ulega automatycznie przedłużeniu o okres naprawy, tj. czas liczony od zgłoszenia wady do dnia przekazania Zamawiającemu naprawionego przedmiotu umowy lub jego części i biegnie odnowa w przypadku wymiany na nowe wolne od wad.</w:t>
      </w:r>
    </w:p>
    <w:p w:rsidR="009D105F" w:rsidRDefault="00FB4F59" w:rsidP="00D17ADB">
      <w:pPr>
        <w:pStyle w:val="Akapitzlist"/>
        <w:numPr>
          <w:ilvl w:val="0"/>
          <w:numId w:val="47"/>
        </w:numPr>
        <w:suppressAutoHyphens/>
        <w:ind w:left="0" w:firstLine="0"/>
        <w:jc w:val="left"/>
        <w:rPr>
          <w:sz w:val="22"/>
          <w:szCs w:val="22"/>
          <w:lang w:eastAsia="ar-SA"/>
        </w:rPr>
      </w:pPr>
      <w:r>
        <w:rPr>
          <w:sz w:val="22"/>
          <w:szCs w:val="22"/>
          <w:lang w:eastAsia="ar-SA"/>
        </w:rPr>
        <w:t xml:space="preserve">Prawa i obowiązki Zamawiającego i Wykonawcy w zakresie udzielonej gwarancji regulują </w:t>
      </w:r>
      <w:r w:rsidR="001A7937">
        <w:rPr>
          <w:sz w:val="22"/>
          <w:szCs w:val="22"/>
          <w:lang w:eastAsia="ar-SA"/>
        </w:rPr>
        <w:br/>
      </w:r>
      <w:r>
        <w:rPr>
          <w:sz w:val="22"/>
          <w:szCs w:val="22"/>
          <w:lang w:eastAsia="ar-SA"/>
        </w:rPr>
        <w:t xml:space="preserve">w pierwszej kolejności postanowienia zawarte w niniejszej umowie oraz przepisy Kodeksu Cywilnego, </w:t>
      </w:r>
      <w:r w:rsidR="00D760F1">
        <w:rPr>
          <w:sz w:val="22"/>
          <w:szCs w:val="22"/>
          <w:lang w:eastAsia="ar-SA"/>
        </w:rPr>
        <w:br/>
      </w:r>
      <w:r>
        <w:rPr>
          <w:sz w:val="22"/>
          <w:szCs w:val="22"/>
          <w:lang w:eastAsia="ar-SA"/>
        </w:rPr>
        <w:t xml:space="preserve">a jakiekolwiek dokumenty gwarancyjne wydane przez Wykonawcę tylko pod warunkiem, że nie są z nimi sprzeczne lub że nie przewidują </w:t>
      </w:r>
      <w:r w:rsidR="001A7937">
        <w:rPr>
          <w:sz w:val="22"/>
          <w:szCs w:val="22"/>
          <w:lang w:eastAsia="ar-SA"/>
        </w:rPr>
        <w:t xml:space="preserve">rozwiązań mniej korzystnych dla Zamawiającego. Jakiekolwiek postanowienia dokumentów gwarancyjnych wydanych przez Wykonawcę, sprzeczne z warunkami określonymi niniejszą umową albo nakładające na Zamawiającego dalej idące obowiązki niż wynikające z </w:t>
      </w:r>
      <w:r w:rsidR="00D760F1">
        <w:rPr>
          <w:sz w:val="22"/>
          <w:szCs w:val="22"/>
          <w:lang w:eastAsia="ar-SA"/>
        </w:rPr>
        <w:t xml:space="preserve">niniejszej umowy, uważa się za niewiążące. </w:t>
      </w:r>
    </w:p>
    <w:p w:rsidR="001A7937" w:rsidRDefault="00144EB4" w:rsidP="00D17ADB">
      <w:pPr>
        <w:pStyle w:val="Akapitzlist"/>
        <w:numPr>
          <w:ilvl w:val="0"/>
          <w:numId w:val="47"/>
        </w:numPr>
        <w:suppressAutoHyphens/>
        <w:jc w:val="left"/>
        <w:rPr>
          <w:sz w:val="22"/>
          <w:szCs w:val="22"/>
          <w:lang w:eastAsia="ar-SA"/>
        </w:rPr>
      </w:pPr>
      <w:r>
        <w:rPr>
          <w:sz w:val="22"/>
          <w:szCs w:val="22"/>
          <w:lang w:eastAsia="ar-SA"/>
        </w:rPr>
        <w:t>Wybór i kolejność skorzystania z uprawnień wynikających z rękojmi lub gwarancji należy do Zamawiającego.</w:t>
      </w:r>
    </w:p>
    <w:p w:rsidR="00020B11" w:rsidRDefault="00020B11" w:rsidP="00D17ADB">
      <w:pPr>
        <w:suppressAutoHyphens/>
        <w:ind w:left="0" w:firstLine="0"/>
        <w:jc w:val="left"/>
        <w:rPr>
          <w:sz w:val="22"/>
          <w:szCs w:val="22"/>
          <w:lang w:eastAsia="ar-SA"/>
        </w:rPr>
      </w:pPr>
    </w:p>
    <w:p w:rsidR="00C36D8E" w:rsidRPr="00F761B3" w:rsidRDefault="00C36D8E" w:rsidP="00D17ADB">
      <w:pPr>
        <w:widowControl w:val="0"/>
        <w:suppressAutoHyphens/>
        <w:snapToGrid w:val="0"/>
        <w:ind w:left="0" w:firstLine="0"/>
        <w:jc w:val="left"/>
        <w:rPr>
          <w:sz w:val="22"/>
          <w:szCs w:val="22"/>
          <w:lang w:eastAsia="ar-SA"/>
        </w:rPr>
      </w:pPr>
      <w:r w:rsidRPr="00F761B3">
        <w:rPr>
          <w:sz w:val="22"/>
          <w:szCs w:val="22"/>
          <w:lang w:eastAsia="ar-SA"/>
        </w:rPr>
        <w:t>§</w:t>
      </w:r>
      <w:r w:rsidR="007356EC">
        <w:rPr>
          <w:sz w:val="22"/>
          <w:szCs w:val="22"/>
          <w:lang w:eastAsia="ar-SA"/>
        </w:rPr>
        <w:t xml:space="preserve"> 7</w:t>
      </w:r>
    </w:p>
    <w:p w:rsidR="00F761B3" w:rsidRDefault="0040191A" w:rsidP="00D17ADB">
      <w:pPr>
        <w:suppressAutoHyphens/>
        <w:ind w:left="0" w:firstLine="0"/>
        <w:jc w:val="left"/>
        <w:rPr>
          <w:sz w:val="22"/>
          <w:szCs w:val="22"/>
          <w:lang w:eastAsia="ar-SA"/>
        </w:rPr>
      </w:pPr>
      <w:r>
        <w:rPr>
          <w:sz w:val="22"/>
          <w:szCs w:val="22"/>
          <w:lang w:eastAsia="ar-SA"/>
        </w:rPr>
        <w:t>1. Z</w:t>
      </w:r>
      <w:r w:rsidR="00C36D8E" w:rsidRPr="0043555F">
        <w:rPr>
          <w:sz w:val="22"/>
          <w:szCs w:val="22"/>
          <w:lang w:eastAsia="ar-SA"/>
        </w:rPr>
        <w:t xml:space="preserve">a </w:t>
      </w:r>
      <w:r w:rsidR="00F761B3">
        <w:rPr>
          <w:sz w:val="22"/>
          <w:szCs w:val="22"/>
          <w:lang w:eastAsia="ar-SA"/>
        </w:rPr>
        <w:t>niewykonanie lub nienależyte wykonanie umowy Wykonawca zapłaci Zamawiającemu karę umowną w wysokości:</w:t>
      </w:r>
    </w:p>
    <w:p w:rsidR="00F761B3" w:rsidRDefault="0040191A" w:rsidP="00D17ADB">
      <w:pPr>
        <w:ind w:left="0" w:firstLine="0"/>
        <w:jc w:val="left"/>
        <w:rPr>
          <w:sz w:val="22"/>
          <w:szCs w:val="22"/>
          <w:lang w:eastAsia="ar-SA"/>
        </w:rPr>
      </w:pPr>
      <w:r>
        <w:rPr>
          <w:sz w:val="22"/>
          <w:szCs w:val="22"/>
          <w:lang w:eastAsia="ar-SA"/>
        </w:rPr>
        <w:t>1</w:t>
      </w:r>
      <w:r w:rsidR="00F761B3">
        <w:rPr>
          <w:sz w:val="22"/>
          <w:szCs w:val="22"/>
          <w:lang w:eastAsia="ar-SA"/>
        </w:rPr>
        <w:t xml:space="preserve">) 20 % wynagrodzenia brutto, o którym mowa w </w:t>
      </w:r>
      <w:r w:rsidR="00F761B3" w:rsidRPr="0043555F">
        <w:rPr>
          <w:sz w:val="22"/>
          <w:szCs w:val="22"/>
          <w:lang w:eastAsia="ar-SA"/>
        </w:rPr>
        <w:t>§</w:t>
      </w:r>
      <w:r w:rsidR="00F761B3">
        <w:rPr>
          <w:sz w:val="22"/>
          <w:szCs w:val="22"/>
          <w:lang w:eastAsia="ar-SA"/>
        </w:rPr>
        <w:t xml:space="preserve"> </w:t>
      </w:r>
      <w:r w:rsidR="00F761B3" w:rsidRPr="007356EC">
        <w:rPr>
          <w:sz w:val="22"/>
          <w:szCs w:val="22"/>
          <w:lang w:eastAsia="ar-SA"/>
        </w:rPr>
        <w:t>3 ust. 1. niniejszej</w:t>
      </w:r>
      <w:r w:rsidR="00F761B3">
        <w:rPr>
          <w:sz w:val="22"/>
          <w:szCs w:val="22"/>
          <w:lang w:eastAsia="ar-SA"/>
        </w:rPr>
        <w:t xml:space="preserve"> umowy -  przypadku odstąpienia od umowy przez Wykonawcę z przyczyn nieleżących po stronie Zamawiającego lub odstąpienia od umowy przez </w:t>
      </w:r>
      <w:r w:rsidR="007356EC">
        <w:rPr>
          <w:sz w:val="22"/>
          <w:szCs w:val="22"/>
          <w:lang w:eastAsia="ar-SA"/>
        </w:rPr>
        <w:t>Z</w:t>
      </w:r>
      <w:r w:rsidR="00F761B3">
        <w:rPr>
          <w:sz w:val="22"/>
          <w:szCs w:val="22"/>
          <w:lang w:eastAsia="ar-SA"/>
        </w:rPr>
        <w:t>amawiającego z przyczyn leżących po stronie Wykonawcy.</w:t>
      </w:r>
    </w:p>
    <w:p w:rsidR="005B20C2" w:rsidRDefault="0040191A" w:rsidP="00D17ADB">
      <w:pPr>
        <w:suppressAutoHyphens/>
        <w:ind w:left="0" w:firstLine="0"/>
        <w:jc w:val="left"/>
        <w:rPr>
          <w:color w:val="4E8542" w:themeColor="accent4"/>
          <w:sz w:val="22"/>
          <w:szCs w:val="22"/>
          <w:lang w:eastAsia="ar-SA"/>
        </w:rPr>
      </w:pPr>
      <w:r>
        <w:rPr>
          <w:sz w:val="22"/>
          <w:szCs w:val="22"/>
          <w:lang w:eastAsia="ar-SA"/>
        </w:rPr>
        <w:t>2</w:t>
      </w:r>
      <w:r w:rsidR="00F761B3">
        <w:rPr>
          <w:sz w:val="22"/>
          <w:szCs w:val="22"/>
          <w:lang w:eastAsia="ar-SA"/>
        </w:rPr>
        <w:t>) 250 złotych ( słownie :</w:t>
      </w:r>
      <w:r w:rsidR="007356EC">
        <w:rPr>
          <w:sz w:val="22"/>
          <w:szCs w:val="22"/>
          <w:lang w:eastAsia="ar-SA"/>
        </w:rPr>
        <w:t xml:space="preserve"> dwieście pięćdziesiąt złotych </w:t>
      </w:r>
      <w:r w:rsidR="00F761B3">
        <w:rPr>
          <w:sz w:val="22"/>
          <w:szCs w:val="22"/>
          <w:lang w:eastAsia="ar-SA"/>
        </w:rPr>
        <w:t xml:space="preserve">) za każdy dzień opóźnienia powstałego </w:t>
      </w:r>
      <w:r w:rsidR="007356EC">
        <w:rPr>
          <w:sz w:val="22"/>
          <w:szCs w:val="22"/>
          <w:lang w:eastAsia="ar-SA"/>
        </w:rPr>
        <w:br/>
      </w:r>
      <w:r w:rsidR="00F761B3">
        <w:rPr>
          <w:sz w:val="22"/>
          <w:szCs w:val="22"/>
          <w:lang w:eastAsia="ar-SA"/>
        </w:rPr>
        <w:t xml:space="preserve">z przyczyn nieleżących po stronie Zamawiającego, jednak nie </w:t>
      </w:r>
      <w:r w:rsidR="005B20C2">
        <w:rPr>
          <w:sz w:val="22"/>
          <w:szCs w:val="22"/>
          <w:lang w:eastAsia="ar-SA"/>
        </w:rPr>
        <w:t xml:space="preserve">więcej niż 20 % wynagrodzenia brutto, </w:t>
      </w:r>
      <w:r w:rsidR="007356EC">
        <w:rPr>
          <w:sz w:val="22"/>
          <w:szCs w:val="22"/>
          <w:lang w:eastAsia="ar-SA"/>
        </w:rPr>
        <w:br/>
      </w:r>
      <w:r w:rsidR="005B20C2">
        <w:rPr>
          <w:sz w:val="22"/>
          <w:szCs w:val="22"/>
          <w:lang w:eastAsia="ar-SA"/>
        </w:rPr>
        <w:t xml:space="preserve">o którym mowa w </w:t>
      </w:r>
      <w:r w:rsidR="005B20C2" w:rsidRPr="0043555F">
        <w:rPr>
          <w:sz w:val="22"/>
          <w:szCs w:val="22"/>
          <w:lang w:eastAsia="ar-SA"/>
        </w:rPr>
        <w:t>§</w:t>
      </w:r>
      <w:r w:rsidR="005B20C2">
        <w:rPr>
          <w:sz w:val="22"/>
          <w:szCs w:val="22"/>
          <w:lang w:eastAsia="ar-SA"/>
        </w:rPr>
        <w:t xml:space="preserve"> </w:t>
      </w:r>
      <w:r w:rsidR="005B20C2" w:rsidRPr="007356EC">
        <w:rPr>
          <w:sz w:val="22"/>
          <w:szCs w:val="22"/>
          <w:lang w:eastAsia="ar-SA"/>
        </w:rPr>
        <w:t>3 ust. 1</w:t>
      </w:r>
      <w:r w:rsidR="005B20C2">
        <w:rPr>
          <w:color w:val="4E8542" w:themeColor="accent4"/>
          <w:sz w:val="22"/>
          <w:szCs w:val="22"/>
          <w:lang w:eastAsia="ar-SA"/>
        </w:rPr>
        <w:t xml:space="preserve"> </w:t>
      </w:r>
      <w:r w:rsidR="005B20C2" w:rsidRPr="005B20C2">
        <w:rPr>
          <w:sz w:val="22"/>
          <w:szCs w:val="22"/>
          <w:lang w:eastAsia="ar-SA"/>
        </w:rPr>
        <w:t xml:space="preserve">niniejszej umowy – w przypadku niedotrzymania terminu dostawy przedmiotu umowy, o którym mowa </w:t>
      </w:r>
      <w:r w:rsidR="005B20C2" w:rsidRPr="007356EC">
        <w:rPr>
          <w:sz w:val="22"/>
          <w:szCs w:val="22"/>
          <w:lang w:eastAsia="ar-SA"/>
        </w:rPr>
        <w:t>w</w:t>
      </w:r>
      <w:r w:rsidR="007356EC" w:rsidRPr="007356EC">
        <w:rPr>
          <w:sz w:val="22"/>
          <w:szCs w:val="22"/>
          <w:lang w:eastAsia="ar-SA"/>
        </w:rPr>
        <w:t xml:space="preserve"> </w:t>
      </w:r>
      <w:r w:rsidR="005B20C2" w:rsidRPr="007356EC">
        <w:rPr>
          <w:sz w:val="22"/>
          <w:szCs w:val="22"/>
          <w:lang w:eastAsia="ar-SA"/>
        </w:rPr>
        <w:t xml:space="preserve">§ </w:t>
      </w:r>
      <w:r w:rsidR="007356EC" w:rsidRPr="007356EC">
        <w:rPr>
          <w:sz w:val="22"/>
          <w:szCs w:val="22"/>
          <w:lang w:eastAsia="ar-SA"/>
        </w:rPr>
        <w:t xml:space="preserve">2 </w:t>
      </w:r>
      <w:r w:rsidR="005B20C2" w:rsidRPr="007356EC">
        <w:rPr>
          <w:sz w:val="22"/>
          <w:szCs w:val="22"/>
          <w:lang w:eastAsia="ar-SA"/>
        </w:rPr>
        <w:t>niniejszej</w:t>
      </w:r>
      <w:r w:rsidR="005B20C2" w:rsidRPr="005B20C2">
        <w:rPr>
          <w:sz w:val="22"/>
          <w:szCs w:val="22"/>
          <w:lang w:eastAsia="ar-SA"/>
        </w:rPr>
        <w:t xml:space="preserve"> umowy, termin naprawy przedmiotu umowy lub jego części, określonego w warunkach gwarancji albo terminu na usunięcie wad, o którym </w:t>
      </w:r>
      <w:r w:rsidR="005B20C2" w:rsidRPr="007356EC">
        <w:rPr>
          <w:sz w:val="22"/>
          <w:szCs w:val="22"/>
          <w:lang w:eastAsia="ar-SA"/>
        </w:rPr>
        <w:t>mowa w §</w:t>
      </w:r>
      <w:r w:rsidR="007356EC" w:rsidRPr="007356EC">
        <w:rPr>
          <w:sz w:val="22"/>
          <w:szCs w:val="22"/>
          <w:lang w:eastAsia="ar-SA"/>
        </w:rPr>
        <w:t xml:space="preserve"> 6</w:t>
      </w:r>
      <w:r w:rsidR="005B20C2" w:rsidRPr="007356EC">
        <w:rPr>
          <w:sz w:val="22"/>
          <w:szCs w:val="22"/>
          <w:lang w:eastAsia="ar-SA"/>
        </w:rPr>
        <w:t xml:space="preserve"> umowy.</w:t>
      </w:r>
    </w:p>
    <w:p w:rsidR="005B20C2" w:rsidRDefault="005B20C2" w:rsidP="00D17ADB">
      <w:pPr>
        <w:suppressAutoHyphens/>
        <w:ind w:left="0" w:firstLine="0"/>
        <w:jc w:val="left"/>
        <w:rPr>
          <w:sz w:val="22"/>
          <w:szCs w:val="22"/>
          <w:lang w:eastAsia="ar-SA"/>
        </w:rPr>
      </w:pPr>
      <w:r w:rsidRPr="005B20C2">
        <w:rPr>
          <w:sz w:val="22"/>
          <w:szCs w:val="22"/>
          <w:lang w:eastAsia="ar-SA"/>
        </w:rPr>
        <w:t xml:space="preserve">2. </w:t>
      </w:r>
      <w:r>
        <w:rPr>
          <w:sz w:val="22"/>
          <w:szCs w:val="22"/>
          <w:lang w:eastAsia="ar-SA"/>
        </w:rPr>
        <w:t xml:space="preserve">Jeżeli opóźnienie dostawy przedmiotu umowy wyniesie więcej nią 7 ( siedem ) dni, w stosunku do terminu, o którym mowa w  </w:t>
      </w:r>
      <w:r w:rsidRPr="0043555F">
        <w:rPr>
          <w:sz w:val="22"/>
          <w:szCs w:val="22"/>
          <w:lang w:eastAsia="ar-SA"/>
        </w:rPr>
        <w:t>§</w:t>
      </w:r>
      <w:r>
        <w:rPr>
          <w:sz w:val="22"/>
          <w:szCs w:val="22"/>
          <w:lang w:eastAsia="ar-SA"/>
        </w:rPr>
        <w:t xml:space="preserve"> </w:t>
      </w:r>
      <w:r w:rsidR="007356EC">
        <w:rPr>
          <w:sz w:val="22"/>
          <w:szCs w:val="22"/>
          <w:lang w:eastAsia="ar-SA"/>
        </w:rPr>
        <w:t>2</w:t>
      </w:r>
      <w:r>
        <w:rPr>
          <w:sz w:val="22"/>
          <w:szCs w:val="22"/>
          <w:lang w:eastAsia="ar-SA"/>
        </w:rPr>
        <w:t xml:space="preserve"> umowy, Zamawiający wyznaczy ostateczny termin dostawy </w:t>
      </w:r>
      <w:r w:rsidR="007356EC">
        <w:rPr>
          <w:sz w:val="22"/>
          <w:szCs w:val="22"/>
          <w:lang w:eastAsia="ar-SA"/>
        </w:rPr>
        <w:br/>
      </w:r>
      <w:r>
        <w:rPr>
          <w:sz w:val="22"/>
          <w:szCs w:val="22"/>
          <w:lang w:eastAsia="ar-SA"/>
        </w:rPr>
        <w:t>z zagro</w:t>
      </w:r>
      <w:r w:rsidR="0040191A">
        <w:rPr>
          <w:sz w:val="22"/>
          <w:szCs w:val="22"/>
          <w:lang w:eastAsia="ar-SA"/>
        </w:rPr>
        <w:t>ż</w:t>
      </w:r>
      <w:r>
        <w:rPr>
          <w:sz w:val="22"/>
          <w:szCs w:val="22"/>
          <w:lang w:eastAsia="ar-SA"/>
        </w:rPr>
        <w:t xml:space="preserve">eniem, że po jego upływie zamawiający może odstąpić od umowy w całości z przyczyn leżących po stronie Wykonawcy oraz zażądać z tego tytułu kary umownej określonej w ust. 1 </w:t>
      </w:r>
      <w:r w:rsidR="0040191A">
        <w:rPr>
          <w:sz w:val="22"/>
          <w:szCs w:val="22"/>
          <w:lang w:eastAsia="ar-SA"/>
        </w:rPr>
        <w:t xml:space="preserve">pkt. 1 niniejszego paragrafu. </w:t>
      </w:r>
    </w:p>
    <w:p w:rsidR="0040191A" w:rsidRDefault="0040191A" w:rsidP="00D17ADB">
      <w:pPr>
        <w:suppressAutoHyphens/>
        <w:ind w:left="0" w:firstLine="0"/>
        <w:jc w:val="left"/>
        <w:rPr>
          <w:sz w:val="22"/>
          <w:szCs w:val="22"/>
          <w:lang w:eastAsia="ar-SA"/>
        </w:rPr>
      </w:pPr>
      <w:r>
        <w:rPr>
          <w:sz w:val="22"/>
          <w:szCs w:val="22"/>
          <w:lang w:eastAsia="ar-SA"/>
        </w:rPr>
        <w:t>3. Strony ustalają, że kara umowna może być potrącona przez Zamawiającego z dowolnej należności Wykonawcy, na podstawie odrębnej noty księgowej. W przypadku niewystawienia faktur, zapłata kar umownych nastąpi w terminie 7 dni od dnia otrzymania przez Wykonawcę noty obciążeniowej.</w:t>
      </w:r>
    </w:p>
    <w:p w:rsidR="0040191A" w:rsidRDefault="0040191A" w:rsidP="00D17ADB">
      <w:pPr>
        <w:suppressAutoHyphens/>
        <w:ind w:left="0" w:firstLine="0"/>
        <w:jc w:val="left"/>
        <w:rPr>
          <w:sz w:val="22"/>
          <w:szCs w:val="22"/>
          <w:lang w:eastAsia="ar-SA"/>
        </w:rPr>
      </w:pPr>
      <w:r>
        <w:rPr>
          <w:sz w:val="22"/>
          <w:szCs w:val="22"/>
          <w:lang w:eastAsia="ar-SA"/>
        </w:rPr>
        <w:t>4. Zastrzeżona wyżej kara umowna nie wyłącza możliwości dochodzenia przez Zamawiającego odszkodowania uzupełniającego na zasadach ogólnych.</w:t>
      </w:r>
    </w:p>
    <w:p w:rsidR="00770AF7" w:rsidRPr="00B67AF6" w:rsidRDefault="0040191A" w:rsidP="00D17ADB">
      <w:pPr>
        <w:suppressAutoHyphens/>
        <w:ind w:left="0" w:firstLine="0"/>
        <w:jc w:val="left"/>
        <w:rPr>
          <w:sz w:val="22"/>
          <w:szCs w:val="22"/>
          <w:lang w:eastAsia="ar-SA"/>
        </w:rPr>
      </w:pPr>
      <w:r>
        <w:rPr>
          <w:sz w:val="22"/>
          <w:szCs w:val="22"/>
          <w:lang w:eastAsia="ar-SA"/>
        </w:rPr>
        <w:t xml:space="preserve">5. Limit kar umownych, jakich Zamawiający może żądać od Wykonawcy z wszystkich tytułów przewidzianych w niniejszej umowie, wynosi 30 % wynagrodzenia brutto, o którym mowa w </w:t>
      </w:r>
      <w:r w:rsidRPr="00B67AF6">
        <w:rPr>
          <w:sz w:val="22"/>
          <w:szCs w:val="22"/>
          <w:lang w:eastAsia="ar-SA"/>
        </w:rPr>
        <w:t xml:space="preserve">§ </w:t>
      </w:r>
      <w:r w:rsidR="00B67AF6" w:rsidRPr="00B67AF6">
        <w:rPr>
          <w:sz w:val="22"/>
          <w:szCs w:val="22"/>
          <w:lang w:eastAsia="ar-SA"/>
        </w:rPr>
        <w:t>3</w:t>
      </w:r>
      <w:r w:rsidRPr="00B67AF6">
        <w:rPr>
          <w:sz w:val="22"/>
          <w:szCs w:val="22"/>
          <w:lang w:eastAsia="ar-SA"/>
        </w:rPr>
        <w:t xml:space="preserve"> ust. 1niniejszej umowy.</w:t>
      </w:r>
    </w:p>
    <w:p w:rsidR="005C3B1E" w:rsidRDefault="005C3B1E" w:rsidP="00D17ADB">
      <w:pPr>
        <w:suppressAutoHyphens/>
        <w:ind w:left="0" w:firstLine="0"/>
        <w:jc w:val="left"/>
        <w:rPr>
          <w:color w:val="000000"/>
          <w:sz w:val="22"/>
          <w:szCs w:val="22"/>
          <w:lang w:eastAsia="ar-SA"/>
        </w:rPr>
      </w:pPr>
    </w:p>
    <w:p w:rsidR="00C36D8E" w:rsidRPr="0043555F" w:rsidRDefault="00C36D8E" w:rsidP="00D17ADB">
      <w:pPr>
        <w:suppressAutoHyphens/>
        <w:ind w:left="0" w:firstLine="0"/>
        <w:jc w:val="left"/>
        <w:rPr>
          <w:sz w:val="22"/>
          <w:szCs w:val="22"/>
          <w:lang w:eastAsia="ar-SA"/>
        </w:rPr>
      </w:pPr>
      <w:r w:rsidRPr="0043555F">
        <w:rPr>
          <w:color w:val="000000"/>
          <w:sz w:val="22"/>
          <w:szCs w:val="22"/>
          <w:lang w:eastAsia="ar-SA"/>
        </w:rPr>
        <w:t>§</w:t>
      </w:r>
      <w:r w:rsidR="00BC226E">
        <w:rPr>
          <w:color w:val="000000"/>
          <w:sz w:val="22"/>
          <w:szCs w:val="22"/>
          <w:lang w:eastAsia="ar-SA"/>
        </w:rPr>
        <w:t xml:space="preserve"> 8</w:t>
      </w:r>
    </w:p>
    <w:p w:rsidR="0040191A" w:rsidRDefault="00C36D8E" w:rsidP="00D17ADB">
      <w:pPr>
        <w:suppressAutoHyphens/>
        <w:ind w:left="0" w:firstLine="0"/>
        <w:jc w:val="left"/>
        <w:rPr>
          <w:sz w:val="22"/>
          <w:szCs w:val="22"/>
          <w:lang w:eastAsia="ar-SA"/>
        </w:rPr>
      </w:pPr>
      <w:r w:rsidRPr="0043555F">
        <w:rPr>
          <w:sz w:val="22"/>
          <w:szCs w:val="22"/>
          <w:lang w:eastAsia="ar-SA"/>
        </w:rPr>
        <w:t>1.  Zamawiającemu przysługuje prawo odstąpienia od umowy, gdy</w:t>
      </w:r>
      <w:r w:rsidR="0040191A">
        <w:rPr>
          <w:sz w:val="22"/>
          <w:szCs w:val="22"/>
          <w:lang w:eastAsia="ar-SA"/>
        </w:rPr>
        <w:t xml:space="preserve"> </w:t>
      </w:r>
      <w:r w:rsidRPr="0043555F">
        <w:rPr>
          <w:sz w:val="22"/>
          <w:szCs w:val="22"/>
          <w:lang w:eastAsia="ar-SA"/>
        </w:rPr>
        <w:t xml:space="preserve"> </w:t>
      </w:r>
      <w:r w:rsidR="00394E79">
        <w:rPr>
          <w:sz w:val="22"/>
          <w:szCs w:val="22"/>
          <w:lang w:eastAsia="ar-SA"/>
        </w:rPr>
        <w:t>w</w:t>
      </w:r>
      <w:r w:rsidRPr="0043555F">
        <w:rPr>
          <w:sz w:val="22"/>
          <w:szCs w:val="22"/>
          <w:lang w:eastAsia="ar-SA"/>
        </w:rPr>
        <w:t xml:space="preserve">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t>
      </w:r>
    </w:p>
    <w:p w:rsidR="0040191A" w:rsidRDefault="00C36D8E" w:rsidP="00D17ADB">
      <w:pPr>
        <w:suppressAutoHyphens/>
        <w:ind w:left="0" w:firstLine="0"/>
        <w:jc w:val="left"/>
        <w:rPr>
          <w:sz w:val="22"/>
          <w:szCs w:val="22"/>
          <w:lang w:eastAsia="ar-SA"/>
        </w:rPr>
      </w:pPr>
      <w:r w:rsidRPr="0043555F">
        <w:rPr>
          <w:sz w:val="22"/>
          <w:szCs w:val="22"/>
          <w:lang w:eastAsia="ar-SA"/>
        </w:rPr>
        <w:t>2.</w:t>
      </w:r>
      <w:r w:rsidR="0040191A">
        <w:rPr>
          <w:sz w:val="22"/>
          <w:szCs w:val="22"/>
          <w:lang w:eastAsia="ar-SA"/>
        </w:rPr>
        <w:t xml:space="preserve"> Wykonawca może wystąpić z uzasadnionym wnioskiem o przedłużenie terminu dostawy, o którym mowa w </w:t>
      </w:r>
      <w:r w:rsidR="0040191A" w:rsidRPr="00BC226E">
        <w:rPr>
          <w:sz w:val="22"/>
          <w:szCs w:val="22"/>
          <w:lang w:eastAsia="ar-SA"/>
        </w:rPr>
        <w:t xml:space="preserve">§ </w:t>
      </w:r>
      <w:r w:rsidR="00BC226E" w:rsidRPr="00BC226E">
        <w:rPr>
          <w:sz w:val="22"/>
          <w:szCs w:val="22"/>
          <w:lang w:eastAsia="ar-SA"/>
        </w:rPr>
        <w:t>2</w:t>
      </w:r>
      <w:r w:rsidR="0040191A" w:rsidRPr="00BC226E">
        <w:rPr>
          <w:sz w:val="22"/>
          <w:szCs w:val="22"/>
          <w:lang w:eastAsia="ar-SA"/>
        </w:rPr>
        <w:t xml:space="preserve">  umowy</w:t>
      </w:r>
      <w:r w:rsidR="0040191A">
        <w:rPr>
          <w:color w:val="4E8542" w:themeColor="accent4"/>
          <w:sz w:val="22"/>
          <w:szCs w:val="22"/>
          <w:lang w:eastAsia="ar-SA"/>
        </w:rPr>
        <w:t xml:space="preserve"> </w:t>
      </w:r>
      <w:r w:rsidR="0040191A">
        <w:rPr>
          <w:sz w:val="22"/>
          <w:szCs w:val="22"/>
          <w:lang w:eastAsia="ar-SA"/>
        </w:rPr>
        <w:t>o okres proporcjonalny do czasu opóźnienia, jeżeli takie opóźnienie było następstwem siły wyższej.</w:t>
      </w:r>
    </w:p>
    <w:p w:rsidR="0040191A" w:rsidRDefault="0040191A" w:rsidP="00D17ADB">
      <w:pPr>
        <w:suppressAutoHyphens/>
        <w:ind w:left="0" w:firstLine="0"/>
        <w:jc w:val="left"/>
        <w:rPr>
          <w:sz w:val="22"/>
          <w:szCs w:val="22"/>
          <w:lang w:eastAsia="ar-SA"/>
        </w:rPr>
      </w:pPr>
      <w:r>
        <w:rPr>
          <w:sz w:val="22"/>
          <w:szCs w:val="22"/>
          <w:lang w:eastAsia="ar-SA"/>
        </w:rPr>
        <w:t>3. Przez siłę wyższą, o kt</w:t>
      </w:r>
      <w:r w:rsidR="00975668">
        <w:rPr>
          <w:sz w:val="22"/>
          <w:szCs w:val="22"/>
          <w:lang w:eastAsia="ar-SA"/>
        </w:rPr>
        <w:t>ó</w:t>
      </w:r>
      <w:r>
        <w:rPr>
          <w:sz w:val="22"/>
          <w:szCs w:val="22"/>
          <w:lang w:eastAsia="ar-SA"/>
        </w:rPr>
        <w:t xml:space="preserve">rej mowa w ust,. 2 należy rozumieć zdarzenie </w:t>
      </w:r>
      <w:r w:rsidR="00975668">
        <w:rPr>
          <w:sz w:val="22"/>
          <w:szCs w:val="22"/>
          <w:lang w:eastAsia="ar-SA"/>
        </w:rPr>
        <w:t xml:space="preserve">bądź połączenie zdarzeń obiektywnie niezależnych od zamawiającego lub Wykonawcy, które zasadniczo </w:t>
      </w:r>
      <w:r w:rsidR="00AE012A">
        <w:rPr>
          <w:sz w:val="22"/>
          <w:szCs w:val="22"/>
          <w:lang w:eastAsia="ar-SA"/>
        </w:rPr>
        <w:t xml:space="preserve">i istotnie utrudniają </w:t>
      </w:r>
      <w:r w:rsidR="00AE012A">
        <w:rPr>
          <w:sz w:val="22"/>
          <w:szCs w:val="22"/>
          <w:lang w:eastAsia="ar-SA"/>
        </w:rPr>
        <w:lastRenderedPageBreak/>
        <w:t>wykonywanie części lub całości zobowiązań wynikających z umowy, których Zamawiający lub wykonawca, przy zachowaniu należytej staranności ogólnie wymaganej dla cywilnoprawnych stosunków zobowiązaniowych, nie mogli przewidzieć i im przeciwdziałać.</w:t>
      </w:r>
    </w:p>
    <w:p w:rsidR="00AE012A" w:rsidRPr="0040191A" w:rsidRDefault="00AE012A" w:rsidP="00D17ADB">
      <w:pPr>
        <w:suppressAutoHyphens/>
        <w:ind w:left="0" w:firstLine="0"/>
        <w:jc w:val="left"/>
        <w:rPr>
          <w:sz w:val="22"/>
          <w:szCs w:val="22"/>
          <w:lang w:eastAsia="ar-SA"/>
        </w:rPr>
      </w:pPr>
      <w:r>
        <w:rPr>
          <w:sz w:val="22"/>
          <w:szCs w:val="22"/>
          <w:lang w:eastAsia="ar-SA"/>
        </w:rPr>
        <w:t>4. Wystąpienie przesłanki uzasadniającej konieczność przedłużenia terminu wykonania przedmiotu umowy Wykonawca musi udokumentować, a dokumenty uzasadniające przyczyny opóźnienia załączyć do wniosku o przedłużenie terminu wykonania przedmiotu umowy.</w:t>
      </w:r>
    </w:p>
    <w:p w:rsidR="0040191A" w:rsidRDefault="00AE012A" w:rsidP="00D17ADB">
      <w:pPr>
        <w:suppressAutoHyphens/>
        <w:ind w:left="0" w:firstLine="0"/>
        <w:jc w:val="left"/>
        <w:rPr>
          <w:sz w:val="22"/>
          <w:szCs w:val="22"/>
          <w:lang w:eastAsia="ar-SA"/>
        </w:rPr>
      </w:pPr>
      <w:r>
        <w:rPr>
          <w:sz w:val="22"/>
          <w:szCs w:val="22"/>
          <w:lang w:eastAsia="ar-SA"/>
        </w:rPr>
        <w:t>5. Nie jest dopuszczalna zmiana po stronie Wykonawcy z wyjątkiem: sukcesji generalnej, przekształcenia, sukcesji z mocy prawa.</w:t>
      </w:r>
    </w:p>
    <w:p w:rsidR="00AE012A" w:rsidRDefault="00AE012A" w:rsidP="00D17ADB">
      <w:pPr>
        <w:suppressAutoHyphens/>
        <w:ind w:left="0" w:firstLine="0"/>
        <w:jc w:val="left"/>
        <w:rPr>
          <w:sz w:val="22"/>
          <w:szCs w:val="22"/>
          <w:lang w:eastAsia="ar-SA"/>
        </w:rPr>
      </w:pPr>
      <w:r>
        <w:rPr>
          <w:sz w:val="22"/>
          <w:szCs w:val="22"/>
          <w:lang w:eastAsia="ar-SA"/>
        </w:rPr>
        <w:t>6. W uzasadnionych wypadkach, w szczególności w wypadku zaistnienia siły wyższej lub innych okoliczności niezawinionych przez Zamawiającego, uniemożliwiających odbiór dostawy, Zamawiający może zmienić termin lub miejsce dostawy zawiadamiając o tym Wykonawcę.</w:t>
      </w:r>
    </w:p>
    <w:p w:rsidR="00C36D8E" w:rsidRPr="0043555F" w:rsidRDefault="008F531B" w:rsidP="00D17ADB">
      <w:pPr>
        <w:suppressAutoHyphens/>
        <w:ind w:left="0" w:firstLine="0"/>
        <w:jc w:val="left"/>
        <w:rPr>
          <w:sz w:val="22"/>
          <w:szCs w:val="22"/>
          <w:lang w:eastAsia="ar-SA"/>
        </w:rPr>
      </w:pPr>
      <w:r>
        <w:rPr>
          <w:sz w:val="22"/>
          <w:szCs w:val="22"/>
          <w:lang w:eastAsia="ar-SA"/>
        </w:rPr>
        <w:t>7. W uzasadnionych wypadkach, w szczególności w wypadku</w:t>
      </w:r>
      <w:r w:rsidR="00571997">
        <w:rPr>
          <w:sz w:val="22"/>
          <w:szCs w:val="22"/>
          <w:lang w:eastAsia="ar-SA"/>
        </w:rPr>
        <w:t xml:space="preserve"> zaistnienia siły wyższej lub innych okoliczności niezawinionych przez Zamawiającego, uniemożliwiających odbiór dostawy, Zamawiający może zmienić termin lub miejsce dostawy zawiadamiając o tym Wykonawcę. </w:t>
      </w:r>
    </w:p>
    <w:p w:rsidR="00A02EAD" w:rsidRPr="0043555F" w:rsidRDefault="00A02EAD" w:rsidP="00D17ADB">
      <w:pPr>
        <w:tabs>
          <w:tab w:val="num" w:pos="2160"/>
        </w:tabs>
        <w:autoSpaceDE w:val="0"/>
        <w:autoSpaceDN w:val="0"/>
        <w:adjustRightInd w:val="0"/>
        <w:ind w:left="0" w:firstLine="0"/>
        <w:jc w:val="left"/>
        <w:rPr>
          <w:sz w:val="22"/>
          <w:szCs w:val="22"/>
        </w:rPr>
      </w:pPr>
    </w:p>
    <w:p w:rsidR="000D6B4D" w:rsidRDefault="00C36D8E" w:rsidP="00D17ADB">
      <w:pPr>
        <w:tabs>
          <w:tab w:val="num" w:pos="2160"/>
        </w:tabs>
        <w:autoSpaceDE w:val="0"/>
        <w:autoSpaceDN w:val="0"/>
        <w:adjustRightInd w:val="0"/>
        <w:ind w:left="0" w:firstLine="0"/>
        <w:jc w:val="left"/>
        <w:rPr>
          <w:sz w:val="22"/>
          <w:szCs w:val="22"/>
          <w:lang w:eastAsia="ar-SA"/>
        </w:rPr>
      </w:pPr>
      <w:r w:rsidRPr="00A024A3">
        <w:rPr>
          <w:sz w:val="22"/>
          <w:szCs w:val="22"/>
          <w:lang w:eastAsia="ar-SA"/>
        </w:rPr>
        <w:t>§</w:t>
      </w:r>
      <w:r w:rsidR="00BC226E">
        <w:rPr>
          <w:sz w:val="22"/>
          <w:szCs w:val="22"/>
          <w:lang w:eastAsia="ar-SA"/>
        </w:rPr>
        <w:t>9</w:t>
      </w:r>
    </w:p>
    <w:p w:rsidR="000D6B4D" w:rsidRDefault="000D6B4D" w:rsidP="00D17ADB">
      <w:pPr>
        <w:tabs>
          <w:tab w:val="num" w:pos="2160"/>
        </w:tabs>
        <w:autoSpaceDE w:val="0"/>
        <w:autoSpaceDN w:val="0"/>
        <w:adjustRightInd w:val="0"/>
        <w:ind w:left="0" w:firstLine="0"/>
        <w:jc w:val="left"/>
        <w:rPr>
          <w:sz w:val="22"/>
          <w:szCs w:val="22"/>
          <w:lang w:eastAsia="ar-SA"/>
        </w:rPr>
      </w:pPr>
      <w:r>
        <w:rPr>
          <w:sz w:val="22"/>
          <w:szCs w:val="22"/>
          <w:lang w:eastAsia="ar-SA"/>
        </w:rPr>
        <w:t>1. Wykonawca może powierzyć wykonanie części dostaw realizowanych w ramach umowy Podwykonawcy w zakresie określonym w ofercie.</w:t>
      </w:r>
    </w:p>
    <w:p w:rsidR="000D6B4D" w:rsidRDefault="000D6B4D" w:rsidP="00D17ADB">
      <w:pPr>
        <w:tabs>
          <w:tab w:val="num" w:pos="2160"/>
        </w:tabs>
        <w:autoSpaceDE w:val="0"/>
        <w:autoSpaceDN w:val="0"/>
        <w:adjustRightInd w:val="0"/>
        <w:ind w:left="0" w:firstLine="0"/>
        <w:jc w:val="left"/>
        <w:rPr>
          <w:sz w:val="22"/>
          <w:szCs w:val="22"/>
          <w:lang w:eastAsia="ar-SA"/>
        </w:rPr>
      </w:pPr>
      <w:r>
        <w:rPr>
          <w:sz w:val="22"/>
          <w:szCs w:val="22"/>
          <w:lang w:eastAsia="ar-SA"/>
        </w:rPr>
        <w:t>2. Wykonawca nie może rozszerzyć podwykonawstwa poza zakres wskazany w ofercie bez pisemnej zgody Zamawiającego, pod rygorem nieważności.</w:t>
      </w:r>
    </w:p>
    <w:p w:rsidR="000D6B4D" w:rsidRDefault="000D6B4D" w:rsidP="00D17ADB">
      <w:pPr>
        <w:tabs>
          <w:tab w:val="num" w:pos="2160"/>
        </w:tabs>
        <w:autoSpaceDE w:val="0"/>
        <w:autoSpaceDN w:val="0"/>
        <w:adjustRightInd w:val="0"/>
        <w:ind w:left="0" w:firstLine="0"/>
        <w:jc w:val="left"/>
        <w:rPr>
          <w:sz w:val="22"/>
          <w:szCs w:val="22"/>
          <w:lang w:eastAsia="ar-SA"/>
        </w:rPr>
      </w:pPr>
      <w:r>
        <w:rPr>
          <w:sz w:val="22"/>
          <w:szCs w:val="22"/>
          <w:lang w:eastAsia="ar-SA"/>
        </w:rPr>
        <w:t>3. Za działania lub zaniechania Podwykonawców Wykonawca ponosi odpowiedzialność na zasadzie ryzyka.</w:t>
      </w:r>
    </w:p>
    <w:p w:rsidR="000D6B4D" w:rsidRDefault="000D6B4D" w:rsidP="00D17ADB">
      <w:pPr>
        <w:tabs>
          <w:tab w:val="num" w:pos="2160"/>
        </w:tabs>
        <w:autoSpaceDE w:val="0"/>
        <w:autoSpaceDN w:val="0"/>
        <w:adjustRightInd w:val="0"/>
        <w:ind w:left="0" w:firstLine="0"/>
        <w:jc w:val="left"/>
        <w:rPr>
          <w:sz w:val="22"/>
          <w:szCs w:val="22"/>
          <w:lang w:eastAsia="ar-SA"/>
        </w:rPr>
      </w:pPr>
      <w:r>
        <w:rPr>
          <w:sz w:val="22"/>
          <w:szCs w:val="22"/>
          <w:lang w:eastAsia="ar-SA"/>
        </w:rPr>
        <w:t>4. W razie naruszenia przez Wykonawcę postanowień ust. 1 i 2 Zamawiający może odstąpić od umowy, niezależnie od prawa odmowy wypłaty wynagrodzeni za usługi lub dostawy świadczone przez Podwykonawców  w innym zakresie.</w:t>
      </w:r>
    </w:p>
    <w:p w:rsidR="00C36D8E" w:rsidRPr="00A84309" w:rsidRDefault="00C36D8E" w:rsidP="00D17ADB">
      <w:pPr>
        <w:suppressAutoHyphens/>
        <w:spacing w:before="280"/>
        <w:ind w:left="0" w:firstLine="0"/>
        <w:jc w:val="left"/>
        <w:rPr>
          <w:sz w:val="22"/>
          <w:szCs w:val="22"/>
          <w:lang w:eastAsia="ar-SA"/>
        </w:rPr>
      </w:pPr>
      <w:r w:rsidRPr="00A84309">
        <w:rPr>
          <w:sz w:val="22"/>
          <w:szCs w:val="22"/>
          <w:lang w:eastAsia="ar-SA"/>
        </w:rPr>
        <w:t>§1</w:t>
      </w:r>
      <w:r w:rsidR="00BC226E">
        <w:rPr>
          <w:sz w:val="22"/>
          <w:szCs w:val="22"/>
          <w:lang w:eastAsia="ar-SA"/>
        </w:rPr>
        <w:t>0</w:t>
      </w:r>
    </w:p>
    <w:p w:rsidR="00BA3B9F" w:rsidRPr="00A84309" w:rsidRDefault="007B5506" w:rsidP="00D17ADB">
      <w:pPr>
        <w:ind w:left="0" w:firstLine="0"/>
        <w:jc w:val="left"/>
        <w:rPr>
          <w:sz w:val="22"/>
          <w:szCs w:val="22"/>
        </w:rPr>
      </w:pPr>
      <w:r w:rsidRPr="00A84309">
        <w:rPr>
          <w:sz w:val="22"/>
          <w:szCs w:val="22"/>
        </w:rPr>
        <w:t>1.  </w:t>
      </w:r>
      <w:r w:rsidR="00BA3B9F" w:rsidRPr="00A84309">
        <w:rPr>
          <w:sz w:val="22"/>
          <w:szCs w:val="22"/>
        </w:rPr>
        <w:t>Strony umowy oświadczają, iż znane są im obowiązujące przepisy o ochronie danych</w:t>
      </w:r>
      <w:r w:rsidRPr="00A84309">
        <w:rPr>
          <w:sz w:val="22"/>
          <w:szCs w:val="22"/>
        </w:rPr>
        <w:t xml:space="preserve"> </w:t>
      </w:r>
      <w:r w:rsidR="00BA3B9F" w:rsidRPr="00A84309">
        <w:rPr>
          <w:sz w:val="22"/>
          <w:szCs w:val="22"/>
        </w:rPr>
        <w:t xml:space="preserve">osobowych, </w:t>
      </w:r>
      <w:r w:rsidR="008F7A4A">
        <w:rPr>
          <w:sz w:val="22"/>
          <w:szCs w:val="22"/>
        </w:rPr>
        <w:t xml:space="preserve">                  </w:t>
      </w:r>
      <w:r w:rsidR="00BA3B9F" w:rsidRPr="00A84309">
        <w:rPr>
          <w:sz w:val="22"/>
          <w:szCs w:val="22"/>
        </w:rPr>
        <w:t>w tym rozporządzenie Parlamentu Europejskiego i Rady (UE) 2016/679 z dnia 27 kwietnia 2016 r. w sprawie ochrony osób fizycznych w związku z przetwarzaniem danych osobowych i w sprawie swobodnego przepływu takich danych oraz uchylenia dyrektywy 95/46/WE (dalej „RODO”) oraz ustawa z dnia 10 marca 2018 r. o ochronie danych osobowych (Dz. U., poz. 1000) i zobowiązują się ich bezwzględnie przestrzegać.</w:t>
      </w:r>
    </w:p>
    <w:p w:rsidR="00BA3B9F" w:rsidRPr="00A84309" w:rsidRDefault="00BA3B9F" w:rsidP="00D17ADB">
      <w:pPr>
        <w:ind w:left="0" w:firstLine="0"/>
        <w:jc w:val="left"/>
        <w:rPr>
          <w:sz w:val="22"/>
          <w:szCs w:val="22"/>
        </w:rPr>
      </w:pPr>
      <w:r w:rsidRPr="00A84309">
        <w:rPr>
          <w:sz w:val="22"/>
          <w:szCs w:val="22"/>
        </w:rPr>
        <w:t>2.    Strony umowy oświadczają, iż wdrożyły środki techniczne i organizacyjne, o których mowa w art. 32 RODO, adekwatne do poziomu ryzyka naruszenia praw lub wolności pracowników Zleceniodawcy.</w:t>
      </w:r>
    </w:p>
    <w:p w:rsidR="00BA3B9F" w:rsidRPr="00A84309" w:rsidRDefault="00BA3B9F" w:rsidP="00D17ADB">
      <w:pPr>
        <w:ind w:left="0" w:firstLine="0"/>
        <w:jc w:val="left"/>
        <w:rPr>
          <w:sz w:val="22"/>
          <w:szCs w:val="22"/>
        </w:rPr>
      </w:pPr>
      <w:r w:rsidRPr="00A84309">
        <w:rPr>
          <w:sz w:val="22"/>
          <w:szCs w:val="22"/>
        </w:rPr>
        <w:t xml:space="preserve">3.    Strony zobowiązują się do zachowania w tajemnicy wszelkich informacji w szczególności wszelkich danych osobowych  udostępnionych sobie wzajemnie w celu realizacji niniejszej umowy zarówno </w:t>
      </w:r>
      <w:r w:rsidR="008F7A4A">
        <w:rPr>
          <w:sz w:val="22"/>
          <w:szCs w:val="22"/>
        </w:rPr>
        <w:t xml:space="preserve">                      </w:t>
      </w:r>
      <w:r w:rsidRPr="00A84309">
        <w:rPr>
          <w:sz w:val="22"/>
          <w:szCs w:val="22"/>
        </w:rPr>
        <w:t>w trakcie jej trwania jak i po jej ustaniu.</w:t>
      </w:r>
    </w:p>
    <w:p w:rsidR="00BA3B9F" w:rsidRPr="00A84309" w:rsidRDefault="00BA3B9F" w:rsidP="00D17ADB">
      <w:pPr>
        <w:ind w:left="0" w:firstLine="0"/>
        <w:jc w:val="left"/>
        <w:rPr>
          <w:sz w:val="22"/>
          <w:szCs w:val="22"/>
        </w:rPr>
      </w:pPr>
      <w:r w:rsidRPr="00A84309">
        <w:rPr>
          <w:sz w:val="22"/>
          <w:szCs w:val="22"/>
        </w:rPr>
        <w:t xml:space="preserve">4.    W przypadku powstania konieczności powierzenia lub przetwarzania danych osobowych, zgodnie </w:t>
      </w:r>
      <w:r w:rsidR="008F7A4A">
        <w:rPr>
          <w:sz w:val="22"/>
          <w:szCs w:val="22"/>
        </w:rPr>
        <w:t xml:space="preserve">              </w:t>
      </w:r>
      <w:r w:rsidRPr="00A84309">
        <w:rPr>
          <w:sz w:val="22"/>
          <w:szCs w:val="22"/>
        </w:rPr>
        <w:t xml:space="preserve">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8F7A4A">
        <w:rPr>
          <w:sz w:val="22"/>
          <w:szCs w:val="22"/>
        </w:rPr>
        <w:t xml:space="preserve">               </w:t>
      </w:r>
      <w:r w:rsidRPr="00A84309">
        <w:rPr>
          <w:sz w:val="22"/>
          <w:szCs w:val="22"/>
        </w:rPr>
        <w:t>o ochronie danych), zasady powierzenia lub przetwarzania tych danych zostaną uregulowane odrębną, nieodpłatną umową.</w:t>
      </w:r>
    </w:p>
    <w:p w:rsidR="00BA3B9F" w:rsidRPr="00A84309" w:rsidRDefault="00BA3B9F" w:rsidP="00D17ADB">
      <w:pPr>
        <w:ind w:left="0" w:firstLine="0"/>
        <w:jc w:val="left"/>
        <w:rPr>
          <w:sz w:val="22"/>
          <w:szCs w:val="22"/>
        </w:rPr>
      </w:pPr>
      <w:r w:rsidRPr="00A84309">
        <w:rPr>
          <w:sz w:val="22"/>
          <w:szCs w:val="22"/>
        </w:rPr>
        <w:t xml:space="preserve">5.    W przypadku uchylania się przez Wykonawcę od podpisania umowy, o której mowa w ust. 1, Wykonawca ponosi pełną odpowiedzialność za następstwa tego uchylenia, w tym z tytułu powstałej szkody Zamawiającego </w:t>
      </w:r>
      <w:r w:rsidRPr="00A84309">
        <w:rPr>
          <w:bCs/>
          <w:sz w:val="22"/>
          <w:szCs w:val="22"/>
        </w:rPr>
        <w:t>lub osoby trzeciej, a także w razie i z tytułu  związanej z tym przerwy lub zwłoki w realizacji przedmiotu niniejszej umowy, ze skutkami opisanymi w § 11</w:t>
      </w:r>
    </w:p>
    <w:p w:rsidR="00C36D8E" w:rsidRPr="00A84309" w:rsidRDefault="00C36D8E" w:rsidP="00D17ADB">
      <w:pPr>
        <w:suppressAutoHyphens/>
        <w:spacing w:before="280"/>
        <w:ind w:left="0" w:firstLine="0"/>
        <w:jc w:val="left"/>
        <w:rPr>
          <w:sz w:val="22"/>
          <w:szCs w:val="22"/>
          <w:lang w:eastAsia="ar-SA"/>
        </w:rPr>
      </w:pPr>
      <w:r w:rsidRPr="00A84309">
        <w:rPr>
          <w:sz w:val="22"/>
          <w:szCs w:val="22"/>
          <w:lang w:eastAsia="ar-SA"/>
        </w:rPr>
        <w:t>§1</w:t>
      </w:r>
      <w:r w:rsidR="00BC226E">
        <w:rPr>
          <w:sz w:val="22"/>
          <w:szCs w:val="22"/>
          <w:lang w:eastAsia="ar-SA"/>
        </w:rPr>
        <w:t>1</w:t>
      </w:r>
    </w:p>
    <w:p w:rsidR="00BC226E" w:rsidRPr="009354BF" w:rsidRDefault="00C36D8E" w:rsidP="00D17ADB">
      <w:pPr>
        <w:suppressAutoHyphens/>
        <w:ind w:left="0" w:firstLine="0"/>
        <w:jc w:val="left"/>
        <w:rPr>
          <w:sz w:val="22"/>
          <w:szCs w:val="22"/>
          <w:lang w:eastAsia="ar-SA"/>
        </w:rPr>
      </w:pPr>
      <w:r w:rsidRPr="0043555F">
        <w:rPr>
          <w:sz w:val="22"/>
          <w:szCs w:val="22"/>
          <w:lang w:eastAsia="ar-SA"/>
        </w:rPr>
        <w:t xml:space="preserve">Wszelkie zmiany i uzupełnienia treści niniejszej umowy, wymagają aneksu sporządzonego </w:t>
      </w:r>
      <w:r w:rsidRPr="0043555F">
        <w:rPr>
          <w:sz w:val="22"/>
          <w:szCs w:val="22"/>
          <w:lang w:eastAsia="ar-SA"/>
        </w:rPr>
        <w:br/>
        <w:t>z zachowaniem formy pisemnej pod rygorem nieważności.</w:t>
      </w:r>
    </w:p>
    <w:p w:rsidR="00C36D8E" w:rsidRPr="0043555F" w:rsidRDefault="00C36D8E" w:rsidP="00D17ADB">
      <w:pPr>
        <w:suppressAutoHyphens/>
        <w:spacing w:before="280"/>
        <w:ind w:left="0" w:firstLine="0"/>
        <w:jc w:val="left"/>
        <w:rPr>
          <w:color w:val="000000"/>
          <w:sz w:val="22"/>
          <w:szCs w:val="22"/>
          <w:lang w:eastAsia="ar-SA"/>
        </w:rPr>
      </w:pPr>
      <w:r w:rsidRPr="0043555F">
        <w:rPr>
          <w:color w:val="000000"/>
          <w:sz w:val="22"/>
          <w:szCs w:val="22"/>
          <w:lang w:eastAsia="ar-SA"/>
        </w:rPr>
        <w:t>§1</w:t>
      </w:r>
      <w:r w:rsidR="00BC226E">
        <w:rPr>
          <w:color w:val="000000"/>
          <w:sz w:val="22"/>
          <w:szCs w:val="22"/>
          <w:lang w:eastAsia="ar-SA"/>
        </w:rPr>
        <w:t>2</w:t>
      </w:r>
    </w:p>
    <w:p w:rsidR="00FB72C8" w:rsidRDefault="00C36D8E" w:rsidP="00D17ADB">
      <w:pPr>
        <w:suppressAutoHyphens/>
        <w:ind w:left="0" w:firstLine="0"/>
        <w:jc w:val="left"/>
        <w:rPr>
          <w:sz w:val="22"/>
          <w:szCs w:val="22"/>
          <w:lang w:eastAsia="ar-SA"/>
        </w:rPr>
      </w:pPr>
      <w:r w:rsidRPr="0043555F">
        <w:rPr>
          <w:sz w:val="22"/>
          <w:szCs w:val="22"/>
          <w:lang w:eastAsia="ar-SA"/>
        </w:rPr>
        <w:t>Wszystkie problemy i sprawy sporne wynikające z Umowy, dla których Strony nie znajdą polubownego rozwiązania, będą rozstrzygane zgodnie z przepisami prawa przez Sąd Gospodarczy właś</w:t>
      </w:r>
      <w:r w:rsidR="00BC226E">
        <w:rPr>
          <w:sz w:val="22"/>
          <w:szCs w:val="22"/>
          <w:lang w:eastAsia="ar-SA"/>
        </w:rPr>
        <w:t>ciwy dla siedziby Zamawiającego.</w:t>
      </w:r>
    </w:p>
    <w:p w:rsidR="00067ABC" w:rsidRDefault="00067ABC" w:rsidP="00D17ADB">
      <w:pPr>
        <w:suppressAutoHyphens/>
        <w:spacing w:before="280"/>
        <w:ind w:left="0" w:firstLine="0"/>
        <w:jc w:val="left"/>
        <w:rPr>
          <w:sz w:val="22"/>
          <w:szCs w:val="22"/>
          <w:lang w:eastAsia="ar-SA"/>
        </w:rPr>
      </w:pPr>
    </w:p>
    <w:p w:rsidR="00C36D8E" w:rsidRPr="0043555F" w:rsidRDefault="00C36D8E" w:rsidP="00D17ADB">
      <w:pPr>
        <w:suppressAutoHyphens/>
        <w:spacing w:before="280"/>
        <w:ind w:left="0" w:firstLine="0"/>
        <w:jc w:val="left"/>
        <w:rPr>
          <w:sz w:val="22"/>
          <w:szCs w:val="22"/>
          <w:lang w:eastAsia="ar-SA"/>
        </w:rPr>
      </w:pPr>
      <w:r w:rsidRPr="0043555F">
        <w:rPr>
          <w:sz w:val="22"/>
          <w:szCs w:val="22"/>
          <w:lang w:eastAsia="ar-SA"/>
        </w:rPr>
        <w:lastRenderedPageBreak/>
        <w:t>§1</w:t>
      </w:r>
      <w:r w:rsidR="00BC226E">
        <w:rPr>
          <w:sz w:val="22"/>
          <w:szCs w:val="22"/>
          <w:lang w:eastAsia="ar-SA"/>
        </w:rPr>
        <w:t>3</w:t>
      </w:r>
    </w:p>
    <w:p w:rsidR="00C36D8E" w:rsidRPr="0043555F" w:rsidRDefault="00C36D8E" w:rsidP="00D17ADB">
      <w:pPr>
        <w:suppressAutoHyphens/>
        <w:ind w:left="0" w:right="-30" w:firstLine="0"/>
        <w:jc w:val="left"/>
        <w:rPr>
          <w:color w:val="000000"/>
          <w:sz w:val="22"/>
          <w:szCs w:val="22"/>
          <w:lang w:eastAsia="ar-SA"/>
        </w:rPr>
      </w:pPr>
      <w:r w:rsidRPr="0043555F">
        <w:rPr>
          <w:color w:val="000000"/>
          <w:sz w:val="22"/>
          <w:szCs w:val="22"/>
          <w:lang w:eastAsia="ar-SA"/>
        </w:rPr>
        <w:t xml:space="preserve">W sprawach nie uregulowanych Umową mają zastosowanie przepisy prawa, w szczególności ustawy Prawo zamówień  publicznych, Kodeksu Cywilnego i Prawa Budowlanego wraz </w:t>
      </w:r>
      <w:r w:rsidRPr="0043555F">
        <w:rPr>
          <w:color w:val="000000"/>
          <w:sz w:val="22"/>
          <w:szCs w:val="22"/>
          <w:lang w:eastAsia="ar-SA"/>
        </w:rPr>
        <w:br/>
        <w:t>z aktami wykonawczymi do tych ustaw</w:t>
      </w:r>
      <w:r w:rsidR="00113CFB" w:rsidRPr="0043555F">
        <w:rPr>
          <w:color w:val="000000"/>
          <w:sz w:val="22"/>
          <w:szCs w:val="22"/>
          <w:lang w:eastAsia="ar-SA"/>
        </w:rPr>
        <w:t>.</w:t>
      </w:r>
    </w:p>
    <w:p w:rsidR="00C36D8E" w:rsidRPr="0043555F" w:rsidRDefault="00C36D8E" w:rsidP="00D17ADB">
      <w:pPr>
        <w:suppressAutoHyphens/>
        <w:ind w:left="0" w:right="-30" w:firstLine="0"/>
        <w:jc w:val="left"/>
        <w:rPr>
          <w:color w:val="000000"/>
          <w:sz w:val="22"/>
          <w:szCs w:val="22"/>
          <w:lang w:eastAsia="ar-SA"/>
        </w:rPr>
      </w:pPr>
    </w:p>
    <w:p w:rsidR="00C36D8E" w:rsidRPr="0043555F" w:rsidRDefault="00C36D8E" w:rsidP="00D17ADB">
      <w:pPr>
        <w:suppressAutoHyphens/>
        <w:ind w:left="0" w:right="-134" w:firstLine="0"/>
        <w:jc w:val="left"/>
        <w:rPr>
          <w:color w:val="000000"/>
          <w:sz w:val="22"/>
          <w:szCs w:val="22"/>
          <w:lang w:eastAsia="ar-SA"/>
        </w:rPr>
      </w:pPr>
      <w:r w:rsidRPr="0043555F">
        <w:rPr>
          <w:color w:val="000000"/>
          <w:sz w:val="22"/>
          <w:szCs w:val="22"/>
          <w:lang w:eastAsia="ar-SA"/>
        </w:rPr>
        <w:t>§</w:t>
      </w:r>
      <w:r w:rsidR="00BC226E">
        <w:rPr>
          <w:color w:val="000000"/>
          <w:sz w:val="22"/>
          <w:szCs w:val="22"/>
          <w:lang w:eastAsia="ar-SA"/>
        </w:rPr>
        <w:t xml:space="preserve"> 14</w:t>
      </w:r>
    </w:p>
    <w:p w:rsidR="00C36D8E" w:rsidRPr="0043555F" w:rsidRDefault="00C36D8E" w:rsidP="00D17ADB">
      <w:pPr>
        <w:suppressAutoHyphens/>
        <w:ind w:left="0" w:right="-30" w:firstLine="0"/>
        <w:jc w:val="left"/>
        <w:rPr>
          <w:color w:val="000000"/>
          <w:sz w:val="22"/>
          <w:szCs w:val="22"/>
          <w:lang w:eastAsia="ar-SA"/>
        </w:rPr>
      </w:pPr>
      <w:r w:rsidRPr="0043555F">
        <w:rPr>
          <w:color w:val="000000"/>
          <w:sz w:val="22"/>
          <w:szCs w:val="22"/>
          <w:lang w:eastAsia="ar-SA"/>
        </w:rPr>
        <w:t>Umowę sporządzono w trzech jednobrzmiących egzemplarzach, dwa egzemplarze dla Zamawiającego, jeden dla Wykonawcy. Wszystkie egzemplarze mają taką samą moc prawną.</w:t>
      </w:r>
    </w:p>
    <w:p w:rsidR="00C36D8E" w:rsidRPr="0043555F" w:rsidRDefault="00C36D8E" w:rsidP="00D17ADB">
      <w:pPr>
        <w:suppressAutoHyphens/>
        <w:ind w:left="0" w:right="-30" w:firstLine="0"/>
        <w:jc w:val="left"/>
        <w:rPr>
          <w:color w:val="000000"/>
          <w:sz w:val="22"/>
          <w:szCs w:val="22"/>
          <w:lang w:eastAsia="ar-SA"/>
        </w:rPr>
      </w:pPr>
    </w:p>
    <w:p w:rsidR="00C36D8E" w:rsidRPr="0043555F" w:rsidRDefault="00C36D8E" w:rsidP="00D17ADB">
      <w:pPr>
        <w:suppressAutoHyphens/>
        <w:ind w:left="0" w:right="-30" w:firstLine="0"/>
        <w:jc w:val="left"/>
        <w:rPr>
          <w:color w:val="000000"/>
          <w:sz w:val="22"/>
          <w:szCs w:val="22"/>
          <w:lang w:eastAsia="ar-SA"/>
        </w:rPr>
      </w:pPr>
    </w:p>
    <w:p w:rsidR="00C36D8E" w:rsidRPr="00BA3B9F" w:rsidRDefault="00C36D8E" w:rsidP="00D17ADB">
      <w:pPr>
        <w:suppressAutoHyphens/>
        <w:ind w:left="0" w:right="-30" w:firstLine="0"/>
        <w:jc w:val="left"/>
        <w:rPr>
          <w:color w:val="000000"/>
          <w:sz w:val="22"/>
          <w:szCs w:val="22"/>
          <w:lang w:eastAsia="ar-SA"/>
        </w:rPr>
      </w:pPr>
      <w:r w:rsidRPr="0043555F">
        <w:rPr>
          <w:b/>
          <w:color w:val="000000"/>
          <w:sz w:val="22"/>
          <w:szCs w:val="22"/>
          <w:lang w:eastAsia="ar-SA"/>
        </w:rPr>
        <w:t xml:space="preserve">    ZAMAWIAJĄCY:</w:t>
      </w:r>
      <w:r w:rsidRPr="0043555F">
        <w:rPr>
          <w:b/>
          <w:color w:val="000000"/>
          <w:sz w:val="22"/>
          <w:szCs w:val="22"/>
          <w:lang w:eastAsia="ar-SA"/>
        </w:rPr>
        <w:tab/>
      </w:r>
      <w:r w:rsidRPr="0043555F">
        <w:rPr>
          <w:b/>
          <w:color w:val="000000"/>
          <w:sz w:val="22"/>
          <w:szCs w:val="22"/>
          <w:lang w:eastAsia="ar-SA"/>
        </w:rPr>
        <w:tab/>
      </w:r>
      <w:r w:rsidRPr="0043555F">
        <w:rPr>
          <w:b/>
          <w:color w:val="000000"/>
          <w:sz w:val="22"/>
          <w:szCs w:val="22"/>
          <w:lang w:eastAsia="ar-SA"/>
        </w:rPr>
        <w:tab/>
      </w:r>
      <w:r w:rsidRPr="0043555F">
        <w:rPr>
          <w:b/>
          <w:color w:val="000000"/>
          <w:sz w:val="22"/>
          <w:szCs w:val="22"/>
          <w:lang w:eastAsia="ar-SA"/>
        </w:rPr>
        <w:tab/>
      </w:r>
      <w:r w:rsidRPr="0043555F">
        <w:rPr>
          <w:b/>
          <w:color w:val="000000"/>
          <w:sz w:val="22"/>
          <w:szCs w:val="22"/>
          <w:lang w:eastAsia="ar-SA"/>
        </w:rPr>
        <w:tab/>
      </w:r>
      <w:r w:rsidRPr="0043555F">
        <w:rPr>
          <w:b/>
          <w:color w:val="000000"/>
          <w:sz w:val="22"/>
          <w:szCs w:val="22"/>
          <w:lang w:eastAsia="ar-SA"/>
        </w:rPr>
        <w:tab/>
      </w:r>
      <w:r w:rsidRPr="0043555F">
        <w:rPr>
          <w:b/>
          <w:color w:val="000000"/>
          <w:sz w:val="22"/>
          <w:szCs w:val="22"/>
          <w:lang w:eastAsia="ar-SA"/>
        </w:rPr>
        <w:tab/>
        <w:t xml:space="preserve"> WYKONAWCA:</w:t>
      </w:r>
    </w:p>
    <w:p w:rsidR="00C36D8E" w:rsidRPr="0043555F" w:rsidRDefault="00C36D8E" w:rsidP="00D17ADB">
      <w:pPr>
        <w:spacing w:line="276" w:lineRule="auto"/>
        <w:jc w:val="left"/>
        <w:rPr>
          <w:i/>
          <w:sz w:val="22"/>
          <w:szCs w:val="22"/>
        </w:rPr>
      </w:pPr>
    </w:p>
    <w:p w:rsidR="005604CD" w:rsidRDefault="005604CD" w:rsidP="00D17ADB">
      <w:pPr>
        <w:spacing w:line="276" w:lineRule="auto"/>
        <w:jc w:val="left"/>
        <w:rPr>
          <w:i/>
          <w:sz w:val="22"/>
          <w:szCs w:val="22"/>
        </w:rPr>
      </w:pPr>
    </w:p>
    <w:p w:rsidR="005604CD" w:rsidRDefault="005604CD" w:rsidP="00D17ADB">
      <w:pPr>
        <w:spacing w:line="276" w:lineRule="auto"/>
        <w:jc w:val="left"/>
        <w:rPr>
          <w:i/>
          <w:sz w:val="22"/>
          <w:szCs w:val="22"/>
        </w:rPr>
      </w:pPr>
    </w:p>
    <w:p w:rsidR="005604CD" w:rsidRDefault="005604CD" w:rsidP="00D17ADB">
      <w:pPr>
        <w:spacing w:line="276" w:lineRule="auto"/>
        <w:jc w:val="left"/>
        <w:rPr>
          <w:i/>
          <w:sz w:val="22"/>
          <w:szCs w:val="22"/>
        </w:rPr>
      </w:pPr>
    </w:p>
    <w:p w:rsidR="005604CD" w:rsidRDefault="005604CD" w:rsidP="00D17ADB">
      <w:pPr>
        <w:spacing w:line="276" w:lineRule="auto"/>
        <w:jc w:val="left"/>
        <w:rPr>
          <w:i/>
          <w:sz w:val="22"/>
          <w:szCs w:val="22"/>
        </w:rPr>
      </w:pPr>
    </w:p>
    <w:p w:rsidR="005604CD" w:rsidRDefault="005604CD" w:rsidP="00D17ADB">
      <w:pPr>
        <w:spacing w:line="276" w:lineRule="auto"/>
        <w:jc w:val="left"/>
        <w:rPr>
          <w:i/>
          <w:sz w:val="22"/>
          <w:szCs w:val="22"/>
        </w:rPr>
      </w:pPr>
    </w:p>
    <w:p w:rsidR="005604CD" w:rsidRDefault="005604CD" w:rsidP="00D17ADB">
      <w:pPr>
        <w:spacing w:line="276" w:lineRule="auto"/>
        <w:jc w:val="left"/>
        <w:rPr>
          <w:i/>
          <w:sz w:val="22"/>
          <w:szCs w:val="22"/>
        </w:rPr>
      </w:pPr>
    </w:p>
    <w:p w:rsidR="005604CD" w:rsidRDefault="005604CD" w:rsidP="00D17ADB">
      <w:pPr>
        <w:spacing w:line="276" w:lineRule="auto"/>
        <w:jc w:val="left"/>
        <w:rPr>
          <w:i/>
          <w:sz w:val="22"/>
          <w:szCs w:val="22"/>
        </w:rPr>
      </w:pPr>
    </w:p>
    <w:p w:rsidR="005604CD" w:rsidRDefault="005604CD" w:rsidP="00D17ADB">
      <w:pPr>
        <w:spacing w:line="276" w:lineRule="auto"/>
        <w:jc w:val="left"/>
        <w:rPr>
          <w:i/>
          <w:sz w:val="22"/>
          <w:szCs w:val="22"/>
        </w:rPr>
      </w:pPr>
    </w:p>
    <w:p w:rsidR="005604CD" w:rsidRDefault="005604CD" w:rsidP="00D17ADB">
      <w:pPr>
        <w:spacing w:line="276" w:lineRule="auto"/>
        <w:jc w:val="left"/>
        <w:rPr>
          <w:i/>
          <w:sz w:val="22"/>
          <w:szCs w:val="22"/>
        </w:rPr>
      </w:pPr>
    </w:p>
    <w:p w:rsidR="005604CD" w:rsidRDefault="005604CD" w:rsidP="00D17ADB">
      <w:pPr>
        <w:spacing w:line="276" w:lineRule="auto"/>
        <w:jc w:val="left"/>
        <w:rPr>
          <w:i/>
          <w:sz w:val="22"/>
          <w:szCs w:val="22"/>
        </w:rPr>
      </w:pPr>
    </w:p>
    <w:p w:rsidR="005604CD" w:rsidRDefault="005604CD" w:rsidP="00D17ADB">
      <w:pPr>
        <w:spacing w:line="276" w:lineRule="auto"/>
        <w:jc w:val="left"/>
        <w:rPr>
          <w:i/>
          <w:sz w:val="22"/>
          <w:szCs w:val="22"/>
        </w:rPr>
      </w:pPr>
    </w:p>
    <w:p w:rsidR="00C36D8E" w:rsidRDefault="00C36D8E" w:rsidP="00D17ADB">
      <w:pPr>
        <w:spacing w:line="276" w:lineRule="auto"/>
        <w:jc w:val="left"/>
        <w:rPr>
          <w:b/>
          <w:i/>
          <w:sz w:val="22"/>
          <w:szCs w:val="22"/>
        </w:rPr>
      </w:pPr>
      <w:r w:rsidRPr="00EE452B">
        <w:rPr>
          <w:b/>
          <w:i/>
          <w:sz w:val="22"/>
          <w:szCs w:val="22"/>
        </w:rPr>
        <w:t>Załączniki:</w:t>
      </w:r>
    </w:p>
    <w:p w:rsidR="00EE452B" w:rsidRPr="00EE452B" w:rsidRDefault="00EE452B" w:rsidP="00D17ADB">
      <w:pPr>
        <w:spacing w:line="276" w:lineRule="auto"/>
        <w:jc w:val="left"/>
        <w:rPr>
          <w:b/>
          <w:i/>
          <w:sz w:val="22"/>
          <w:szCs w:val="22"/>
        </w:rPr>
      </w:pPr>
    </w:p>
    <w:p w:rsidR="00C36D8E" w:rsidRPr="00EE452B" w:rsidRDefault="00D814FF" w:rsidP="00D17ADB">
      <w:pPr>
        <w:pStyle w:val="Akapitzlist"/>
        <w:numPr>
          <w:ilvl w:val="0"/>
          <w:numId w:val="27"/>
        </w:numPr>
        <w:spacing w:line="276" w:lineRule="auto"/>
        <w:jc w:val="left"/>
        <w:rPr>
          <w:sz w:val="22"/>
          <w:szCs w:val="22"/>
        </w:rPr>
      </w:pPr>
      <w:r w:rsidRPr="00EE452B">
        <w:rPr>
          <w:b/>
          <w:sz w:val="22"/>
          <w:szCs w:val="22"/>
          <w:u w:val="single"/>
        </w:rPr>
        <w:t>Oferta</w:t>
      </w:r>
      <w:r w:rsidR="00067ABC">
        <w:rPr>
          <w:b/>
          <w:sz w:val="22"/>
          <w:szCs w:val="22"/>
          <w:u w:val="single"/>
        </w:rPr>
        <w:t xml:space="preserve"> z dnia …………….</w:t>
      </w:r>
      <w:r w:rsidRPr="00EE452B">
        <w:rPr>
          <w:b/>
          <w:sz w:val="22"/>
          <w:szCs w:val="22"/>
          <w:u w:val="single"/>
        </w:rPr>
        <w:t xml:space="preserve"> </w:t>
      </w:r>
    </w:p>
    <w:p w:rsidR="00C36D8E" w:rsidRPr="00EE452B" w:rsidRDefault="00C36D8E" w:rsidP="00D17ADB">
      <w:pPr>
        <w:pStyle w:val="Akapitzlist"/>
        <w:numPr>
          <w:ilvl w:val="0"/>
          <w:numId w:val="27"/>
        </w:numPr>
        <w:spacing w:line="276" w:lineRule="auto"/>
        <w:jc w:val="left"/>
        <w:rPr>
          <w:sz w:val="22"/>
          <w:szCs w:val="22"/>
        </w:rPr>
      </w:pPr>
      <w:r w:rsidRPr="00EE452B">
        <w:rPr>
          <w:b/>
          <w:sz w:val="22"/>
          <w:szCs w:val="22"/>
          <w:u w:val="single"/>
        </w:rPr>
        <w:t>O</w:t>
      </w:r>
      <w:r w:rsidR="00D814FF" w:rsidRPr="00EE452B">
        <w:rPr>
          <w:b/>
          <w:sz w:val="22"/>
          <w:szCs w:val="22"/>
          <w:u w:val="single"/>
        </w:rPr>
        <w:t>pis zamówienia część ….</w:t>
      </w:r>
    </w:p>
    <w:p w:rsidR="0062398F" w:rsidRPr="00271368" w:rsidRDefault="0062398F" w:rsidP="00D17ADB">
      <w:pPr>
        <w:spacing w:line="276" w:lineRule="auto"/>
        <w:ind w:left="0" w:firstLine="0"/>
        <w:jc w:val="left"/>
        <w:rPr>
          <w:i/>
          <w:color w:val="4E8542" w:themeColor="accent4"/>
          <w:sz w:val="22"/>
          <w:szCs w:val="22"/>
        </w:rPr>
      </w:pPr>
    </w:p>
    <w:p w:rsidR="00390753" w:rsidRDefault="00390753" w:rsidP="00D17ADB">
      <w:pPr>
        <w:spacing w:line="276" w:lineRule="auto"/>
        <w:ind w:left="0" w:firstLine="0"/>
        <w:jc w:val="left"/>
        <w:rPr>
          <w:i/>
          <w:sz w:val="22"/>
          <w:szCs w:val="22"/>
        </w:rPr>
      </w:pPr>
    </w:p>
    <w:p w:rsidR="00390753" w:rsidRDefault="00390753" w:rsidP="00D17ADB">
      <w:pPr>
        <w:spacing w:line="276" w:lineRule="auto"/>
        <w:ind w:left="0" w:firstLine="0"/>
        <w:jc w:val="left"/>
        <w:rPr>
          <w:i/>
          <w:sz w:val="22"/>
          <w:szCs w:val="22"/>
        </w:rPr>
      </w:pPr>
    </w:p>
    <w:p w:rsidR="00390753" w:rsidRDefault="00390753" w:rsidP="00D17ADB">
      <w:pPr>
        <w:spacing w:line="276" w:lineRule="auto"/>
        <w:ind w:left="0" w:firstLine="0"/>
        <w:jc w:val="left"/>
        <w:rPr>
          <w:i/>
          <w:sz w:val="22"/>
          <w:szCs w:val="22"/>
        </w:rPr>
      </w:pPr>
    </w:p>
    <w:p w:rsidR="00390753" w:rsidRDefault="00390753" w:rsidP="00D17ADB">
      <w:pPr>
        <w:spacing w:line="276" w:lineRule="auto"/>
        <w:ind w:left="0" w:firstLine="0"/>
        <w:jc w:val="left"/>
        <w:rPr>
          <w:i/>
          <w:sz w:val="22"/>
          <w:szCs w:val="22"/>
        </w:rPr>
      </w:pPr>
    </w:p>
    <w:p w:rsidR="005C3B1E" w:rsidRDefault="005C3B1E" w:rsidP="00D17ADB">
      <w:pPr>
        <w:spacing w:line="276" w:lineRule="auto"/>
        <w:ind w:left="0" w:firstLine="0"/>
        <w:jc w:val="left"/>
        <w:rPr>
          <w:i/>
          <w:sz w:val="22"/>
          <w:szCs w:val="22"/>
        </w:rPr>
      </w:pPr>
    </w:p>
    <w:p w:rsidR="00C36D8E" w:rsidRPr="0043555F" w:rsidRDefault="00C36D8E" w:rsidP="00D17ADB">
      <w:pPr>
        <w:spacing w:line="264" w:lineRule="auto"/>
        <w:ind w:left="0" w:firstLine="0"/>
        <w:jc w:val="left"/>
        <w:rPr>
          <w:i/>
          <w:sz w:val="22"/>
          <w:szCs w:val="22"/>
        </w:rPr>
      </w:pPr>
    </w:p>
    <w:p w:rsidR="00C36D8E" w:rsidRPr="0043555F" w:rsidRDefault="00C36D8E" w:rsidP="00D17ADB">
      <w:pPr>
        <w:spacing w:line="264" w:lineRule="auto"/>
        <w:jc w:val="left"/>
        <w:rPr>
          <w:i/>
          <w:sz w:val="22"/>
          <w:szCs w:val="22"/>
        </w:rPr>
      </w:pPr>
    </w:p>
    <w:p w:rsidR="008A6FE8" w:rsidRDefault="008A6FE8" w:rsidP="00D17ADB">
      <w:pPr>
        <w:spacing w:line="276" w:lineRule="auto"/>
        <w:ind w:left="0" w:firstLine="0"/>
        <w:jc w:val="left"/>
        <w:rPr>
          <w:sz w:val="22"/>
          <w:szCs w:val="22"/>
        </w:rPr>
      </w:pPr>
    </w:p>
    <w:sectPr w:rsidR="008A6FE8" w:rsidSect="00A339AE">
      <w:headerReference w:type="default" r:id="rId17"/>
      <w:headerReference w:type="first" r:id="rId18"/>
      <w:pgSz w:w="11907" w:h="16840"/>
      <w:pgMar w:top="426" w:right="1134" w:bottom="284" w:left="1418" w:header="0" w:footer="164"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597C3C" w15:done="0"/>
  <w15:commentEx w15:paraId="68FFD10D" w15:done="0"/>
  <w15:commentEx w15:paraId="3903D5F6" w15:done="0"/>
  <w15:commentEx w15:paraId="633409F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D3B" w:rsidRDefault="00212D3B" w:rsidP="00AB3C7B">
      <w:r>
        <w:separator/>
      </w:r>
    </w:p>
  </w:endnote>
  <w:endnote w:type="continuationSeparator" w:id="1">
    <w:p w:rsidR="00212D3B" w:rsidRDefault="00212D3B" w:rsidP="00AB3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Franklin Gothic Heavy">
    <w:charset w:val="EE"/>
    <w:family w:val="swiss"/>
    <w:pitch w:val="variable"/>
    <w:sig w:usb0="00000287" w:usb1="00000000" w:usb2="00000000" w:usb3="00000000" w:csb0="0000009F" w:csb1="00000000"/>
  </w:font>
  <w:font w:name="Arial, 'Times New Roman'">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TE17FFBD0t00">
    <w:altName w:val="MS Mincho"/>
    <w:panose1 w:val="00000000000000000000"/>
    <w:charset w:val="80"/>
    <w:family w:val="auto"/>
    <w:notTrueType/>
    <w:pitch w:val="default"/>
    <w:sig w:usb0="00000003" w:usb1="08070000" w:usb2="00000010" w:usb3="00000000" w:csb0="00020001" w:csb1="00000000"/>
  </w:font>
  <w:font w:name="TTE1C00810t00">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yriadPro-Regula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D3B" w:rsidRDefault="00212D3B" w:rsidP="00AB3C7B">
      <w:r>
        <w:separator/>
      </w:r>
    </w:p>
  </w:footnote>
  <w:footnote w:type="continuationSeparator" w:id="1">
    <w:p w:rsidR="00212D3B" w:rsidRDefault="00212D3B" w:rsidP="00AB3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A23" w:rsidRDefault="00016A23">
    <w:pPr>
      <w:pStyle w:val="Nagwek"/>
    </w:pPr>
  </w:p>
  <w:p w:rsidR="00016A23" w:rsidRDefault="00016A23">
    <w:pPr>
      <w:pStyle w:val="Nagwek"/>
    </w:pPr>
  </w:p>
  <w:p w:rsidR="00016A23" w:rsidRDefault="00016A23">
    <w:pPr>
      <w:pStyle w:val="Nagwek"/>
    </w:pPr>
  </w:p>
  <w:p w:rsidR="00016A23" w:rsidRDefault="00016A23">
    <w:pPr>
      <w:pStyle w:val="Nagwek"/>
    </w:pPr>
  </w:p>
  <w:p w:rsidR="00016A23" w:rsidRDefault="00016A2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A23" w:rsidRDefault="00016A23" w:rsidP="00550889">
    <w:pPr>
      <w:pStyle w:val="rozdzia"/>
    </w:pPr>
  </w:p>
  <w:p w:rsidR="00016A23" w:rsidRPr="00F64431" w:rsidRDefault="00016A23" w:rsidP="00550889">
    <w:pPr>
      <w:pStyle w:val="rozdzia"/>
    </w:pPr>
    <w:r w:rsidRPr="00F64431">
      <w:tab/>
    </w:r>
    <w:r w:rsidRPr="00F64431">
      <w:tab/>
    </w:r>
    <w:r w:rsidRPr="00F64431">
      <w:tab/>
    </w:r>
    <w:r w:rsidRPr="00F64431">
      <w:tab/>
    </w:r>
    <w:r w:rsidRPr="00F64431">
      <w:tab/>
    </w:r>
    <w:r w:rsidRPr="00F64431">
      <w:tab/>
    </w:r>
    <w:r w:rsidRPr="00F64431">
      <w:tab/>
    </w:r>
    <w:r w:rsidRPr="00F64431">
      <w:tab/>
    </w:r>
    <w:r w:rsidRPr="00F64431">
      <w:tab/>
    </w:r>
    <w:r w:rsidRPr="00F64431">
      <w:tab/>
    </w:r>
  </w:p>
  <w:p w:rsidR="00016A23" w:rsidRDefault="00016A2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1031"/>
        </w:tabs>
        <w:ind w:left="-1031"/>
      </w:pPr>
      <w:rPr>
        <w:rFonts w:cs="Times New Roman"/>
      </w:rPr>
    </w:lvl>
    <w:lvl w:ilvl="1">
      <w:start w:val="1"/>
      <w:numFmt w:val="none"/>
      <w:suff w:val="nothing"/>
      <w:lvlText w:val=""/>
      <w:lvlJc w:val="left"/>
      <w:pPr>
        <w:tabs>
          <w:tab w:val="num" w:pos="-1031"/>
        </w:tabs>
        <w:ind w:left="-1031"/>
      </w:pPr>
      <w:rPr>
        <w:rFonts w:cs="Times New Roman"/>
      </w:rPr>
    </w:lvl>
    <w:lvl w:ilvl="2">
      <w:start w:val="1"/>
      <w:numFmt w:val="none"/>
      <w:suff w:val="nothing"/>
      <w:lvlText w:val=""/>
      <w:lvlJc w:val="left"/>
      <w:pPr>
        <w:tabs>
          <w:tab w:val="num" w:pos="-1031"/>
        </w:tabs>
        <w:ind w:left="-1031"/>
      </w:pPr>
      <w:rPr>
        <w:rFonts w:cs="Times New Roman"/>
      </w:rPr>
    </w:lvl>
    <w:lvl w:ilvl="3">
      <w:start w:val="1"/>
      <w:numFmt w:val="none"/>
      <w:suff w:val="nothing"/>
      <w:lvlText w:val=""/>
      <w:lvlJc w:val="left"/>
      <w:pPr>
        <w:tabs>
          <w:tab w:val="num" w:pos="-1031"/>
        </w:tabs>
        <w:ind w:left="-1031"/>
      </w:pPr>
      <w:rPr>
        <w:rFonts w:cs="Times New Roman"/>
      </w:rPr>
    </w:lvl>
    <w:lvl w:ilvl="4">
      <w:start w:val="1"/>
      <w:numFmt w:val="none"/>
      <w:suff w:val="nothing"/>
      <w:lvlText w:val=""/>
      <w:lvlJc w:val="left"/>
      <w:pPr>
        <w:tabs>
          <w:tab w:val="num" w:pos="-1031"/>
        </w:tabs>
        <w:ind w:left="-1031"/>
      </w:pPr>
      <w:rPr>
        <w:rFonts w:cs="Times New Roman"/>
      </w:rPr>
    </w:lvl>
    <w:lvl w:ilvl="5">
      <w:start w:val="1"/>
      <w:numFmt w:val="none"/>
      <w:suff w:val="nothing"/>
      <w:lvlText w:val=""/>
      <w:lvlJc w:val="left"/>
      <w:pPr>
        <w:tabs>
          <w:tab w:val="num" w:pos="-1031"/>
        </w:tabs>
        <w:ind w:left="-1031"/>
      </w:pPr>
      <w:rPr>
        <w:rFonts w:cs="Times New Roman"/>
      </w:rPr>
    </w:lvl>
    <w:lvl w:ilvl="6">
      <w:start w:val="1"/>
      <w:numFmt w:val="none"/>
      <w:suff w:val="nothing"/>
      <w:lvlText w:val=""/>
      <w:lvlJc w:val="left"/>
      <w:pPr>
        <w:tabs>
          <w:tab w:val="num" w:pos="-1031"/>
        </w:tabs>
        <w:ind w:left="-1031"/>
      </w:pPr>
      <w:rPr>
        <w:rFonts w:cs="Times New Roman"/>
      </w:rPr>
    </w:lvl>
    <w:lvl w:ilvl="7">
      <w:start w:val="1"/>
      <w:numFmt w:val="none"/>
      <w:suff w:val="nothing"/>
      <w:lvlText w:val=""/>
      <w:lvlJc w:val="left"/>
      <w:pPr>
        <w:tabs>
          <w:tab w:val="num" w:pos="-1031"/>
        </w:tabs>
        <w:ind w:left="-1031"/>
      </w:pPr>
      <w:rPr>
        <w:rFonts w:cs="Times New Roman"/>
      </w:rPr>
    </w:lvl>
    <w:lvl w:ilvl="8">
      <w:start w:val="1"/>
      <w:numFmt w:val="none"/>
      <w:suff w:val="nothing"/>
      <w:lvlText w:val=""/>
      <w:lvlJc w:val="left"/>
      <w:pPr>
        <w:tabs>
          <w:tab w:val="num" w:pos="-1031"/>
        </w:tabs>
        <w:ind w:left="-1031"/>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600"/>
        </w:tabs>
        <w:ind w:left="600" w:hanging="360"/>
      </w:pPr>
      <w:rPr>
        <w:rFonts w:cs="Times New Roman"/>
      </w:rPr>
    </w:lvl>
  </w:abstractNum>
  <w:abstractNum w:abstractNumId="2">
    <w:nsid w:val="0000000D"/>
    <w:multiLevelType w:val="singleLevel"/>
    <w:tmpl w:val="0000000D"/>
    <w:name w:val="WW8Num5"/>
    <w:lvl w:ilvl="0">
      <w:start w:val="1"/>
      <w:numFmt w:val="bullet"/>
      <w:lvlText w:val="-"/>
      <w:lvlJc w:val="left"/>
      <w:pPr>
        <w:ind w:left="360" w:hanging="360"/>
      </w:pPr>
      <w:rPr>
        <w:rFonts w:ascii="Times New Roman" w:hAnsi="Times New Roman"/>
      </w:rPr>
    </w:lvl>
  </w:abstractNum>
  <w:abstractNum w:abstractNumId="3">
    <w:nsid w:val="05315E75"/>
    <w:multiLevelType w:val="hybridMultilevel"/>
    <w:tmpl w:val="0096D07A"/>
    <w:lvl w:ilvl="0" w:tplc="D4BA75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7FD2D0F"/>
    <w:multiLevelType w:val="hybridMultilevel"/>
    <w:tmpl w:val="32AA086E"/>
    <w:lvl w:ilvl="0" w:tplc="BFB0746C">
      <w:start w:val="1"/>
      <w:numFmt w:val="decimal"/>
      <w:pStyle w:val="tytu"/>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8C40740"/>
    <w:multiLevelType w:val="multilevel"/>
    <w:tmpl w:val="C326FE82"/>
    <w:lvl w:ilvl="0">
      <w:start w:val="18"/>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upperLetter"/>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8FE37EF"/>
    <w:multiLevelType w:val="hybridMultilevel"/>
    <w:tmpl w:val="81761E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C2B6F6E"/>
    <w:multiLevelType w:val="multilevel"/>
    <w:tmpl w:val="25CED694"/>
    <w:lvl w:ilvl="0">
      <w:start w:val="2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upperLetter"/>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2B25B7C"/>
    <w:multiLevelType w:val="hybridMultilevel"/>
    <w:tmpl w:val="6E7042FA"/>
    <w:lvl w:ilvl="0" w:tplc="43C67142">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925FA0"/>
    <w:multiLevelType w:val="hybridMultilevel"/>
    <w:tmpl w:val="084CAD90"/>
    <w:lvl w:ilvl="0" w:tplc="A336C062">
      <w:start w:val="1"/>
      <w:numFmt w:val="upperRoman"/>
      <w:pStyle w:val="Rzymskie"/>
      <w:lvlText w:val="%1."/>
      <w:lvlJc w:val="left"/>
      <w:pPr>
        <w:tabs>
          <w:tab w:val="num" w:pos="180"/>
        </w:tabs>
        <w:ind w:left="180" w:hanging="180"/>
      </w:pPr>
      <w:rPr>
        <w:rFonts w:cs="Times New Roman" w:hint="default"/>
        <w:b/>
      </w:rPr>
    </w:lvl>
    <w:lvl w:ilvl="1" w:tplc="EFEE27EC">
      <w:start w:val="1"/>
      <w:numFmt w:val="decimal"/>
      <w:lvlText w:val="%2)"/>
      <w:lvlJc w:val="left"/>
      <w:pPr>
        <w:tabs>
          <w:tab w:val="num" w:pos="682"/>
        </w:tabs>
        <w:ind w:left="965" w:hanging="283"/>
      </w:pPr>
      <w:rPr>
        <w:rFonts w:cs="Times New Roman" w:hint="default"/>
        <w:b/>
        <w:i w:val="0"/>
        <w:sz w:val="24"/>
        <w:szCs w:val="24"/>
        <w:u w:val="none"/>
      </w:rPr>
    </w:lvl>
    <w:lvl w:ilvl="2" w:tplc="06DA4A48">
      <w:start w:val="2"/>
      <w:numFmt w:val="decimalZero"/>
      <w:lvlText w:val="%3)"/>
      <w:lvlJc w:val="left"/>
      <w:pPr>
        <w:tabs>
          <w:tab w:val="num" w:pos="1942"/>
        </w:tabs>
        <w:ind w:left="1942" w:hanging="360"/>
      </w:pPr>
      <w:rPr>
        <w:rFonts w:cs="Times New Roman" w:hint="default"/>
      </w:rPr>
    </w:lvl>
    <w:lvl w:ilvl="3" w:tplc="FA1E0860">
      <w:start w:val="45"/>
      <w:numFmt w:val="decimal"/>
      <w:lvlText w:val="%4"/>
      <w:lvlJc w:val="left"/>
      <w:pPr>
        <w:ind w:left="2482" w:hanging="360"/>
      </w:pPr>
      <w:rPr>
        <w:rFonts w:cs="Times New Roman" w:hint="default"/>
      </w:rPr>
    </w:lvl>
    <w:lvl w:ilvl="4" w:tplc="A8507DFC">
      <w:start w:val="1"/>
      <w:numFmt w:val="lowerLetter"/>
      <w:lvlText w:val="%5)"/>
      <w:lvlJc w:val="left"/>
      <w:pPr>
        <w:ind w:left="3202" w:hanging="360"/>
      </w:pPr>
      <w:rPr>
        <w:rFonts w:cs="Times New Roman" w:hint="default"/>
        <w:u w:val="none"/>
      </w:rPr>
    </w:lvl>
    <w:lvl w:ilvl="5" w:tplc="C07CE65A">
      <w:start w:val="1"/>
      <w:numFmt w:val="decimal"/>
      <w:lvlText w:val="%6)"/>
      <w:lvlJc w:val="left"/>
      <w:pPr>
        <w:ind w:left="4102" w:hanging="360"/>
      </w:pPr>
      <w:rPr>
        <w:rFonts w:cs="Times New Roman" w:hint="default"/>
      </w:rPr>
    </w:lvl>
    <w:lvl w:ilvl="6" w:tplc="D1203946">
      <w:start w:val="2"/>
      <w:numFmt w:val="decimal"/>
      <w:lvlText w:val="%7."/>
      <w:lvlJc w:val="left"/>
      <w:pPr>
        <w:tabs>
          <w:tab w:val="num" w:pos="4642"/>
        </w:tabs>
        <w:ind w:left="4642" w:hanging="360"/>
      </w:pPr>
      <w:rPr>
        <w:rFonts w:cs="Times New Roman" w:hint="default"/>
      </w:rPr>
    </w:lvl>
    <w:lvl w:ilvl="7" w:tplc="AD786036" w:tentative="1">
      <w:start w:val="1"/>
      <w:numFmt w:val="lowerLetter"/>
      <w:lvlText w:val="%8."/>
      <w:lvlJc w:val="left"/>
      <w:pPr>
        <w:tabs>
          <w:tab w:val="num" w:pos="5362"/>
        </w:tabs>
        <w:ind w:left="5362" w:hanging="360"/>
      </w:pPr>
      <w:rPr>
        <w:rFonts w:cs="Times New Roman"/>
      </w:rPr>
    </w:lvl>
    <w:lvl w:ilvl="8" w:tplc="5E28A986" w:tentative="1">
      <w:start w:val="1"/>
      <w:numFmt w:val="lowerRoman"/>
      <w:lvlText w:val="%9."/>
      <w:lvlJc w:val="right"/>
      <w:pPr>
        <w:tabs>
          <w:tab w:val="num" w:pos="6082"/>
        </w:tabs>
        <w:ind w:left="6082" w:hanging="180"/>
      </w:pPr>
      <w:rPr>
        <w:rFonts w:cs="Times New Roman"/>
      </w:rPr>
    </w:lvl>
  </w:abstractNum>
  <w:abstractNum w:abstractNumId="10">
    <w:nsid w:val="18663B6F"/>
    <w:multiLevelType w:val="multilevel"/>
    <w:tmpl w:val="B8B8FEA6"/>
    <w:lvl w:ilvl="0">
      <w:start w:val="17"/>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upperLetter"/>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194B7500"/>
    <w:multiLevelType w:val="hybridMultilevel"/>
    <w:tmpl w:val="129E9A9C"/>
    <w:lvl w:ilvl="0" w:tplc="D640CC26">
      <w:start w:val="11"/>
      <w:numFmt w:val="decimal"/>
      <w:pStyle w:val="2"/>
      <w:lvlText w:val="%1."/>
      <w:lvlJc w:val="left"/>
      <w:pPr>
        <w:ind w:left="720" w:hanging="360"/>
      </w:pPr>
      <w:rPr>
        <w:rFonts w:cs="Times New Roman" w:hint="default"/>
      </w:rPr>
    </w:lvl>
    <w:lvl w:ilvl="1" w:tplc="6C567A7A" w:tentative="1">
      <w:start w:val="1"/>
      <w:numFmt w:val="lowerLetter"/>
      <w:lvlText w:val="%2."/>
      <w:lvlJc w:val="left"/>
      <w:pPr>
        <w:ind w:left="1440" w:hanging="360"/>
      </w:pPr>
      <w:rPr>
        <w:rFonts w:cs="Times New Roman"/>
      </w:rPr>
    </w:lvl>
    <w:lvl w:ilvl="2" w:tplc="155249B8" w:tentative="1">
      <w:start w:val="1"/>
      <w:numFmt w:val="lowerRoman"/>
      <w:lvlText w:val="%3."/>
      <w:lvlJc w:val="right"/>
      <w:pPr>
        <w:ind w:left="2160" w:hanging="180"/>
      </w:pPr>
      <w:rPr>
        <w:rFonts w:cs="Times New Roman"/>
      </w:rPr>
    </w:lvl>
    <w:lvl w:ilvl="3" w:tplc="6BFE5FB4" w:tentative="1">
      <w:start w:val="1"/>
      <w:numFmt w:val="decimal"/>
      <w:lvlText w:val="%4."/>
      <w:lvlJc w:val="left"/>
      <w:pPr>
        <w:ind w:left="2880" w:hanging="360"/>
      </w:pPr>
      <w:rPr>
        <w:rFonts w:cs="Times New Roman"/>
      </w:rPr>
    </w:lvl>
    <w:lvl w:ilvl="4" w:tplc="089E19B4" w:tentative="1">
      <w:start w:val="1"/>
      <w:numFmt w:val="lowerLetter"/>
      <w:lvlText w:val="%5."/>
      <w:lvlJc w:val="left"/>
      <w:pPr>
        <w:ind w:left="3600" w:hanging="360"/>
      </w:pPr>
      <w:rPr>
        <w:rFonts w:cs="Times New Roman"/>
      </w:rPr>
    </w:lvl>
    <w:lvl w:ilvl="5" w:tplc="563C8EB6" w:tentative="1">
      <w:start w:val="1"/>
      <w:numFmt w:val="lowerRoman"/>
      <w:lvlText w:val="%6."/>
      <w:lvlJc w:val="right"/>
      <w:pPr>
        <w:ind w:left="4320" w:hanging="180"/>
      </w:pPr>
      <w:rPr>
        <w:rFonts w:cs="Times New Roman"/>
      </w:rPr>
    </w:lvl>
    <w:lvl w:ilvl="6" w:tplc="4A2AB0BA" w:tentative="1">
      <w:start w:val="1"/>
      <w:numFmt w:val="decimal"/>
      <w:lvlText w:val="%7."/>
      <w:lvlJc w:val="left"/>
      <w:pPr>
        <w:ind w:left="5040" w:hanging="360"/>
      </w:pPr>
      <w:rPr>
        <w:rFonts w:cs="Times New Roman"/>
      </w:rPr>
    </w:lvl>
    <w:lvl w:ilvl="7" w:tplc="6718747A" w:tentative="1">
      <w:start w:val="1"/>
      <w:numFmt w:val="lowerLetter"/>
      <w:lvlText w:val="%8."/>
      <w:lvlJc w:val="left"/>
      <w:pPr>
        <w:ind w:left="5760" w:hanging="360"/>
      </w:pPr>
      <w:rPr>
        <w:rFonts w:cs="Times New Roman"/>
      </w:rPr>
    </w:lvl>
    <w:lvl w:ilvl="8" w:tplc="F93C1CE6" w:tentative="1">
      <w:start w:val="1"/>
      <w:numFmt w:val="lowerRoman"/>
      <w:lvlText w:val="%9."/>
      <w:lvlJc w:val="right"/>
      <w:pPr>
        <w:ind w:left="6480" w:hanging="180"/>
      </w:pPr>
      <w:rPr>
        <w:rFonts w:cs="Times New Roman"/>
      </w:rPr>
    </w:lvl>
  </w:abstractNum>
  <w:abstractNum w:abstractNumId="12">
    <w:nsid w:val="1A6C6965"/>
    <w:multiLevelType w:val="multilevel"/>
    <w:tmpl w:val="10087D6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1BAA6FEF"/>
    <w:multiLevelType w:val="hybridMultilevel"/>
    <w:tmpl w:val="648852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183F40"/>
    <w:multiLevelType w:val="hybridMultilevel"/>
    <w:tmpl w:val="81761E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2EF743E"/>
    <w:multiLevelType w:val="hybridMultilevel"/>
    <w:tmpl w:val="C688FD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ED7A2A"/>
    <w:multiLevelType w:val="hybridMultilevel"/>
    <w:tmpl w:val="922653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1D64D1"/>
    <w:multiLevelType w:val="hybridMultilevel"/>
    <w:tmpl w:val="4E7C768A"/>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D4B4F6F"/>
    <w:multiLevelType w:val="hybridMultilevel"/>
    <w:tmpl w:val="B17C630C"/>
    <w:lvl w:ilvl="0" w:tplc="1A6ACA2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47770A7"/>
    <w:multiLevelType w:val="multilevel"/>
    <w:tmpl w:val="0242D9E4"/>
    <w:lvl w:ilvl="0">
      <w:start w:val="25"/>
      <w:numFmt w:val="decimal"/>
      <w:lvlText w:val="%1."/>
      <w:lvlJc w:val="left"/>
      <w:pPr>
        <w:ind w:left="480" w:hanging="480"/>
      </w:pPr>
      <w:rPr>
        <w:rFonts w:hint="default"/>
        <w:color w:val="auto"/>
      </w:rPr>
    </w:lvl>
    <w:lvl w:ilvl="1">
      <w:start w:val="4"/>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nsid w:val="36297C66"/>
    <w:multiLevelType w:val="hybridMultilevel"/>
    <w:tmpl w:val="DF4A9596"/>
    <w:lvl w:ilvl="0" w:tplc="CF34971A">
      <w:start w:val="1"/>
      <w:numFmt w:val="decimal"/>
      <w:lvlText w:val="%1."/>
      <w:lvlJc w:val="left"/>
      <w:pPr>
        <w:tabs>
          <w:tab w:val="num" w:pos="720"/>
        </w:tabs>
        <w:ind w:left="720" w:hanging="360"/>
      </w:pPr>
      <w:rPr>
        <w:rFonts w:cs="Times New Roman" w:hint="default"/>
        <w:b/>
      </w:rPr>
    </w:lvl>
    <w:lvl w:ilvl="1" w:tplc="30F215F0">
      <w:start w:val="1"/>
      <w:numFmt w:val="lowerLetter"/>
      <w:lvlText w:val="%2)"/>
      <w:lvlJc w:val="left"/>
      <w:pPr>
        <w:tabs>
          <w:tab w:val="num" w:pos="1440"/>
        </w:tabs>
        <w:ind w:left="1440" w:hanging="360"/>
      </w:pPr>
      <w:rPr>
        <w:rFonts w:cs="Times New Roman" w:hint="default"/>
      </w:rPr>
    </w:lvl>
    <w:lvl w:ilvl="2" w:tplc="02D2AC50">
      <w:start w:val="1"/>
      <w:numFmt w:val="bullet"/>
      <w:lvlText w:val=""/>
      <w:lvlJc w:val="left"/>
      <w:pPr>
        <w:tabs>
          <w:tab w:val="num" w:pos="2340"/>
        </w:tabs>
        <w:ind w:left="2340" w:hanging="360"/>
      </w:pPr>
      <w:rPr>
        <w:rFonts w:ascii="Symbol" w:hAnsi="Symbol" w:hint="default"/>
      </w:rPr>
    </w:lvl>
    <w:lvl w:ilvl="3" w:tplc="04E2B8A0" w:tentative="1">
      <w:start w:val="1"/>
      <w:numFmt w:val="decimal"/>
      <w:lvlText w:val="%4."/>
      <w:lvlJc w:val="left"/>
      <w:pPr>
        <w:tabs>
          <w:tab w:val="num" w:pos="2880"/>
        </w:tabs>
        <w:ind w:left="2880" w:hanging="360"/>
      </w:pPr>
      <w:rPr>
        <w:rFonts w:cs="Times New Roman"/>
      </w:rPr>
    </w:lvl>
    <w:lvl w:ilvl="4" w:tplc="6DB2C76C" w:tentative="1">
      <w:start w:val="1"/>
      <w:numFmt w:val="lowerLetter"/>
      <w:lvlText w:val="%5."/>
      <w:lvlJc w:val="left"/>
      <w:pPr>
        <w:tabs>
          <w:tab w:val="num" w:pos="3600"/>
        </w:tabs>
        <w:ind w:left="3600" w:hanging="360"/>
      </w:pPr>
      <w:rPr>
        <w:rFonts w:cs="Times New Roman"/>
      </w:rPr>
    </w:lvl>
    <w:lvl w:ilvl="5" w:tplc="120A6FC8" w:tentative="1">
      <w:start w:val="1"/>
      <w:numFmt w:val="lowerRoman"/>
      <w:lvlText w:val="%6."/>
      <w:lvlJc w:val="right"/>
      <w:pPr>
        <w:tabs>
          <w:tab w:val="num" w:pos="4320"/>
        </w:tabs>
        <w:ind w:left="4320" w:hanging="180"/>
      </w:pPr>
      <w:rPr>
        <w:rFonts w:cs="Times New Roman"/>
      </w:rPr>
    </w:lvl>
    <w:lvl w:ilvl="6" w:tplc="B0844954" w:tentative="1">
      <w:start w:val="1"/>
      <w:numFmt w:val="decimal"/>
      <w:lvlText w:val="%7."/>
      <w:lvlJc w:val="left"/>
      <w:pPr>
        <w:tabs>
          <w:tab w:val="num" w:pos="5040"/>
        </w:tabs>
        <w:ind w:left="5040" w:hanging="360"/>
      </w:pPr>
      <w:rPr>
        <w:rFonts w:cs="Times New Roman"/>
      </w:rPr>
    </w:lvl>
    <w:lvl w:ilvl="7" w:tplc="7FD805CA" w:tentative="1">
      <w:start w:val="1"/>
      <w:numFmt w:val="lowerLetter"/>
      <w:lvlText w:val="%8."/>
      <w:lvlJc w:val="left"/>
      <w:pPr>
        <w:tabs>
          <w:tab w:val="num" w:pos="5760"/>
        </w:tabs>
        <w:ind w:left="5760" w:hanging="360"/>
      </w:pPr>
      <w:rPr>
        <w:rFonts w:cs="Times New Roman"/>
      </w:rPr>
    </w:lvl>
    <w:lvl w:ilvl="8" w:tplc="9A44B4B4" w:tentative="1">
      <w:start w:val="1"/>
      <w:numFmt w:val="lowerRoman"/>
      <w:lvlText w:val="%9."/>
      <w:lvlJc w:val="right"/>
      <w:pPr>
        <w:tabs>
          <w:tab w:val="num" w:pos="6480"/>
        </w:tabs>
        <w:ind w:left="6480" w:hanging="180"/>
      </w:pPr>
      <w:rPr>
        <w:rFonts w:cs="Times New Roman"/>
      </w:rPr>
    </w:lvl>
  </w:abstractNum>
  <w:abstractNum w:abstractNumId="21">
    <w:nsid w:val="385E3896"/>
    <w:multiLevelType w:val="hybridMultilevel"/>
    <w:tmpl w:val="8976D60A"/>
    <w:lvl w:ilvl="0" w:tplc="04150011">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8A147D7"/>
    <w:multiLevelType w:val="multilevel"/>
    <w:tmpl w:val="9106314C"/>
    <w:lvl w:ilvl="0">
      <w:start w:val="5"/>
      <w:numFmt w:val="decimal"/>
      <w:lvlText w:val="%1."/>
      <w:lvlJc w:val="left"/>
      <w:pPr>
        <w:ind w:left="540" w:hanging="540"/>
      </w:pPr>
      <w:rPr>
        <w:rFonts w:cs="Times New Roman" w:hint="default"/>
      </w:rPr>
    </w:lvl>
    <w:lvl w:ilvl="1">
      <w:start w:val="7"/>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3AC41FC4"/>
    <w:multiLevelType w:val="multilevel"/>
    <w:tmpl w:val="B11C2B40"/>
    <w:lvl w:ilvl="0">
      <w:start w:val="17"/>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3EA74959"/>
    <w:multiLevelType w:val="multilevel"/>
    <w:tmpl w:val="58C87A52"/>
    <w:lvl w:ilvl="0">
      <w:start w:val="14"/>
      <w:numFmt w:val="decimal"/>
      <w:lvlText w:val="%1."/>
      <w:lvlJc w:val="left"/>
      <w:pPr>
        <w:ind w:left="480" w:hanging="480"/>
      </w:pPr>
      <w:rPr>
        <w:rFonts w:cs="Times New Roman" w:hint="default"/>
      </w:rPr>
    </w:lvl>
    <w:lvl w:ilvl="1">
      <w:start w:val="1"/>
      <w:numFmt w:val="decimal"/>
      <w:lvlText w:val="%1.%2."/>
      <w:lvlJc w:val="left"/>
      <w:pPr>
        <w:ind w:left="622" w:hanging="480"/>
      </w:pPr>
      <w:rPr>
        <w:rFonts w:cs="Times New Roman" w:hint="default"/>
      </w:rPr>
    </w:lvl>
    <w:lvl w:ilvl="2">
      <w:start w:val="1"/>
      <w:numFmt w:val="decimal"/>
      <w:lvlText w:val="%1.%2.%3."/>
      <w:lvlJc w:val="left"/>
      <w:pPr>
        <w:ind w:left="3839"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5">
    <w:nsid w:val="42446C22"/>
    <w:multiLevelType w:val="hybridMultilevel"/>
    <w:tmpl w:val="1B32CCD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2EF00B4"/>
    <w:multiLevelType w:val="multilevel"/>
    <w:tmpl w:val="4DC2A330"/>
    <w:styleLink w:val="WW8Num13"/>
    <w:lvl w:ilvl="0">
      <w:start w:val="1"/>
      <w:numFmt w:val="lowerLetter"/>
      <w:lvlText w:val="%1)"/>
      <w:lvlJc w:val="left"/>
      <w:rPr>
        <w:rFonts w:ascii="Times New Roman" w:hAnsi="Times New Roman" w:cs="Times New Roman"/>
        <w:b/>
        <w:bCs/>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
    <w:nsid w:val="460165F5"/>
    <w:multiLevelType w:val="hybridMultilevel"/>
    <w:tmpl w:val="4B4E629C"/>
    <w:lvl w:ilvl="0" w:tplc="B088CEB6">
      <w:start w:val="1"/>
      <w:numFmt w:val="upperRoman"/>
      <w:pStyle w:val="1"/>
      <w:lvlText w:val="%1."/>
      <w:lvlJc w:val="left"/>
      <w:pPr>
        <w:tabs>
          <w:tab w:val="num" w:pos="1080"/>
        </w:tabs>
        <w:ind w:left="1080" w:hanging="720"/>
      </w:pPr>
      <w:rPr>
        <w:rFonts w:cs="Times New Roman" w:hint="default"/>
      </w:rPr>
    </w:lvl>
    <w:lvl w:ilvl="1" w:tplc="C61212E4" w:tentative="1">
      <w:start w:val="1"/>
      <w:numFmt w:val="lowerLetter"/>
      <w:lvlText w:val="%2."/>
      <w:lvlJc w:val="left"/>
      <w:pPr>
        <w:tabs>
          <w:tab w:val="num" w:pos="1440"/>
        </w:tabs>
        <w:ind w:left="1440" w:hanging="360"/>
      </w:pPr>
      <w:rPr>
        <w:rFonts w:cs="Times New Roman"/>
      </w:rPr>
    </w:lvl>
    <w:lvl w:ilvl="2" w:tplc="18CCC97A">
      <w:start w:val="1"/>
      <w:numFmt w:val="lowerRoman"/>
      <w:lvlText w:val="%3."/>
      <w:lvlJc w:val="right"/>
      <w:pPr>
        <w:tabs>
          <w:tab w:val="num" w:pos="2160"/>
        </w:tabs>
        <w:ind w:left="2160" w:hanging="180"/>
      </w:pPr>
      <w:rPr>
        <w:rFonts w:cs="Times New Roman"/>
      </w:rPr>
    </w:lvl>
    <w:lvl w:ilvl="3" w:tplc="F81CFB4E" w:tentative="1">
      <w:start w:val="1"/>
      <w:numFmt w:val="decimal"/>
      <w:lvlText w:val="%4."/>
      <w:lvlJc w:val="left"/>
      <w:pPr>
        <w:tabs>
          <w:tab w:val="num" w:pos="2880"/>
        </w:tabs>
        <w:ind w:left="2880" w:hanging="360"/>
      </w:pPr>
      <w:rPr>
        <w:rFonts w:cs="Times New Roman"/>
      </w:rPr>
    </w:lvl>
    <w:lvl w:ilvl="4" w:tplc="6278FE04" w:tentative="1">
      <w:start w:val="1"/>
      <w:numFmt w:val="lowerLetter"/>
      <w:lvlText w:val="%5."/>
      <w:lvlJc w:val="left"/>
      <w:pPr>
        <w:tabs>
          <w:tab w:val="num" w:pos="3600"/>
        </w:tabs>
        <w:ind w:left="3600" w:hanging="360"/>
      </w:pPr>
      <w:rPr>
        <w:rFonts w:cs="Times New Roman"/>
      </w:rPr>
    </w:lvl>
    <w:lvl w:ilvl="5" w:tplc="8248762E" w:tentative="1">
      <w:start w:val="1"/>
      <w:numFmt w:val="lowerRoman"/>
      <w:lvlText w:val="%6."/>
      <w:lvlJc w:val="right"/>
      <w:pPr>
        <w:tabs>
          <w:tab w:val="num" w:pos="4320"/>
        </w:tabs>
        <w:ind w:left="4320" w:hanging="180"/>
      </w:pPr>
      <w:rPr>
        <w:rFonts w:cs="Times New Roman"/>
      </w:rPr>
    </w:lvl>
    <w:lvl w:ilvl="6" w:tplc="42B0E1E2" w:tentative="1">
      <w:start w:val="1"/>
      <w:numFmt w:val="decimal"/>
      <w:lvlText w:val="%7."/>
      <w:lvlJc w:val="left"/>
      <w:pPr>
        <w:tabs>
          <w:tab w:val="num" w:pos="5040"/>
        </w:tabs>
        <w:ind w:left="5040" w:hanging="360"/>
      </w:pPr>
      <w:rPr>
        <w:rFonts w:cs="Times New Roman"/>
      </w:rPr>
    </w:lvl>
    <w:lvl w:ilvl="7" w:tplc="1518ADDA" w:tentative="1">
      <w:start w:val="1"/>
      <w:numFmt w:val="lowerLetter"/>
      <w:lvlText w:val="%8."/>
      <w:lvlJc w:val="left"/>
      <w:pPr>
        <w:tabs>
          <w:tab w:val="num" w:pos="5760"/>
        </w:tabs>
        <w:ind w:left="5760" w:hanging="360"/>
      </w:pPr>
      <w:rPr>
        <w:rFonts w:cs="Times New Roman"/>
      </w:rPr>
    </w:lvl>
    <w:lvl w:ilvl="8" w:tplc="15D4A7B2" w:tentative="1">
      <w:start w:val="1"/>
      <w:numFmt w:val="lowerRoman"/>
      <w:lvlText w:val="%9."/>
      <w:lvlJc w:val="right"/>
      <w:pPr>
        <w:tabs>
          <w:tab w:val="num" w:pos="6480"/>
        </w:tabs>
        <w:ind w:left="6480" w:hanging="180"/>
      </w:pPr>
      <w:rPr>
        <w:rFonts w:cs="Times New Roman"/>
      </w:rPr>
    </w:lvl>
  </w:abstractNum>
  <w:abstractNum w:abstractNumId="28">
    <w:nsid w:val="460B5522"/>
    <w:multiLevelType w:val="hybridMultilevel"/>
    <w:tmpl w:val="7F6E06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502A2B"/>
    <w:multiLevelType w:val="multilevel"/>
    <w:tmpl w:val="C958D13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568609D7"/>
    <w:multiLevelType w:val="hybridMultilevel"/>
    <w:tmpl w:val="24C877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6860FFE"/>
    <w:multiLevelType w:val="multilevel"/>
    <w:tmpl w:val="A064AAB8"/>
    <w:lvl w:ilvl="0">
      <w:start w:val="1"/>
      <w:numFmt w:val="decimal"/>
      <w:pStyle w:val="Numery1"/>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57D5571A"/>
    <w:multiLevelType w:val="hybridMultilevel"/>
    <w:tmpl w:val="C80C25F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A7330CA"/>
    <w:multiLevelType w:val="hybridMultilevel"/>
    <w:tmpl w:val="D70439AC"/>
    <w:lvl w:ilvl="0" w:tplc="8294E912">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34">
    <w:nsid w:val="5B32514C"/>
    <w:multiLevelType w:val="multilevel"/>
    <w:tmpl w:val="512A1134"/>
    <w:styleLink w:val="WWNum3"/>
    <w:lvl w:ilvl="0">
      <w:numFmt w:val="bullet"/>
      <w:lvlText w:val="-"/>
      <w:lvlJc w:val="left"/>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5">
    <w:nsid w:val="5B4A76D2"/>
    <w:multiLevelType w:val="multilevel"/>
    <w:tmpl w:val="5208931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B96489B"/>
    <w:multiLevelType w:val="hybridMultilevel"/>
    <w:tmpl w:val="1B32BBEC"/>
    <w:lvl w:ilvl="0" w:tplc="A616245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C94682A"/>
    <w:multiLevelType w:val="multilevel"/>
    <w:tmpl w:val="0F20B7AC"/>
    <w:lvl w:ilvl="0">
      <w:start w:val="3"/>
      <w:numFmt w:val="decimal"/>
      <w:lvlText w:val="%1."/>
      <w:lvlJc w:val="left"/>
      <w:pPr>
        <w:ind w:left="540" w:hanging="540"/>
      </w:pPr>
      <w:rPr>
        <w:rFonts w:cs="Times New Roman" w:hint="default"/>
      </w:rPr>
    </w:lvl>
    <w:lvl w:ilvl="1">
      <w:start w:val="6"/>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5CD347CF"/>
    <w:multiLevelType w:val="multilevel"/>
    <w:tmpl w:val="21FABD16"/>
    <w:lvl w:ilvl="0">
      <w:start w:val="19"/>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upperLetter"/>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5D3F1562"/>
    <w:multiLevelType w:val="hybridMultilevel"/>
    <w:tmpl w:val="B48834C4"/>
    <w:lvl w:ilvl="0" w:tplc="0415000F">
      <w:start w:val="1"/>
      <w:numFmt w:val="decimal"/>
      <w:lvlText w:val="%1."/>
      <w:lvlJc w:val="left"/>
      <w:pPr>
        <w:ind w:left="720" w:hanging="360"/>
      </w:pPr>
    </w:lvl>
    <w:lvl w:ilvl="1" w:tplc="04150019">
      <w:start w:val="1"/>
      <w:numFmt w:val="decimal"/>
      <w:lvlText w:val="%2."/>
      <w:lvlJc w:val="left"/>
      <w:pPr>
        <w:tabs>
          <w:tab w:val="num" w:pos="1495"/>
        </w:tabs>
        <w:ind w:left="149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5DD57E77"/>
    <w:multiLevelType w:val="hybridMultilevel"/>
    <w:tmpl w:val="CC94CC10"/>
    <w:lvl w:ilvl="0" w:tplc="FFFFFFFF">
      <w:start w:val="4"/>
      <w:numFmt w:val="decimal"/>
      <w:lvlText w:val="%1."/>
      <w:lvlJc w:val="left"/>
      <w:pPr>
        <w:tabs>
          <w:tab w:val="num" w:pos="360"/>
        </w:tabs>
        <w:ind w:left="360" w:hanging="360"/>
      </w:pPr>
      <w:rPr>
        <w:rFonts w:cs="Times New Roman" w:hint="default"/>
      </w:rPr>
    </w:lvl>
    <w:lvl w:ilvl="1" w:tplc="ECD8A858" w:tentative="1">
      <w:start w:val="1"/>
      <w:numFmt w:val="lowerLetter"/>
      <w:lvlText w:val="%2."/>
      <w:lvlJc w:val="left"/>
      <w:pPr>
        <w:ind w:left="1440" w:hanging="360"/>
      </w:pPr>
      <w:rPr>
        <w:rFonts w:cs="Times New Roman"/>
      </w:rPr>
    </w:lvl>
    <w:lvl w:ilvl="2" w:tplc="A72A8EA4"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610A0B25"/>
    <w:multiLevelType w:val="hybridMultilevel"/>
    <w:tmpl w:val="FE1ABD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4C51BD8"/>
    <w:multiLevelType w:val="hybridMultilevel"/>
    <w:tmpl w:val="EECE0AF8"/>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7310436"/>
    <w:multiLevelType w:val="hybridMultilevel"/>
    <w:tmpl w:val="14460B32"/>
    <w:lvl w:ilvl="0" w:tplc="0415000F">
      <w:start w:val="1"/>
      <w:numFmt w:val="decimal"/>
      <w:lvlText w:val="%1."/>
      <w:lvlJc w:val="left"/>
      <w:pPr>
        <w:tabs>
          <w:tab w:val="num" w:pos="786"/>
        </w:tabs>
        <w:ind w:left="786" w:hanging="360"/>
      </w:pPr>
      <w:rPr>
        <w:rFonts w:cs="Times New Roman"/>
      </w:rPr>
    </w:lvl>
    <w:lvl w:ilvl="1" w:tplc="D59A3214">
      <w:start w:val="1"/>
      <w:numFmt w:val="lowerLetter"/>
      <w:lvlText w:val="%2)"/>
      <w:lvlJc w:val="left"/>
      <w:pPr>
        <w:tabs>
          <w:tab w:val="num" w:pos="1485"/>
        </w:tabs>
        <w:ind w:left="1485" w:hanging="405"/>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6B364DFC"/>
    <w:multiLevelType w:val="multilevel"/>
    <w:tmpl w:val="249CEE22"/>
    <w:lvl w:ilvl="0">
      <w:start w:val="1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nsid w:val="725A3368"/>
    <w:multiLevelType w:val="multilevel"/>
    <w:tmpl w:val="B0903312"/>
    <w:lvl w:ilvl="0">
      <w:start w:val="15"/>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nsid w:val="74830847"/>
    <w:multiLevelType w:val="hybridMultilevel"/>
    <w:tmpl w:val="DCDC82BE"/>
    <w:lvl w:ilvl="0" w:tplc="2F16D250">
      <w:start w:val="1"/>
      <w:numFmt w:val="decimal"/>
      <w:lvlText w:val="%1."/>
      <w:lvlJc w:val="left"/>
      <w:pPr>
        <w:ind w:left="1065" w:hanging="705"/>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72C12E7"/>
    <w:multiLevelType w:val="multilevel"/>
    <w:tmpl w:val="C038A5E4"/>
    <w:lvl w:ilvl="0">
      <w:start w:val="8"/>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nsid w:val="78CC7406"/>
    <w:multiLevelType w:val="hybridMultilevel"/>
    <w:tmpl w:val="EC447232"/>
    <w:lvl w:ilvl="0" w:tplc="513CC10E">
      <w:start w:val="2"/>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50">
    <w:nsid w:val="7A931CCF"/>
    <w:multiLevelType w:val="hybridMultilevel"/>
    <w:tmpl w:val="6A188AC4"/>
    <w:lvl w:ilvl="0" w:tplc="804A0678">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7F610ED9"/>
    <w:multiLevelType w:val="multilevel"/>
    <w:tmpl w:val="B37C149A"/>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upperLetter"/>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9"/>
  </w:num>
  <w:num w:numId="2">
    <w:abstractNumId w:val="31"/>
  </w:num>
  <w:num w:numId="3">
    <w:abstractNumId w:val="27"/>
  </w:num>
  <w:num w:numId="4">
    <w:abstractNumId w:val="26"/>
  </w:num>
  <w:num w:numId="5">
    <w:abstractNumId w:val="11"/>
  </w:num>
  <w:num w:numId="6">
    <w:abstractNumId w:val="4"/>
  </w:num>
  <w:num w:numId="7">
    <w:abstractNumId w:val="2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2"/>
  </w:num>
  <w:num w:numId="11">
    <w:abstractNumId w:val="24"/>
  </w:num>
  <w:num w:numId="12">
    <w:abstractNumId w:val="46"/>
  </w:num>
  <w:num w:numId="13">
    <w:abstractNumId w:val="44"/>
  </w:num>
  <w:num w:numId="14">
    <w:abstractNumId w:val="23"/>
  </w:num>
  <w:num w:numId="15">
    <w:abstractNumId w:val="10"/>
  </w:num>
  <w:num w:numId="16">
    <w:abstractNumId w:val="5"/>
  </w:num>
  <w:num w:numId="17">
    <w:abstractNumId w:val="38"/>
  </w:num>
  <w:num w:numId="18">
    <w:abstractNumId w:val="34"/>
  </w:num>
  <w:num w:numId="19">
    <w:abstractNumId w:val="7"/>
  </w:num>
  <w:num w:numId="20">
    <w:abstractNumId w:val="51"/>
  </w:num>
  <w:num w:numId="21">
    <w:abstractNumId w:val="40"/>
  </w:num>
  <w:num w:numId="22">
    <w:abstractNumId w:val="18"/>
  </w:num>
  <w:num w:numId="23">
    <w:abstractNumId w:val="20"/>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48"/>
  </w:num>
  <w:num w:numId="27">
    <w:abstractNumId w:val="17"/>
  </w:num>
  <w:num w:numId="28">
    <w:abstractNumId w:val="50"/>
  </w:num>
  <w:num w:numId="29">
    <w:abstractNumId w:val="21"/>
  </w:num>
  <w:num w:numId="30">
    <w:abstractNumId w:val="45"/>
  </w:num>
  <w:num w:numId="31">
    <w:abstractNumId w:val="49"/>
  </w:num>
  <w:num w:numId="32">
    <w:abstractNumId w:val="19"/>
  </w:num>
  <w:num w:numId="33">
    <w:abstractNumId w:val="35"/>
  </w:num>
  <w:num w:numId="34">
    <w:abstractNumId w:val="47"/>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6"/>
  </w:num>
  <w:num w:numId="38">
    <w:abstractNumId w:val="42"/>
  </w:num>
  <w:num w:numId="39">
    <w:abstractNumId w:val="13"/>
  </w:num>
  <w:num w:numId="40">
    <w:abstractNumId w:val="33"/>
  </w:num>
  <w:num w:numId="41">
    <w:abstractNumId w:val="30"/>
  </w:num>
  <w:num w:numId="42">
    <w:abstractNumId w:val="16"/>
  </w:num>
  <w:num w:numId="43">
    <w:abstractNumId w:val="8"/>
  </w:num>
  <w:num w:numId="44">
    <w:abstractNumId w:val="36"/>
  </w:num>
  <w:num w:numId="45">
    <w:abstractNumId w:val="25"/>
  </w:num>
  <w:num w:numId="46">
    <w:abstractNumId w:val="28"/>
  </w:num>
  <w:num w:numId="47">
    <w:abstractNumId w:val="41"/>
  </w:num>
  <w:num w:numId="48">
    <w:abstractNumId w:val="15"/>
  </w:num>
  <w:num w:numId="49">
    <w:abstractNumId w:val="3"/>
  </w:num>
  <w:num w:numId="50">
    <w:abstractNumId w:val="3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149506"/>
  </w:hdrShapeDefaults>
  <w:footnotePr>
    <w:footnote w:id="0"/>
    <w:footnote w:id="1"/>
  </w:footnotePr>
  <w:endnotePr>
    <w:endnote w:id="0"/>
    <w:endnote w:id="1"/>
  </w:endnotePr>
  <w:compat/>
  <w:rsids>
    <w:rsidRoot w:val="00CC0441"/>
    <w:rsid w:val="00004A38"/>
    <w:rsid w:val="000061C8"/>
    <w:rsid w:val="00006B65"/>
    <w:rsid w:val="00010961"/>
    <w:rsid w:val="00016076"/>
    <w:rsid w:val="00016A23"/>
    <w:rsid w:val="00017354"/>
    <w:rsid w:val="00020B11"/>
    <w:rsid w:val="00022AEE"/>
    <w:rsid w:val="00022B7B"/>
    <w:rsid w:val="000237F0"/>
    <w:rsid w:val="0002398E"/>
    <w:rsid w:val="000243FA"/>
    <w:rsid w:val="0002559A"/>
    <w:rsid w:val="00026A11"/>
    <w:rsid w:val="00030782"/>
    <w:rsid w:val="00030B2C"/>
    <w:rsid w:val="00031079"/>
    <w:rsid w:val="0003557A"/>
    <w:rsid w:val="000407D9"/>
    <w:rsid w:val="000413B1"/>
    <w:rsid w:val="000414D8"/>
    <w:rsid w:val="00041A2A"/>
    <w:rsid w:val="00043562"/>
    <w:rsid w:val="00043712"/>
    <w:rsid w:val="0004511D"/>
    <w:rsid w:val="00045613"/>
    <w:rsid w:val="0004659E"/>
    <w:rsid w:val="00046E78"/>
    <w:rsid w:val="000473FB"/>
    <w:rsid w:val="00051C91"/>
    <w:rsid w:val="0005312A"/>
    <w:rsid w:val="00062479"/>
    <w:rsid w:val="00066148"/>
    <w:rsid w:val="00067ABC"/>
    <w:rsid w:val="00070137"/>
    <w:rsid w:val="00071C5E"/>
    <w:rsid w:val="00073810"/>
    <w:rsid w:val="000738B3"/>
    <w:rsid w:val="00073C77"/>
    <w:rsid w:val="00073E00"/>
    <w:rsid w:val="000740EB"/>
    <w:rsid w:val="000808CA"/>
    <w:rsid w:val="00082AC1"/>
    <w:rsid w:val="00083D1F"/>
    <w:rsid w:val="0008441E"/>
    <w:rsid w:val="0008577A"/>
    <w:rsid w:val="0008696A"/>
    <w:rsid w:val="0009021D"/>
    <w:rsid w:val="000903F8"/>
    <w:rsid w:val="00092A9D"/>
    <w:rsid w:val="00092AFE"/>
    <w:rsid w:val="000936F8"/>
    <w:rsid w:val="000946C1"/>
    <w:rsid w:val="000A154E"/>
    <w:rsid w:val="000A6631"/>
    <w:rsid w:val="000B2CFB"/>
    <w:rsid w:val="000B2DCD"/>
    <w:rsid w:val="000B7074"/>
    <w:rsid w:val="000C1B92"/>
    <w:rsid w:val="000C5B6E"/>
    <w:rsid w:val="000C6609"/>
    <w:rsid w:val="000C775A"/>
    <w:rsid w:val="000C7AF1"/>
    <w:rsid w:val="000C7C89"/>
    <w:rsid w:val="000D0CE8"/>
    <w:rsid w:val="000D0FB1"/>
    <w:rsid w:val="000D1610"/>
    <w:rsid w:val="000D37FA"/>
    <w:rsid w:val="000D3A6D"/>
    <w:rsid w:val="000D4CC6"/>
    <w:rsid w:val="000D6AF3"/>
    <w:rsid w:val="000D6B4D"/>
    <w:rsid w:val="000D7342"/>
    <w:rsid w:val="000D74DF"/>
    <w:rsid w:val="000E1AEC"/>
    <w:rsid w:val="000E4A88"/>
    <w:rsid w:val="000E62C8"/>
    <w:rsid w:val="000E64A5"/>
    <w:rsid w:val="000F20D0"/>
    <w:rsid w:val="000F2A02"/>
    <w:rsid w:val="000F4134"/>
    <w:rsid w:val="000F4FCF"/>
    <w:rsid w:val="000F69BA"/>
    <w:rsid w:val="001022A6"/>
    <w:rsid w:val="00103527"/>
    <w:rsid w:val="001035DE"/>
    <w:rsid w:val="0010670C"/>
    <w:rsid w:val="00106BA6"/>
    <w:rsid w:val="001132D7"/>
    <w:rsid w:val="00113CFB"/>
    <w:rsid w:val="00114BFC"/>
    <w:rsid w:val="001208D3"/>
    <w:rsid w:val="001209A6"/>
    <w:rsid w:val="00121883"/>
    <w:rsid w:val="00121C75"/>
    <w:rsid w:val="00121E6D"/>
    <w:rsid w:val="00126409"/>
    <w:rsid w:val="00126D98"/>
    <w:rsid w:val="001322B0"/>
    <w:rsid w:val="0013683D"/>
    <w:rsid w:val="00142145"/>
    <w:rsid w:val="001424C9"/>
    <w:rsid w:val="00143F6D"/>
    <w:rsid w:val="001442AF"/>
    <w:rsid w:val="00144EB4"/>
    <w:rsid w:val="00147754"/>
    <w:rsid w:val="00150F09"/>
    <w:rsid w:val="00155460"/>
    <w:rsid w:val="00156468"/>
    <w:rsid w:val="0015694F"/>
    <w:rsid w:val="00157001"/>
    <w:rsid w:val="00160ACE"/>
    <w:rsid w:val="001614BC"/>
    <w:rsid w:val="00161670"/>
    <w:rsid w:val="0016180E"/>
    <w:rsid w:val="0016236F"/>
    <w:rsid w:val="001631BA"/>
    <w:rsid w:val="00167112"/>
    <w:rsid w:val="0017030C"/>
    <w:rsid w:val="0017357C"/>
    <w:rsid w:val="00174A9B"/>
    <w:rsid w:val="00175BEB"/>
    <w:rsid w:val="00175F9E"/>
    <w:rsid w:val="00176B8A"/>
    <w:rsid w:val="001779E7"/>
    <w:rsid w:val="00183DA4"/>
    <w:rsid w:val="00194E35"/>
    <w:rsid w:val="001A0E8F"/>
    <w:rsid w:val="001A2237"/>
    <w:rsid w:val="001A2A31"/>
    <w:rsid w:val="001A3191"/>
    <w:rsid w:val="001A7937"/>
    <w:rsid w:val="001B5436"/>
    <w:rsid w:val="001B6239"/>
    <w:rsid w:val="001B7C52"/>
    <w:rsid w:val="001C48A7"/>
    <w:rsid w:val="001C59E4"/>
    <w:rsid w:val="001D153E"/>
    <w:rsid w:val="001D25D0"/>
    <w:rsid w:val="001D4ADD"/>
    <w:rsid w:val="001D5D7B"/>
    <w:rsid w:val="001E3DAE"/>
    <w:rsid w:val="001E5042"/>
    <w:rsid w:val="001E5EF5"/>
    <w:rsid w:val="001F4493"/>
    <w:rsid w:val="001F55C3"/>
    <w:rsid w:val="001F5A75"/>
    <w:rsid w:val="00201680"/>
    <w:rsid w:val="0020343C"/>
    <w:rsid w:val="00203D99"/>
    <w:rsid w:val="0020431E"/>
    <w:rsid w:val="00207580"/>
    <w:rsid w:val="00207D53"/>
    <w:rsid w:val="00212D3B"/>
    <w:rsid w:val="002141BA"/>
    <w:rsid w:val="00216FF1"/>
    <w:rsid w:val="00217214"/>
    <w:rsid w:val="00221489"/>
    <w:rsid w:val="002219EA"/>
    <w:rsid w:val="00222268"/>
    <w:rsid w:val="0022426C"/>
    <w:rsid w:val="00231D24"/>
    <w:rsid w:val="002334FD"/>
    <w:rsid w:val="002355C9"/>
    <w:rsid w:val="00240702"/>
    <w:rsid w:val="00243053"/>
    <w:rsid w:val="00246781"/>
    <w:rsid w:val="00255118"/>
    <w:rsid w:val="00257BA6"/>
    <w:rsid w:val="00262985"/>
    <w:rsid w:val="00270C95"/>
    <w:rsid w:val="00271368"/>
    <w:rsid w:val="002749B5"/>
    <w:rsid w:val="00275418"/>
    <w:rsid w:val="002775C1"/>
    <w:rsid w:val="00277C50"/>
    <w:rsid w:val="002825DD"/>
    <w:rsid w:val="002852E8"/>
    <w:rsid w:val="00286133"/>
    <w:rsid w:val="0029175F"/>
    <w:rsid w:val="0029390E"/>
    <w:rsid w:val="0029545B"/>
    <w:rsid w:val="00296C3B"/>
    <w:rsid w:val="00297F7C"/>
    <w:rsid w:val="002A0C89"/>
    <w:rsid w:val="002A2E77"/>
    <w:rsid w:val="002A3727"/>
    <w:rsid w:val="002A4125"/>
    <w:rsid w:val="002A6B4E"/>
    <w:rsid w:val="002A7CF4"/>
    <w:rsid w:val="002B078A"/>
    <w:rsid w:val="002B15A8"/>
    <w:rsid w:val="002B4930"/>
    <w:rsid w:val="002B4EAA"/>
    <w:rsid w:val="002B72CA"/>
    <w:rsid w:val="002C1BAE"/>
    <w:rsid w:val="002C1CBB"/>
    <w:rsid w:val="002C250F"/>
    <w:rsid w:val="002C4650"/>
    <w:rsid w:val="002C6BD8"/>
    <w:rsid w:val="002C6E01"/>
    <w:rsid w:val="002D12A0"/>
    <w:rsid w:val="002D2F95"/>
    <w:rsid w:val="002D4D7F"/>
    <w:rsid w:val="002D5114"/>
    <w:rsid w:val="002D6FFF"/>
    <w:rsid w:val="002E01F0"/>
    <w:rsid w:val="002E3304"/>
    <w:rsid w:val="002E428E"/>
    <w:rsid w:val="002E5EF5"/>
    <w:rsid w:val="002E6115"/>
    <w:rsid w:val="002F285E"/>
    <w:rsid w:val="002F28FD"/>
    <w:rsid w:val="002F4B03"/>
    <w:rsid w:val="002F68A2"/>
    <w:rsid w:val="002F6B27"/>
    <w:rsid w:val="002F7895"/>
    <w:rsid w:val="002F7F60"/>
    <w:rsid w:val="0030055F"/>
    <w:rsid w:val="00301DC3"/>
    <w:rsid w:val="00301F2F"/>
    <w:rsid w:val="00302156"/>
    <w:rsid w:val="0030408D"/>
    <w:rsid w:val="00304BE5"/>
    <w:rsid w:val="00305DED"/>
    <w:rsid w:val="003061B8"/>
    <w:rsid w:val="00310EE5"/>
    <w:rsid w:val="00316B3B"/>
    <w:rsid w:val="00316EF4"/>
    <w:rsid w:val="00320D11"/>
    <w:rsid w:val="003232E4"/>
    <w:rsid w:val="00323C20"/>
    <w:rsid w:val="00323D7F"/>
    <w:rsid w:val="00324E8B"/>
    <w:rsid w:val="00327324"/>
    <w:rsid w:val="00330499"/>
    <w:rsid w:val="003328AA"/>
    <w:rsid w:val="003333CF"/>
    <w:rsid w:val="00334C8D"/>
    <w:rsid w:val="00336C94"/>
    <w:rsid w:val="00342F69"/>
    <w:rsid w:val="00343480"/>
    <w:rsid w:val="00344071"/>
    <w:rsid w:val="00344988"/>
    <w:rsid w:val="003450F5"/>
    <w:rsid w:val="0034676B"/>
    <w:rsid w:val="00350069"/>
    <w:rsid w:val="00351C41"/>
    <w:rsid w:val="00353577"/>
    <w:rsid w:val="00353BF5"/>
    <w:rsid w:val="00353D77"/>
    <w:rsid w:val="003634E2"/>
    <w:rsid w:val="00365372"/>
    <w:rsid w:val="00365DEA"/>
    <w:rsid w:val="00366BF6"/>
    <w:rsid w:val="0036747F"/>
    <w:rsid w:val="0037021E"/>
    <w:rsid w:val="0037081B"/>
    <w:rsid w:val="00370D9A"/>
    <w:rsid w:val="00372A91"/>
    <w:rsid w:val="00372CEC"/>
    <w:rsid w:val="00375A1D"/>
    <w:rsid w:val="00377B63"/>
    <w:rsid w:val="00382779"/>
    <w:rsid w:val="0038463C"/>
    <w:rsid w:val="00386AC1"/>
    <w:rsid w:val="00386C30"/>
    <w:rsid w:val="00390564"/>
    <w:rsid w:val="00390686"/>
    <w:rsid w:val="00390753"/>
    <w:rsid w:val="00394579"/>
    <w:rsid w:val="00394E79"/>
    <w:rsid w:val="00395222"/>
    <w:rsid w:val="00397B8C"/>
    <w:rsid w:val="00397F11"/>
    <w:rsid w:val="003A03FE"/>
    <w:rsid w:val="003A32B2"/>
    <w:rsid w:val="003A32E7"/>
    <w:rsid w:val="003A46E0"/>
    <w:rsid w:val="003A5BDA"/>
    <w:rsid w:val="003A6309"/>
    <w:rsid w:val="003A666F"/>
    <w:rsid w:val="003A68C9"/>
    <w:rsid w:val="003B1FF6"/>
    <w:rsid w:val="003B33C6"/>
    <w:rsid w:val="003B60BB"/>
    <w:rsid w:val="003C1519"/>
    <w:rsid w:val="003C3778"/>
    <w:rsid w:val="003C5EBA"/>
    <w:rsid w:val="003D1153"/>
    <w:rsid w:val="003D2108"/>
    <w:rsid w:val="003D414B"/>
    <w:rsid w:val="003D766A"/>
    <w:rsid w:val="003E1A78"/>
    <w:rsid w:val="003E1B94"/>
    <w:rsid w:val="003E25BA"/>
    <w:rsid w:val="003E2948"/>
    <w:rsid w:val="003E2F30"/>
    <w:rsid w:val="003E3430"/>
    <w:rsid w:val="003E36F5"/>
    <w:rsid w:val="003E7D5B"/>
    <w:rsid w:val="003F04DE"/>
    <w:rsid w:val="003F1F00"/>
    <w:rsid w:val="003F1F58"/>
    <w:rsid w:val="003F2DB2"/>
    <w:rsid w:val="003F3338"/>
    <w:rsid w:val="003F3883"/>
    <w:rsid w:val="003F3D04"/>
    <w:rsid w:val="003F4467"/>
    <w:rsid w:val="003F527E"/>
    <w:rsid w:val="004007CE"/>
    <w:rsid w:val="0040191A"/>
    <w:rsid w:val="0040386A"/>
    <w:rsid w:val="004075F2"/>
    <w:rsid w:val="00410965"/>
    <w:rsid w:val="00410F95"/>
    <w:rsid w:val="00412C12"/>
    <w:rsid w:val="00413E95"/>
    <w:rsid w:val="004140EA"/>
    <w:rsid w:val="004141CC"/>
    <w:rsid w:val="0041727F"/>
    <w:rsid w:val="004210FF"/>
    <w:rsid w:val="004228C7"/>
    <w:rsid w:val="00422F0A"/>
    <w:rsid w:val="004247E6"/>
    <w:rsid w:val="00431C8C"/>
    <w:rsid w:val="00432D17"/>
    <w:rsid w:val="00432EF8"/>
    <w:rsid w:val="0043555F"/>
    <w:rsid w:val="004365A6"/>
    <w:rsid w:val="00436A7F"/>
    <w:rsid w:val="004424FD"/>
    <w:rsid w:val="004466ED"/>
    <w:rsid w:val="004478E6"/>
    <w:rsid w:val="004517F1"/>
    <w:rsid w:val="00452553"/>
    <w:rsid w:val="00453A41"/>
    <w:rsid w:val="00454329"/>
    <w:rsid w:val="00455784"/>
    <w:rsid w:val="0046480E"/>
    <w:rsid w:val="00467490"/>
    <w:rsid w:val="00467A76"/>
    <w:rsid w:val="0047005D"/>
    <w:rsid w:val="004751ED"/>
    <w:rsid w:val="0047550E"/>
    <w:rsid w:val="00475AD7"/>
    <w:rsid w:val="00475C4A"/>
    <w:rsid w:val="004813B6"/>
    <w:rsid w:val="00482C92"/>
    <w:rsid w:val="0048343E"/>
    <w:rsid w:val="00483759"/>
    <w:rsid w:val="004852EB"/>
    <w:rsid w:val="00487E8A"/>
    <w:rsid w:val="00490263"/>
    <w:rsid w:val="00490279"/>
    <w:rsid w:val="00491371"/>
    <w:rsid w:val="00492873"/>
    <w:rsid w:val="0049336D"/>
    <w:rsid w:val="004938CF"/>
    <w:rsid w:val="00493B91"/>
    <w:rsid w:val="004974D6"/>
    <w:rsid w:val="0049768F"/>
    <w:rsid w:val="004A18C3"/>
    <w:rsid w:val="004A33EA"/>
    <w:rsid w:val="004A4632"/>
    <w:rsid w:val="004A67F1"/>
    <w:rsid w:val="004B06D7"/>
    <w:rsid w:val="004B18D8"/>
    <w:rsid w:val="004B2B3D"/>
    <w:rsid w:val="004B4A64"/>
    <w:rsid w:val="004B74E5"/>
    <w:rsid w:val="004C03A5"/>
    <w:rsid w:val="004C191A"/>
    <w:rsid w:val="004C3999"/>
    <w:rsid w:val="004C47DF"/>
    <w:rsid w:val="004C4C65"/>
    <w:rsid w:val="004C4D05"/>
    <w:rsid w:val="004C7877"/>
    <w:rsid w:val="004D19FE"/>
    <w:rsid w:val="004D1BCD"/>
    <w:rsid w:val="004D2D6A"/>
    <w:rsid w:val="004D66B0"/>
    <w:rsid w:val="004E3C56"/>
    <w:rsid w:val="004E5223"/>
    <w:rsid w:val="004E553F"/>
    <w:rsid w:val="004E7F0D"/>
    <w:rsid w:val="004F014E"/>
    <w:rsid w:val="004F054A"/>
    <w:rsid w:val="004F196C"/>
    <w:rsid w:val="004F6951"/>
    <w:rsid w:val="00502141"/>
    <w:rsid w:val="005031BA"/>
    <w:rsid w:val="00504D4C"/>
    <w:rsid w:val="0050766A"/>
    <w:rsid w:val="00511AFF"/>
    <w:rsid w:val="00511F42"/>
    <w:rsid w:val="005235F7"/>
    <w:rsid w:val="0052396F"/>
    <w:rsid w:val="00525726"/>
    <w:rsid w:val="00530039"/>
    <w:rsid w:val="00532E21"/>
    <w:rsid w:val="005340F8"/>
    <w:rsid w:val="005343B4"/>
    <w:rsid w:val="00535026"/>
    <w:rsid w:val="005408B4"/>
    <w:rsid w:val="00540D86"/>
    <w:rsid w:val="00541FF6"/>
    <w:rsid w:val="00542E22"/>
    <w:rsid w:val="005456F2"/>
    <w:rsid w:val="00545A4A"/>
    <w:rsid w:val="005461AF"/>
    <w:rsid w:val="005462E2"/>
    <w:rsid w:val="00546380"/>
    <w:rsid w:val="00546BF2"/>
    <w:rsid w:val="00550434"/>
    <w:rsid w:val="00550889"/>
    <w:rsid w:val="00553493"/>
    <w:rsid w:val="005542AD"/>
    <w:rsid w:val="00557062"/>
    <w:rsid w:val="0055717B"/>
    <w:rsid w:val="005604CD"/>
    <w:rsid w:val="0056054E"/>
    <w:rsid w:val="00560686"/>
    <w:rsid w:val="00561860"/>
    <w:rsid w:val="005631A4"/>
    <w:rsid w:val="00564ED7"/>
    <w:rsid w:val="00567067"/>
    <w:rsid w:val="005670E5"/>
    <w:rsid w:val="00570E30"/>
    <w:rsid w:val="0057106B"/>
    <w:rsid w:val="00571997"/>
    <w:rsid w:val="00571D7E"/>
    <w:rsid w:val="0057412E"/>
    <w:rsid w:val="00574386"/>
    <w:rsid w:val="00575243"/>
    <w:rsid w:val="00575730"/>
    <w:rsid w:val="00577083"/>
    <w:rsid w:val="00577112"/>
    <w:rsid w:val="005801C8"/>
    <w:rsid w:val="00590602"/>
    <w:rsid w:val="00591D2D"/>
    <w:rsid w:val="0059352B"/>
    <w:rsid w:val="00593FC3"/>
    <w:rsid w:val="00595877"/>
    <w:rsid w:val="005A3657"/>
    <w:rsid w:val="005A536B"/>
    <w:rsid w:val="005A5426"/>
    <w:rsid w:val="005A6378"/>
    <w:rsid w:val="005B1927"/>
    <w:rsid w:val="005B20C2"/>
    <w:rsid w:val="005B7834"/>
    <w:rsid w:val="005B7DCE"/>
    <w:rsid w:val="005C312C"/>
    <w:rsid w:val="005C3B1E"/>
    <w:rsid w:val="005C5F9E"/>
    <w:rsid w:val="005C6DC5"/>
    <w:rsid w:val="005D1C21"/>
    <w:rsid w:val="005E2AFB"/>
    <w:rsid w:val="005E3A25"/>
    <w:rsid w:val="005E3A5C"/>
    <w:rsid w:val="005E3DF0"/>
    <w:rsid w:val="005E65CA"/>
    <w:rsid w:val="005E7FEB"/>
    <w:rsid w:val="005F2F42"/>
    <w:rsid w:val="005F35AB"/>
    <w:rsid w:val="005F35C3"/>
    <w:rsid w:val="005F3BB8"/>
    <w:rsid w:val="005F4812"/>
    <w:rsid w:val="005F4C80"/>
    <w:rsid w:val="005F6A31"/>
    <w:rsid w:val="005F6C04"/>
    <w:rsid w:val="005F71FE"/>
    <w:rsid w:val="005F767E"/>
    <w:rsid w:val="005F7AAD"/>
    <w:rsid w:val="00601ACA"/>
    <w:rsid w:val="00602B8D"/>
    <w:rsid w:val="00603E95"/>
    <w:rsid w:val="00604DFE"/>
    <w:rsid w:val="00605465"/>
    <w:rsid w:val="00605CDF"/>
    <w:rsid w:val="00606233"/>
    <w:rsid w:val="00606A36"/>
    <w:rsid w:val="00610C22"/>
    <w:rsid w:val="00610C3C"/>
    <w:rsid w:val="00610D0D"/>
    <w:rsid w:val="00611AC2"/>
    <w:rsid w:val="00613C86"/>
    <w:rsid w:val="0061486F"/>
    <w:rsid w:val="00615ADA"/>
    <w:rsid w:val="00616754"/>
    <w:rsid w:val="00622A9E"/>
    <w:rsid w:val="0062398F"/>
    <w:rsid w:val="006250CE"/>
    <w:rsid w:val="00625268"/>
    <w:rsid w:val="00626A29"/>
    <w:rsid w:val="0063066A"/>
    <w:rsid w:val="00633592"/>
    <w:rsid w:val="0063647A"/>
    <w:rsid w:val="00637A4B"/>
    <w:rsid w:val="00640BBB"/>
    <w:rsid w:val="00646C64"/>
    <w:rsid w:val="006479B5"/>
    <w:rsid w:val="00651229"/>
    <w:rsid w:val="00653268"/>
    <w:rsid w:val="006532F0"/>
    <w:rsid w:val="00653A9D"/>
    <w:rsid w:val="00656365"/>
    <w:rsid w:val="006577E3"/>
    <w:rsid w:val="00660961"/>
    <w:rsid w:val="00660F34"/>
    <w:rsid w:val="00661222"/>
    <w:rsid w:val="006613F4"/>
    <w:rsid w:val="0066182B"/>
    <w:rsid w:val="006620EE"/>
    <w:rsid w:val="00665C14"/>
    <w:rsid w:val="006701A4"/>
    <w:rsid w:val="00675751"/>
    <w:rsid w:val="006820FA"/>
    <w:rsid w:val="00682615"/>
    <w:rsid w:val="006859D9"/>
    <w:rsid w:val="00687578"/>
    <w:rsid w:val="0069281D"/>
    <w:rsid w:val="00694FB0"/>
    <w:rsid w:val="00695992"/>
    <w:rsid w:val="006966A1"/>
    <w:rsid w:val="006A4600"/>
    <w:rsid w:val="006A7270"/>
    <w:rsid w:val="006B05FF"/>
    <w:rsid w:val="006B09A5"/>
    <w:rsid w:val="006B1271"/>
    <w:rsid w:val="006B1656"/>
    <w:rsid w:val="006B1D99"/>
    <w:rsid w:val="006B2A74"/>
    <w:rsid w:val="006B3499"/>
    <w:rsid w:val="006B47E5"/>
    <w:rsid w:val="006B4C97"/>
    <w:rsid w:val="006B4DAC"/>
    <w:rsid w:val="006B6B41"/>
    <w:rsid w:val="006B7CCB"/>
    <w:rsid w:val="006C0DDD"/>
    <w:rsid w:val="006C13DB"/>
    <w:rsid w:val="006C3839"/>
    <w:rsid w:val="006C455D"/>
    <w:rsid w:val="006C5DCA"/>
    <w:rsid w:val="006D746F"/>
    <w:rsid w:val="006D7EF9"/>
    <w:rsid w:val="006E0325"/>
    <w:rsid w:val="006E05CE"/>
    <w:rsid w:val="006E4E70"/>
    <w:rsid w:val="006F2A0E"/>
    <w:rsid w:val="006F693D"/>
    <w:rsid w:val="006F766E"/>
    <w:rsid w:val="00700503"/>
    <w:rsid w:val="0070233F"/>
    <w:rsid w:val="00704180"/>
    <w:rsid w:val="007045D6"/>
    <w:rsid w:val="00707BEA"/>
    <w:rsid w:val="00710FCF"/>
    <w:rsid w:val="0071246D"/>
    <w:rsid w:val="00716B9F"/>
    <w:rsid w:val="00717BE5"/>
    <w:rsid w:val="00720500"/>
    <w:rsid w:val="00721893"/>
    <w:rsid w:val="007233AE"/>
    <w:rsid w:val="0072495B"/>
    <w:rsid w:val="0072537C"/>
    <w:rsid w:val="007259DF"/>
    <w:rsid w:val="00725B90"/>
    <w:rsid w:val="00726CED"/>
    <w:rsid w:val="00732680"/>
    <w:rsid w:val="00734FA9"/>
    <w:rsid w:val="007356EC"/>
    <w:rsid w:val="007358B1"/>
    <w:rsid w:val="0074023A"/>
    <w:rsid w:val="00742F09"/>
    <w:rsid w:val="00743716"/>
    <w:rsid w:val="0074391E"/>
    <w:rsid w:val="007451F9"/>
    <w:rsid w:val="00751585"/>
    <w:rsid w:val="007523D6"/>
    <w:rsid w:val="0075315F"/>
    <w:rsid w:val="00753D26"/>
    <w:rsid w:val="00756B30"/>
    <w:rsid w:val="00760B97"/>
    <w:rsid w:val="00760E2F"/>
    <w:rsid w:val="00765874"/>
    <w:rsid w:val="00770AF7"/>
    <w:rsid w:val="00770CC8"/>
    <w:rsid w:val="00773D71"/>
    <w:rsid w:val="00774163"/>
    <w:rsid w:val="0077425B"/>
    <w:rsid w:val="00774AAD"/>
    <w:rsid w:val="00780694"/>
    <w:rsid w:val="00783EC2"/>
    <w:rsid w:val="007841CB"/>
    <w:rsid w:val="00786443"/>
    <w:rsid w:val="00786DB2"/>
    <w:rsid w:val="00786EC6"/>
    <w:rsid w:val="00790EE0"/>
    <w:rsid w:val="0079213B"/>
    <w:rsid w:val="00793FC0"/>
    <w:rsid w:val="00797156"/>
    <w:rsid w:val="007972C5"/>
    <w:rsid w:val="007A4780"/>
    <w:rsid w:val="007A5805"/>
    <w:rsid w:val="007A77F7"/>
    <w:rsid w:val="007B08EC"/>
    <w:rsid w:val="007B1077"/>
    <w:rsid w:val="007B2697"/>
    <w:rsid w:val="007B29E4"/>
    <w:rsid w:val="007B5324"/>
    <w:rsid w:val="007B5506"/>
    <w:rsid w:val="007B7DB5"/>
    <w:rsid w:val="007C1060"/>
    <w:rsid w:val="007C470E"/>
    <w:rsid w:val="007C5E83"/>
    <w:rsid w:val="007C6645"/>
    <w:rsid w:val="007D10F6"/>
    <w:rsid w:val="007D1BA5"/>
    <w:rsid w:val="007D1E80"/>
    <w:rsid w:val="007D355F"/>
    <w:rsid w:val="007D595B"/>
    <w:rsid w:val="007D7041"/>
    <w:rsid w:val="007E55C6"/>
    <w:rsid w:val="007E77D0"/>
    <w:rsid w:val="007F0DBD"/>
    <w:rsid w:val="007F30C7"/>
    <w:rsid w:val="007F4406"/>
    <w:rsid w:val="007F605A"/>
    <w:rsid w:val="007F7FA5"/>
    <w:rsid w:val="00801210"/>
    <w:rsid w:val="00802C2C"/>
    <w:rsid w:val="00804C40"/>
    <w:rsid w:val="00804F1F"/>
    <w:rsid w:val="00813378"/>
    <w:rsid w:val="00815BB5"/>
    <w:rsid w:val="008160D3"/>
    <w:rsid w:val="00822134"/>
    <w:rsid w:val="00822DB5"/>
    <w:rsid w:val="0083176F"/>
    <w:rsid w:val="00833AFE"/>
    <w:rsid w:val="0083535A"/>
    <w:rsid w:val="008443A1"/>
    <w:rsid w:val="00844BA2"/>
    <w:rsid w:val="00844BA7"/>
    <w:rsid w:val="00845349"/>
    <w:rsid w:val="008504C0"/>
    <w:rsid w:val="0085089C"/>
    <w:rsid w:val="00850B7A"/>
    <w:rsid w:val="00850F76"/>
    <w:rsid w:val="00852D85"/>
    <w:rsid w:val="00853609"/>
    <w:rsid w:val="00853EAC"/>
    <w:rsid w:val="00854CA2"/>
    <w:rsid w:val="0086223A"/>
    <w:rsid w:val="00863C39"/>
    <w:rsid w:val="008642D3"/>
    <w:rsid w:val="008646EE"/>
    <w:rsid w:val="00865AA4"/>
    <w:rsid w:val="00866384"/>
    <w:rsid w:val="00870173"/>
    <w:rsid w:val="008704CB"/>
    <w:rsid w:val="00871373"/>
    <w:rsid w:val="00872758"/>
    <w:rsid w:val="008776EF"/>
    <w:rsid w:val="00877A6D"/>
    <w:rsid w:val="00880E9C"/>
    <w:rsid w:val="008813CD"/>
    <w:rsid w:val="008819BA"/>
    <w:rsid w:val="00882C63"/>
    <w:rsid w:val="008830A2"/>
    <w:rsid w:val="008831B5"/>
    <w:rsid w:val="0088412C"/>
    <w:rsid w:val="00884B21"/>
    <w:rsid w:val="008855AE"/>
    <w:rsid w:val="00887148"/>
    <w:rsid w:val="0089083F"/>
    <w:rsid w:val="00891231"/>
    <w:rsid w:val="00891D68"/>
    <w:rsid w:val="00893114"/>
    <w:rsid w:val="008934B1"/>
    <w:rsid w:val="0089374C"/>
    <w:rsid w:val="00893CC5"/>
    <w:rsid w:val="00894A0D"/>
    <w:rsid w:val="008A2FC9"/>
    <w:rsid w:val="008A55A8"/>
    <w:rsid w:val="008A6CB9"/>
    <w:rsid w:val="008A6FE8"/>
    <w:rsid w:val="008A7FF6"/>
    <w:rsid w:val="008B27FE"/>
    <w:rsid w:val="008B3EC2"/>
    <w:rsid w:val="008B418F"/>
    <w:rsid w:val="008B6F70"/>
    <w:rsid w:val="008B7F20"/>
    <w:rsid w:val="008B7FD0"/>
    <w:rsid w:val="008C12A0"/>
    <w:rsid w:val="008C2551"/>
    <w:rsid w:val="008C37BA"/>
    <w:rsid w:val="008C4734"/>
    <w:rsid w:val="008C6751"/>
    <w:rsid w:val="008C7E92"/>
    <w:rsid w:val="008D04EC"/>
    <w:rsid w:val="008D4394"/>
    <w:rsid w:val="008D5499"/>
    <w:rsid w:val="008E224F"/>
    <w:rsid w:val="008E22DC"/>
    <w:rsid w:val="008E3347"/>
    <w:rsid w:val="008E6CC8"/>
    <w:rsid w:val="008F0EC3"/>
    <w:rsid w:val="008F185B"/>
    <w:rsid w:val="008F2E5C"/>
    <w:rsid w:val="008F3B50"/>
    <w:rsid w:val="008F531B"/>
    <w:rsid w:val="008F7A4A"/>
    <w:rsid w:val="009006FF"/>
    <w:rsid w:val="00900E93"/>
    <w:rsid w:val="00901FF6"/>
    <w:rsid w:val="009030E2"/>
    <w:rsid w:val="00904813"/>
    <w:rsid w:val="009059A7"/>
    <w:rsid w:val="00906C17"/>
    <w:rsid w:val="00913FA2"/>
    <w:rsid w:val="0091418A"/>
    <w:rsid w:val="0091538D"/>
    <w:rsid w:val="00920B93"/>
    <w:rsid w:val="009258C7"/>
    <w:rsid w:val="00926500"/>
    <w:rsid w:val="00926760"/>
    <w:rsid w:val="009308A7"/>
    <w:rsid w:val="00932872"/>
    <w:rsid w:val="009354BF"/>
    <w:rsid w:val="009422A3"/>
    <w:rsid w:val="00945CFA"/>
    <w:rsid w:val="00951480"/>
    <w:rsid w:val="00952EAE"/>
    <w:rsid w:val="00955DDA"/>
    <w:rsid w:val="00956C58"/>
    <w:rsid w:val="00956C82"/>
    <w:rsid w:val="0096183B"/>
    <w:rsid w:val="00963402"/>
    <w:rsid w:val="00963FE3"/>
    <w:rsid w:val="009648A2"/>
    <w:rsid w:val="00964CF3"/>
    <w:rsid w:val="00966554"/>
    <w:rsid w:val="00966613"/>
    <w:rsid w:val="00966F03"/>
    <w:rsid w:val="0097147D"/>
    <w:rsid w:val="009722B9"/>
    <w:rsid w:val="00974697"/>
    <w:rsid w:val="009754E4"/>
    <w:rsid w:val="00975668"/>
    <w:rsid w:val="00980A1B"/>
    <w:rsid w:val="009811E6"/>
    <w:rsid w:val="00981FB8"/>
    <w:rsid w:val="009837CD"/>
    <w:rsid w:val="00984003"/>
    <w:rsid w:val="0098602F"/>
    <w:rsid w:val="00986335"/>
    <w:rsid w:val="00990A0E"/>
    <w:rsid w:val="00991609"/>
    <w:rsid w:val="00993A72"/>
    <w:rsid w:val="00995BA7"/>
    <w:rsid w:val="00996961"/>
    <w:rsid w:val="00997F5E"/>
    <w:rsid w:val="009A0634"/>
    <w:rsid w:val="009A1497"/>
    <w:rsid w:val="009A2DC8"/>
    <w:rsid w:val="009A4C69"/>
    <w:rsid w:val="009B1431"/>
    <w:rsid w:val="009B7618"/>
    <w:rsid w:val="009C10BB"/>
    <w:rsid w:val="009C111A"/>
    <w:rsid w:val="009C25B9"/>
    <w:rsid w:val="009C2878"/>
    <w:rsid w:val="009C7B8A"/>
    <w:rsid w:val="009C7BC2"/>
    <w:rsid w:val="009C7F9C"/>
    <w:rsid w:val="009D105F"/>
    <w:rsid w:val="009D4323"/>
    <w:rsid w:val="009D49F3"/>
    <w:rsid w:val="009D6A2E"/>
    <w:rsid w:val="009E166C"/>
    <w:rsid w:val="009E19BD"/>
    <w:rsid w:val="009E4CFA"/>
    <w:rsid w:val="009E758B"/>
    <w:rsid w:val="009F1342"/>
    <w:rsid w:val="009F374D"/>
    <w:rsid w:val="009F5A1F"/>
    <w:rsid w:val="009F708E"/>
    <w:rsid w:val="00A024A3"/>
    <w:rsid w:val="00A02EAD"/>
    <w:rsid w:val="00A03323"/>
    <w:rsid w:val="00A03DE8"/>
    <w:rsid w:val="00A04B2B"/>
    <w:rsid w:val="00A07131"/>
    <w:rsid w:val="00A0715C"/>
    <w:rsid w:val="00A109CD"/>
    <w:rsid w:val="00A10A47"/>
    <w:rsid w:val="00A131EF"/>
    <w:rsid w:val="00A15096"/>
    <w:rsid w:val="00A15DB2"/>
    <w:rsid w:val="00A16EC3"/>
    <w:rsid w:val="00A2011B"/>
    <w:rsid w:val="00A20377"/>
    <w:rsid w:val="00A20485"/>
    <w:rsid w:val="00A2196A"/>
    <w:rsid w:val="00A23471"/>
    <w:rsid w:val="00A238B5"/>
    <w:rsid w:val="00A25329"/>
    <w:rsid w:val="00A30D4F"/>
    <w:rsid w:val="00A3118F"/>
    <w:rsid w:val="00A32E44"/>
    <w:rsid w:val="00A339AE"/>
    <w:rsid w:val="00A33CDB"/>
    <w:rsid w:val="00A344BD"/>
    <w:rsid w:val="00A36677"/>
    <w:rsid w:val="00A378DB"/>
    <w:rsid w:val="00A40A8F"/>
    <w:rsid w:val="00A4618E"/>
    <w:rsid w:val="00A46601"/>
    <w:rsid w:val="00A46752"/>
    <w:rsid w:val="00A508B6"/>
    <w:rsid w:val="00A5164F"/>
    <w:rsid w:val="00A52B4D"/>
    <w:rsid w:val="00A52FF0"/>
    <w:rsid w:val="00A535D7"/>
    <w:rsid w:val="00A540C1"/>
    <w:rsid w:val="00A54C3A"/>
    <w:rsid w:val="00A552CE"/>
    <w:rsid w:val="00A5534A"/>
    <w:rsid w:val="00A57151"/>
    <w:rsid w:val="00A61621"/>
    <w:rsid w:val="00A6182E"/>
    <w:rsid w:val="00A6313C"/>
    <w:rsid w:val="00A63262"/>
    <w:rsid w:val="00A63B00"/>
    <w:rsid w:val="00A66AD9"/>
    <w:rsid w:val="00A70283"/>
    <w:rsid w:val="00A71250"/>
    <w:rsid w:val="00A71B9A"/>
    <w:rsid w:val="00A77AFF"/>
    <w:rsid w:val="00A81790"/>
    <w:rsid w:val="00A82483"/>
    <w:rsid w:val="00A82C77"/>
    <w:rsid w:val="00A834EC"/>
    <w:rsid w:val="00A840CF"/>
    <w:rsid w:val="00A84309"/>
    <w:rsid w:val="00A84609"/>
    <w:rsid w:val="00A8607D"/>
    <w:rsid w:val="00A91677"/>
    <w:rsid w:val="00A91DD3"/>
    <w:rsid w:val="00A9427B"/>
    <w:rsid w:val="00A960E9"/>
    <w:rsid w:val="00AA156E"/>
    <w:rsid w:val="00AA2D6C"/>
    <w:rsid w:val="00AA51F7"/>
    <w:rsid w:val="00AA698F"/>
    <w:rsid w:val="00AB07D4"/>
    <w:rsid w:val="00AB189C"/>
    <w:rsid w:val="00AB1B09"/>
    <w:rsid w:val="00AB2277"/>
    <w:rsid w:val="00AB253F"/>
    <w:rsid w:val="00AB2EAF"/>
    <w:rsid w:val="00AB3C7B"/>
    <w:rsid w:val="00AB46FA"/>
    <w:rsid w:val="00AB50AF"/>
    <w:rsid w:val="00AB56AC"/>
    <w:rsid w:val="00AB6911"/>
    <w:rsid w:val="00AC1918"/>
    <w:rsid w:val="00AC2122"/>
    <w:rsid w:val="00AC21F3"/>
    <w:rsid w:val="00AC292D"/>
    <w:rsid w:val="00AC527B"/>
    <w:rsid w:val="00AC561C"/>
    <w:rsid w:val="00AD0C7F"/>
    <w:rsid w:val="00AD1B44"/>
    <w:rsid w:val="00AD2775"/>
    <w:rsid w:val="00AE012A"/>
    <w:rsid w:val="00AE10AD"/>
    <w:rsid w:val="00AE1922"/>
    <w:rsid w:val="00AE4D3F"/>
    <w:rsid w:val="00AE4E56"/>
    <w:rsid w:val="00AE51C0"/>
    <w:rsid w:val="00AE5A61"/>
    <w:rsid w:val="00AE654D"/>
    <w:rsid w:val="00AE7929"/>
    <w:rsid w:val="00AF4733"/>
    <w:rsid w:val="00AF6410"/>
    <w:rsid w:val="00AF66D1"/>
    <w:rsid w:val="00AF7A5F"/>
    <w:rsid w:val="00B00605"/>
    <w:rsid w:val="00B027EA"/>
    <w:rsid w:val="00B04C75"/>
    <w:rsid w:val="00B059E4"/>
    <w:rsid w:val="00B0676F"/>
    <w:rsid w:val="00B11054"/>
    <w:rsid w:val="00B117E3"/>
    <w:rsid w:val="00B13FA4"/>
    <w:rsid w:val="00B14915"/>
    <w:rsid w:val="00B14C5C"/>
    <w:rsid w:val="00B16A98"/>
    <w:rsid w:val="00B1701F"/>
    <w:rsid w:val="00B225DB"/>
    <w:rsid w:val="00B23453"/>
    <w:rsid w:val="00B2399C"/>
    <w:rsid w:val="00B24134"/>
    <w:rsid w:val="00B24519"/>
    <w:rsid w:val="00B25A95"/>
    <w:rsid w:val="00B305D3"/>
    <w:rsid w:val="00B31419"/>
    <w:rsid w:val="00B35354"/>
    <w:rsid w:val="00B35C33"/>
    <w:rsid w:val="00B41FE8"/>
    <w:rsid w:val="00B44A14"/>
    <w:rsid w:val="00B461C5"/>
    <w:rsid w:val="00B474A0"/>
    <w:rsid w:val="00B47BDE"/>
    <w:rsid w:val="00B51011"/>
    <w:rsid w:val="00B51BE3"/>
    <w:rsid w:val="00B55062"/>
    <w:rsid w:val="00B552BE"/>
    <w:rsid w:val="00B55416"/>
    <w:rsid w:val="00B555CC"/>
    <w:rsid w:val="00B560AB"/>
    <w:rsid w:val="00B627E2"/>
    <w:rsid w:val="00B6452D"/>
    <w:rsid w:val="00B6675F"/>
    <w:rsid w:val="00B66AD2"/>
    <w:rsid w:val="00B67849"/>
    <w:rsid w:val="00B67AF6"/>
    <w:rsid w:val="00B724F4"/>
    <w:rsid w:val="00B72695"/>
    <w:rsid w:val="00B7331B"/>
    <w:rsid w:val="00B744AF"/>
    <w:rsid w:val="00B810D9"/>
    <w:rsid w:val="00B8389C"/>
    <w:rsid w:val="00B84B66"/>
    <w:rsid w:val="00B90800"/>
    <w:rsid w:val="00B9193C"/>
    <w:rsid w:val="00B93638"/>
    <w:rsid w:val="00B945F8"/>
    <w:rsid w:val="00B9738C"/>
    <w:rsid w:val="00BA029E"/>
    <w:rsid w:val="00BA3B9F"/>
    <w:rsid w:val="00BA4F47"/>
    <w:rsid w:val="00BA6CE1"/>
    <w:rsid w:val="00BB120D"/>
    <w:rsid w:val="00BB3172"/>
    <w:rsid w:val="00BB4384"/>
    <w:rsid w:val="00BB4844"/>
    <w:rsid w:val="00BB4EBD"/>
    <w:rsid w:val="00BB5721"/>
    <w:rsid w:val="00BC226E"/>
    <w:rsid w:val="00BC3699"/>
    <w:rsid w:val="00BC5E5A"/>
    <w:rsid w:val="00BC6975"/>
    <w:rsid w:val="00BC7633"/>
    <w:rsid w:val="00BD0F97"/>
    <w:rsid w:val="00BD25B8"/>
    <w:rsid w:val="00BD2A88"/>
    <w:rsid w:val="00BD2A8D"/>
    <w:rsid w:val="00BD3B63"/>
    <w:rsid w:val="00BD3E5A"/>
    <w:rsid w:val="00BD4D8A"/>
    <w:rsid w:val="00BD5EA6"/>
    <w:rsid w:val="00BD650E"/>
    <w:rsid w:val="00BE0394"/>
    <w:rsid w:val="00BE1A78"/>
    <w:rsid w:val="00BE20AA"/>
    <w:rsid w:val="00BE29EE"/>
    <w:rsid w:val="00BE37B5"/>
    <w:rsid w:val="00BE461D"/>
    <w:rsid w:val="00BE559C"/>
    <w:rsid w:val="00BE66CC"/>
    <w:rsid w:val="00BE6A44"/>
    <w:rsid w:val="00BE6C8A"/>
    <w:rsid w:val="00BE7F9A"/>
    <w:rsid w:val="00BF0190"/>
    <w:rsid w:val="00BF411D"/>
    <w:rsid w:val="00BF769C"/>
    <w:rsid w:val="00C02247"/>
    <w:rsid w:val="00C04911"/>
    <w:rsid w:val="00C05226"/>
    <w:rsid w:val="00C069E2"/>
    <w:rsid w:val="00C075A6"/>
    <w:rsid w:val="00C07AF1"/>
    <w:rsid w:val="00C10315"/>
    <w:rsid w:val="00C10782"/>
    <w:rsid w:val="00C11216"/>
    <w:rsid w:val="00C1210C"/>
    <w:rsid w:val="00C12B15"/>
    <w:rsid w:val="00C130D5"/>
    <w:rsid w:val="00C1555B"/>
    <w:rsid w:val="00C172A9"/>
    <w:rsid w:val="00C175EC"/>
    <w:rsid w:val="00C17C1D"/>
    <w:rsid w:val="00C17EFD"/>
    <w:rsid w:val="00C21740"/>
    <w:rsid w:val="00C230E7"/>
    <w:rsid w:val="00C23D6C"/>
    <w:rsid w:val="00C24B9C"/>
    <w:rsid w:val="00C25DB1"/>
    <w:rsid w:val="00C320EA"/>
    <w:rsid w:val="00C3582F"/>
    <w:rsid w:val="00C36D8E"/>
    <w:rsid w:val="00C37CED"/>
    <w:rsid w:val="00C42353"/>
    <w:rsid w:val="00C4300B"/>
    <w:rsid w:val="00C45ACF"/>
    <w:rsid w:val="00C46F35"/>
    <w:rsid w:val="00C47473"/>
    <w:rsid w:val="00C5304A"/>
    <w:rsid w:val="00C54239"/>
    <w:rsid w:val="00C575F4"/>
    <w:rsid w:val="00C63581"/>
    <w:rsid w:val="00C646A0"/>
    <w:rsid w:val="00C661CA"/>
    <w:rsid w:val="00C71958"/>
    <w:rsid w:val="00C74DB1"/>
    <w:rsid w:val="00C7568C"/>
    <w:rsid w:val="00C80134"/>
    <w:rsid w:val="00C80394"/>
    <w:rsid w:val="00C80D87"/>
    <w:rsid w:val="00C81B8D"/>
    <w:rsid w:val="00C82AEF"/>
    <w:rsid w:val="00C8500F"/>
    <w:rsid w:val="00C854BE"/>
    <w:rsid w:val="00C87CBF"/>
    <w:rsid w:val="00C91472"/>
    <w:rsid w:val="00C927D2"/>
    <w:rsid w:val="00C92D49"/>
    <w:rsid w:val="00C9418C"/>
    <w:rsid w:val="00C97283"/>
    <w:rsid w:val="00C97C69"/>
    <w:rsid w:val="00CA32DF"/>
    <w:rsid w:val="00CA7925"/>
    <w:rsid w:val="00CB03DF"/>
    <w:rsid w:val="00CB1498"/>
    <w:rsid w:val="00CB2957"/>
    <w:rsid w:val="00CB400A"/>
    <w:rsid w:val="00CB763C"/>
    <w:rsid w:val="00CC0441"/>
    <w:rsid w:val="00CC234C"/>
    <w:rsid w:val="00CC695E"/>
    <w:rsid w:val="00CD071D"/>
    <w:rsid w:val="00CD298E"/>
    <w:rsid w:val="00CD4E44"/>
    <w:rsid w:val="00CD69A8"/>
    <w:rsid w:val="00CE1D09"/>
    <w:rsid w:val="00CE2FAF"/>
    <w:rsid w:val="00CE42A2"/>
    <w:rsid w:val="00CE6C0E"/>
    <w:rsid w:val="00CE7020"/>
    <w:rsid w:val="00CF063B"/>
    <w:rsid w:val="00CF08A9"/>
    <w:rsid w:val="00CF2029"/>
    <w:rsid w:val="00CF3895"/>
    <w:rsid w:val="00CF44C0"/>
    <w:rsid w:val="00CF74B7"/>
    <w:rsid w:val="00D00588"/>
    <w:rsid w:val="00D00E93"/>
    <w:rsid w:val="00D03448"/>
    <w:rsid w:val="00D053EF"/>
    <w:rsid w:val="00D072B6"/>
    <w:rsid w:val="00D0742A"/>
    <w:rsid w:val="00D07536"/>
    <w:rsid w:val="00D0790E"/>
    <w:rsid w:val="00D13570"/>
    <w:rsid w:val="00D14AA6"/>
    <w:rsid w:val="00D1572A"/>
    <w:rsid w:val="00D15D24"/>
    <w:rsid w:val="00D16EAD"/>
    <w:rsid w:val="00D174A8"/>
    <w:rsid w:val="00D17ADB"/>
    <w:rsid w:val="00D20BF4"/>
    <w:rsid w:val="00D21175"/>
    <w:rsid w:val="00D24938"/>
    <w:rsid w:val="00D249B4"/>
    <w:rsid w:val="00D24FDA"/>
    <w:rsid w:val="00D30775"/>
    <w:rsid w:val="00D30B8C"/>
    <w:rsid w:val="00D33D70"/>
    <w:rsid w:val="00D3653B"/>
    <w:rsid w:val="00D46FC4"/>
    <w:rsid w:val="00D472E6"/>
    <w:rsid w:val="00D51CBE"/>
    <w:rsid w:val="00D539BB"/>
    <w:rsid w:val="00D57237"/>
    <w:rsid w:val="00D57D77"/>
    <w:rsid w:val="00D60165"/>
    <w:rsid w:val="00D64143"/>
    <w:rsid w:val="00D64C75"/>
    <w:rsid w:val="00D66CA9"/>
    <w:rsid w:val="00D66E12"/>
    <w:rsid w:val="00D74981"/>
    <w:rsid w:val="00D760F1"/>
    <w:rsid w:val="00D7764C"/>
    <w:rsid w:val="00D80594"/>
    <w:rsid w:val="00D80A2F"/>
    <w:rsid w:val="00D814FF"/>
    <w:rsid w:val="00D865B0"/>
    <w:rsid w:val="00D906F0"/>
    <w:rsid w:val="00D92AD0"/>
    <w:rsid w:val="00D9358E"/>
    <w:rsid w:val="00D93C09"/>
    <w:rsid w:val="00D94B6A"/>
    <w:rsid w:val="00D95012"/>
    <w:rsid w:val="00D96684"/>
    <w:rsid w:val="00DA31E5"/>
    <w:rsid w:val="00DA37EA"/>
    <w:rsid w:val="00DA64D2"/>
    <w:rsid w:val="00DA75C1"/>
    <w:rsid w:val="00DB0BFA"/>
    <w:rsid w:val="00DB3E1F"/>
    <w:rsid w:val="00DB4FF6"/>
    <w:rsid w:val="00DB590A"/>
    <w:rsid w:val="00DB6463"/>
    <w:rsid w:val="00DC158F"/>
    <w:rsid w:val="00DC1A18"/>
    <w:rsid w:val="00DC2A48"/>
    <w:rsid w:val="00DD0AB1"/>
    <w:rsid w:val="00DD0F4A"/>
    <w:rsid w:val="00DD2126"/>
    <w:rsid w:val="00DD21D2"/>
    <w:rsid w:val="00DD4026"/>
    <w:rsid w:val="00DD4A2F"/>
    <w:rsid w:val="00DD4F8E"/>
    <w:rsid w:val="00DE57C4"/>
    <w:rsid w:val="00DE5892"/>
    <w:rsid w:val="00DE7B4D"/>
    <w:rsid w:val="00DF03C9"/>
    <w:rsid w:val="00DF0DC1"/>
    <w:rsid w:val="00DF1CCB"/>
    <w:rsid w:val="00DF1EEF"/>
    <w:rsid w:val="00DF3AEF"/>
    <w:rsid w:val="00DF4AC8"/>
    <w:rsid w:val="00E00152"/>
    <w:rsid w:val="00E00971"/>
    <w:rsid w:val="00E02536"/>
    <w:rsid w:val="00E04C08"/>
    <w:rsid w:val="00E11381"/>
    <w:rsid w:val="00E15FC0"/>
    <w:rsid w:val="00E1660B"/>
    <w:rsid w:val="00E209BB"/>
    <w:rsid w:val="00E2144F"/>
    <w:rsid w:val="00E21AF4"/>
    <w:rsid w:val="00E23FC0"/>
    <w:rsid w:val="00E26BD3"/>
    <w:rsid w:val="00E306FB"/>
    <w:rsid w:val="00E30DA7"/>
    <w:rsid w:val="00E30E82"/>
    <w:rsid w:val="00E3149F"/>
    <w:rsid w:val="00E32B82"/>
    <w:rsid w:val="00E33C69"/>
    <w:rsid w:val="00E35D4F"/>
    <w:rsid w:val="00E3601D"/>
    <w:rsid w:val="00E43E2C"/>
    <w:rsid w:val="00E45061"/>
    <w:rsid w:val="00E4707C"/>
    <w:rsid w:val="00E50207"/>
    <w:rsid w:val="00E50F9B"/>
    <w:rsid w:val="00E56786"/>
    <w:rsid w:val="00E60202"/>
    <w:rsid w:val="00E664A1"/>
    <w:rsid w:val="00E6768B"/>
    <w:rsid w:val="00E73AF4"/>
    <w:rsid w:val="00E74E76"/>
    <w:rsid w:val="00E75D28"/>
    <w:rsid w:val="00E8064E"/>
    <w:rsid w:val="00E83DF9"/>
    <w:rsid w:val="00E86489"/>
    <w:rsid w:val="00E87E19"/>
    <w:rsid w:val="00E94BB4"/>
    <w:rsid w:val="00EA3C21"/>
    <w:rsid w:val="00EA47D9"/>
    <w:rsid w:val="00EA5F1C"/>
    <w:rsid w:val="00EA676B"/>
    <w:rsid w:val="00EB2032"/>
    <w:rsid w:val="00EB5CB9"/>
    <w:rsid w:val="00EB6028"/>
    <w:rsid w:val="00EB65B3"/>
    <w:rsid w:val="00EB74B3"/>
    <w:rsid w:val="00EC0177"/>
    <w:rsid w:val="00EC1F4F"/>
    <w:rsid w:val="00EC2792"/>
    <w:rsid w:val="00EC2A0F"/>
    <w:rsid w:val="00EC2E6D"/>
    <w:rsid w:val="00EC57DD"/>
    <w:rsid w:val="00EC5C23"/>
    <w:rsid w:val="00ED03FB"/>
    <w:rsid w:val="00ED0DBD"/>
    <w:rsid w:val="00ED2B34"/>
    <w:rsid w:val="00ED4488"/>
    <w:rsid w:val="00ED6587"/>
    <w:rsid w:val="00EE1150"/>
    <w:rsid w:val="00EE21D7"/>
    <w:rsid w:val="00EE2378"/>
    <w:rsid w:val="00EE249A"/>
    <w:rsid w:val="00EE2657"/>
    <w:rsid w:val="00EE278F"/>
    <w:rsid w:val="00EE3A79"/>
    <w:rsid w:val="00EE452B"/>
    <w:rsid w:val="00EE6339"/>
    <w:rsid w:val="00EF366A"/>
    <w:rsid w:val="00EF38C7"/>
    <w:rsid w:val="00EF41D1"/>
    <w:rsid w:val="00EF5995"/>
    <w:rsid w:val="00F022A3"/>
    <w:rsid w:val="00F04A3B"/>
    <w:rsid w:val="00F059F7"/>
    <w:rsid w:val="00F10712"/>
    <w:rsid w:val="00F10F4B"/>
    <w:rsid w:val="00F11593"/>
    <w:rsid w:val="00F15AE2"/>
    <w:rsid w:val="00F277FB"/>
    <w:rsid w:val="00F27AEB"/>
    <w:rsid w:val="00F30D84"/>
    <w:rsid w:val="00F326B7"/>
    <w:rsid w:val="00F32F94"/>
    <w:rsid w:val="00F35E34"/>
    <w:rsid w:val="00F375A0"/>
    <w:rsid w:val="00F37844"/>
    <w:rsid w:val="00F401D2"/>
    <w:rsid w:val="00F45184"/>
    <w:rsid w:val="00F46D11"/>
    <w:rsid w:val="00F54181"/>
    <w:rsid w:val="00F5473F"/>
    <w:rsid w:val="00F56479"/>
    <w:rsid w:val="00F60C2A"/>
    <w:rsid w:val="00F6362C"/>
    <w:rsid w:val="00F64431"/>
    <w:rsid w:val="00F66AD1"/>
    <w:rsid w:val="00F7015D"/>
    <w:rsid w:val="00F71AED"/>
    <w:rsid w:val="00F73CCD"/>
    <w:rsid w:val="00F761B3"/>
    <w:rsid w:val="00F765D9"/>
    <w:rsid w:val="00F81F67"/>
    <w:rsid w:val="00F863FF"/>
    <w:rsid w:val="00F864F2"/>
    <w:rsid w:val="00F87B87"/>
    <w:rsid w:val="00F90358"/>
    <w:rsid w:val="00F925B0"/>
    <w:rsid w:val="00F92E91"/>
    <w:rsid w:val="00F94E41"/>
    <w:rsid w:val="00F96A3E"/>
    <w:rsid w:val="00FA099E"/>
    <w:rsid w:val="00FA0EC0"/>
    <w:rsid w:val="00FB34C0"/>
    <w:rsid w:val="00FB4A51"/>
    <w:rsid w:val="00FB4F59"/>
    <w:rsid w:val="00FB65E5"/>
    <w:rsid w:val="00FB6DD9"/>
    <w:rsid w:val="00FB72C8"/>
    <w:rsid w:val="00FC099A"/>
    <w:rsid w:val="00FC16EC"/>
    <w:rsid w:val="00FC4C93"/>
    <w:rsid w:val="00FC5CC6"/>
    <w:rsid w:val="00FC6552"/>
    <w:rsid w:val="00FD18C9"/>
    <w:rsid w:val="00FD35FE"/>
    <w:rsid w:val="00FD56C2"/>
    <w:rsid w:val="00FE1DC4"/>
    <w:rsid w:val="00FE32F7"/>
    <w:rsid w:val="00FE4890"/>
    <w:rsid w:val="00FE537B"/>
    <w:rsid w:val="00FE58C0"/>
    <w:rsid w:val="00FE68E0"/>
    <w:rsid w:val="00FF0A03"/>
    <w:rsid w:val="00FF0F40"/>
    <w:rsid w:val="00FF1406"/>
    <w:rsid w:val="00FF2049"/>
    <w:rsid w:val="00FF25DF"/>
    <w:rsid w:val="00FF2EFC"/>
    <w:rsid w:val="00FF459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CC0441"/>
    <w:pPr>
      <w:ind w:left="284" w:hanging="284"/>
      <w:jc w:val="both"/>
    </w:pPr>
    <w:rPr>
      <w:rFonts w:ascii="Times New Roman" w:eastAsia="Times New Roman" w:hAnsi="Times New Roman"/>
      <w:sz w:val="20"/>
      <w:szCs w:val="20"/>
    </w:rPr>
  </w:style>
  <w:style w:type="paragraph" w:styleId="Nagwek1">
    <w:name w:val="heading 1"/>
    <w:basedOn w:val="Normalny"/>
    <w:next w:val="Normalny"/>
    <w:link w:val="Nagwek1Znak"/>
    <w:uiPriority w:val="99"/>
    <w:qFormat/>
    <w:rsid w:val="00CC0441"/>
    <w:pPr>
      <w:keepNext/>
      <w:ind w:left="426"/>
      <w:outlineLvl w:val="0"/>
    </w:pPr>
    <w:rPr>
      <w:b/>
      <w:sz w:val="24"/>
    </w:rPr>
  </w:style>
  <w:style w:type="paragraph" w:styleId="Nagwek2">
    <w:name w:val="heading 2"/>
    <w:basedOn w:val="Normalny"/>
    <w:next w:val="Normalny"/>
    <w:link w:val="Nagwek2Znak"/>
    <w:uiPriority w:val="99"/>
    <w:qFormat/>
    <w:rsid w:val="00CC0441"/>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CC044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AA698F"/>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CC0441"/>
    <w:pPr>
      <w:keepNext/>
      <w:ind w:left="360"/>
      <w:outlineLvl w:val="4"/>
    </w:pPr>
    <w:rPr>
      <w:b/>
      <w:color w:val="FF0000"/>
      <w:sz w:val="24"/>
    </w:rPr>
  </w:style>
  <w:style w:type="paragraph" w:styleId="Nagwek7">
    <w:name w:val="heading 7"/>
    <w:basedOn w:val="Normalny"/>
    <w:next w:val="Normalny"/>
    <w:link w:val="Nagwek7Znak"/>
    <w:uiPriority w:val="99"/>
    <w:qFormat/>
    <w:rsid w:val="00CC0441"/>
    <w:pPr>
      <w:spacing w:before="240" w:after="60"/>
      <w:outlineLvl w:val="6"/>
    </w:pPr>
    <w:rPr>
      <w:sz w:val="24"/>
      <w:szCs w:val="24"/>
    </w:rPr>
  </w:style>
  <w:style w:type="paragraph" w:styleId="Nagwek8">
    <w:name w:val="heading 8"/>
    <w:basedOn w:val="Normalny"/>
    <w:next w:val="Normalny"/>
    <w:link w:val="Nagwek8Znak"/>
    <w:uiPriority w:val="99"/>
    <w:qFormat/>
    <w:rsid w:val="00CC0441"/>
    <w:pPr>
      <w:spacing w:before="240" w:after="60"/>
      <w:outlineLvl w:val="7"/>
    </w:pPr>
    <w:rPr>
      <w:i/>
      <w:iCs/>
      <w:sz w:val="24"/>
      <w:szCs w:val="24"/>
    </w:rPr>
  </w:style>
  <w:style w:type="paragraph" w:styleId="Nagwek9">
    <w:name w:val="heading 9"/>
    <w:basedOn w:val="Normalny"/>
    <w:next w:val="Normalny"/>
    <w:link w:val="Nagwek9Znak"/>
    <w:uiPriority w:val="99"/>
    <w:qFormat/>
    <w:rsid w:val="00AA698F"/>
    <w:pPr>
      <w:keepNext/>
      <w:keepLines/>
      <w:spacing w:before="200"/>
      <w:outlineLvl w:val="8"/>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C0441"/>
    <w:rPr>
      <w:rFonts w:ascii="Times New Roman" w:hAnsi="Times New Roman" w:cs="Times New Roman"/>
      <w:b/>
      <w:sz w:val="20"/>
      <w:szCs w:val="20"/>
      <w:lang w:eastAsia="pl-PL"/>
    </w:rPr>
  </w:style>
  <w:style w:type="character" w:customStyle="1" w:styleId="Nagwek2Znak">
    <w:name w:val="Nagłówek 2 Znak"/>
    <w:basedOn w:val="Domylnaczcionkaakapitu"/>
    <w:link w:val="Nagwek2"/>
    <w:uiPriority w:val="99"/>
    <w:locked/>
    <w:rsid w:val="00CC0441"/>
    <w:rPr>
      <w:rFonts w:ascii="Arial" w:hAnsi="Arial" w:cs="Arial"/>
      <w:b/>
      <w:bCs/>
      <w:i/>
      <w:iCs/>
      <w:sz w:val="28"/>
      <w:szCs w:val="28"/>
      <w:lang w:eastAsia="pl-PL"/>
    </w:rPr>
  </w:style>
  <w:style w:type="character" w:customStyle="1" w:styleId="Nagwek3Znak">
    <w:name w:val="Nagłówek 3 Znak"/>
    <w:basedOn w:val="Domylnaczcionkaakapitu"/>
    <w:link w:val="Nagwek3"/>
    <w:uiPriority w:val="99"/>
    <w:locked/>
    <w:rsid w:val="00CC0441"/>
    <w:rPr>
      <w:rFonts w:ascii="Arial" w:hAnsi="Arial" w:cs="Arial"/>
      <w:b/>
      <w:bCs/>
      <w:sz w:val="26"/>
      <w:szCs w:val="26"/>
      <w:lang w:eastAsia="pl-PL"/>
    </w:rPr>
  </w:style>
  <w:style w:type="character" w:customStyle="1" w:styleId="Nagwek4Znak">
    <w:name w:val="Nagłówek 4 Znak"/>
    <w:basedOn w:val="Domylnaczcionkaakapitu"/>
    <w:link w:val="Nagwek4"/>
    <w:uiPriority w:val="99"/>
    <w:semiHidden/>
    <w:locked/>
    <w:rsid w:val="00AA698F"/>
    <w:rPr>
      <w:rFonts w:ascii="Cambria" w:hAnsi="Cambria" w:cs="Times New Roman"/>
      <w:b/>
      <w:bCs/>
      <w:i/>
      <w:iCs/>
      <w:color w:val="4F81BD"/>
      <w:sz w:val="20"/>
      <w:szCs w:val="20"/>
      <w:lang w:eastAsia="pl-PL"/>
    </w:rPr>
  </w:style>
  <w:style w:type="character" w:customStyle="1" w:styleId="Nagwek5Znak">
    <w:name w:val="Nagłówek 5 Znak"/>
    <w:basedOn w:val="Domylnaczcionkaakapitu"/>
    <w:link w:val="Nagwek5"/>
    <w:uiPriority w:val="99"/>
    <w:locked/>
    <w:rsid w:val="00CC0441"/>
    <w:rPr>
      <w:rFonts w:ascii="Times New Roman" w:hAnsi="Times New Roman" w:cs="Times New Roman"/>
      <w:b/>
      <w:color w:val="FF0000"/>
      <w:sz w:val="20"/>
      <w:szCs w:val="20"/>
      <w:lang w:eastAsia="pl-PL"/>
    </w:rPr>
  </w:style>
  <w:style w:type="character" w:customStyle="1" w:styleId="Nagwek7Znak">
    <w:name w:val="Nagłówek 7 Znak"/>
    <w:basedOn w:val="Domylnaczcionkaakapitu"/>
    <w:link w:val="Nagwek7"/>
    <w:uiPriority w:val="99"/>
    <w:locked/>
    <w:rsid w:val="00CC0441"/>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CC0441"/>
    <w:rPr>
      <w:rFonts w:ascii="Times New Roman" w:hAnsi="Times New Roman" w:cs="Times New Roman"/>
      <w:i/>
      <w:iCs/>
      <w:sz w:val="24"/>
      <w:szCs w:val="24"/>
      <w:lang w:eastAsia="pl-PL"/>
    </w:rPr>
  </w:style>
  <w:style w:type="character" w:customStyle="1" w:styleId="Nagwek9Znak">
    <w:name w:val="Nagłówek 9 Znak"/>
    <w:basedOn w:val="Domylnaczcionkaakapitu"/>
    <w:link w:val="Nagwek9"/>
    <w:uiPriority w:val="99"/>
    <w:semiHidden/>
    <w:locked/>
    <w:rsid w:val="00AA698F"/>
    <w:rPr>
      <w:rFonts w:ascii="Cambria" w:hAnsi="Cambria" w:cs="Times New Roman"/>
      <w:i/>
      <w:iCs/>
      <w:color w:val="404040"/>
      <w:sz w:val="20"/>
      <w:szCs w:val="20"/>
      <w:lang w:eastAsia="pl-PL"/>
    </w:rPr>
  </w:style>
  <w:style w:type="paragraph" w:styleId="Nagwek">
    <w:name w:val="header"/>
    <w:basedOn w:val="Normalny"/>
    <w:link w:val="NagwekZnak"/>
    <w:uiPriority w:val="99"/>
    <w:rsid w:val="00CC0441"/>
    <w:pPr>
      <w:tabs>
        <w:tab w:val="center" w:pos="4536"/>
        <w:tab w:val="right" w:pos="9072"/>
      </w:tabs>
    </w:pPr>
  </w:style>
  <w:style w:type="character" w:customStyle="1" w:styleId="NagwekZnak">
    <w:name w:val="Nagłówek Znak"/>
    <w:basedOn w:val="Domylnaczcionkaakapitu"/>
    <w:link w:val="Nagwek"/>
    <w:uiPriority w:val="99"/>
    <w:locked/>
    <w:rsid w:val="00CC0441"/>
    <w:rPr>
      <w:rFonts w:ascii="Times New Roman" w:hAnsi="Times New Roman" w:cs="Times New Roman"/>
      <w:sz w:val="20"/>
      <w:szCs w:val="20"/>
      <w:lang w:eastAsia="pl-PL"/>
    </w:rPr>
  </w:style>
  <w:style w:type="paragraph" w:styleId="Stopka">
    <w:name w:val="footer"/>
    <w:basedOn w:val="Normalny"/>
    <w:link w:val="StopkaZnak"/>
    <w:uiPriority w:val="99"/>
    <w:rsid w:val="00CC0441"/>
    <w:pPr>
      <w:tabs>
        <w:tab w:val="center" w:pos="4536"/>
        <w:tab w:val="right" w:pos="9072"/>
      </w:tabs>
    </w:pPr>
  </w:style>
  <w:style w:type="character" w:customStyle="1" w:styleId="StopkaZnak">
    <w:name w:val="Stopka Znak"/>
    <w:basedOn w:val="Domylnaczcionkaakapitu"/>
    <w:link w:val="Stopka"/>
    <w:uiPriority w:val="99"/>
    <w:locked/>
    <w:rsid w:val="00CC0441"/>
    <w:rPr>
      <w:rFonts w:ascii="Times New Roman" w:hAnsi="Times New Roman" w:cs="Times New Roman"/>
      <w:sz w:val="20"/>
      <w:szCs w:val="20"/>
      <w:lang w:eastAsia="pl-PL"/>
    </w:rPr>
  </w:style>
  <w:style w:type="character" w:styleId="Numerstrony">
    <w:name w:val="page number"/>
    <w:basedOn w:val="Domylnaczcionkaakapitu"/>
    <w:uiPriority w:val="99"/>
    <w:rsid w:val="00CC0441"/>
    <w:rPr>
      <w:rFonts w:cs="Times New Roman"/>
    </w:rPr>
  </w:style>
  <w:style w:type="paragraph" w:styleId="Tekstpodstawowywcity">
    <w:name w:val="Body Text Indent"/>
    <w:basedOn w:val="Normalny"/>
    <w:link w:val="TekstpodstawowywcityZnak"/>
    <w:uiPriority w:val="99"/>
    <w:rsid w:val="00CC0441"/>
    <w:pPr>
      <w:ind w:left="426"/>
    </w:pPr>
    <w:rPr>
      <w:b/>
      <w:sz w:val="24"/>
    </w:rPr>
  </w:style>
  <w:style w:type="character" w:customStyle="1" w:styleId="TekstpodstawowywcityZnak">
    <w:name w:val="Tekst podstawowy wcięty Znak"/>
    <w:basedOn w:val="Domylnaczcionkaakapitu"/>
    <w:link w:val="Tekstpodstawowywcity"/>
    <w:uiPriority w:val="99"/>
    <w:locked/>
    <w:rsid w:val="00CC0441"/>
    <w:rPr>
      <w:rFonts w:ascii="Times New Roman" w:hAnsi="Times New Roman" w:cs="Times New Roman"/>
      <w:b/>
      <w:sz w:val="20"/>
      <w:szCs w:val="20"/>
      <w:lang w:eastAsia="pl-PL"/>
    </w:rPr>
  </w:style>
  <w:style w:type="paragraph" w:styleId="Tekstpodstawowywcity2">
    <w:name w:val="Body Text Indent 2"/>
    <w:basedOn w:val="Normalny"/>
    <w:link w:val="Tekstpodstawowywcity2Znak"/>
    <w:uiPriority w:val="99"/>
    <w:rsid w:val="00CC0441"/>
    <w:pPr>
      <w:ind w:left="426"/>
    </w:pPr>
    <w:rPr>
      <w:sz w:val="24"/>
    </w:rPr>
  </w:style>
  <w:style w:type="character" w:customStyle="1" w:styleId="Tekstpodstawowywcity2Znak">
    <w:name w:val="Tekst podstawowy wcięty 2 Znak"/>
    <w:basedOn w:val="Domylnaczcionkaakapitu"/>
    <w:link w:val="Tekstpodstawowywcity2"/>
    <w:uiPriority w:val="99"/>
    <w:locked/>
    <w:rsid w:val="00CC0441"/>
    <w:rPr>
      <w:rFonts w:ascii="Times New Roman" w:hAnsi="Times New Roman" w:cs="Times New Roman"/>
      <w:sz w:val="20"/>
      <w:szCs w:val="20"/>
    </w:rPr>
  </w:style>
  <w:style w:type="paragraph" w:styleId="Tekstpodstawowy">
    <w:name w:val="Body Text"/>
    <w:basedOn w:val="Normalny"/>
    <w:link w:val="TekstpodstawowyZnak"/>
    <w:uiPriority w:val="99"/>
    <w:rsid w:val="00CC0441"/>
    <w:rPr>
      <w:sz w:val="24"/>
    </w:rPr>
  </w:style>
  <w:style w:type="character" w:customStyle="1" w:styleId="TekstpodstawowyZnak">
    <w:name w:val="Tekst podstawowy Znak"/>
    <w:basedOn w:val="Domylnaczcionkaakapitu"/>
    <w:link w:val="Tekstpodstawowy"/>
    <w:uiPriority w:val="99"/>
    <w:locked/>
    <w:rsid w:val="00CC0441"/>
    <w:rPr>
      <w:rFonts w:ascii="Times New Roman" w:hAnsi="Times New Roman" w:cs="Times New Roman"/>
      <w:sz w:val="20"/>
      <w:szCs w:val="20"/>
    </w:rPr>
  </w:style>
  <w:style w:type="paragraph" w:styleId="Tekstpodstawowy2">
    <w:name w:val="Body Text 2"/>
    <w:basedOn w:val="Normalny"/>
    <w:link w:val="Tekstpodstawowy2Znak"/>
    <w:rsid w:val="00CC0441"/>
    <w:pPr>
      <w:jc w:val="center"/>
    </w:pPr>
    <w:rPr>
      <w:b/>
      <w:sz w:val="24"/>
    </w:rPr>
  </w:style>
  <w:style w:type="character" w:customStyle="1" w:styleId="Tekstpodstawowy2Znak">
    <w:name w:val="Tekst podstawowy 2 Znak"/>
    <w:basedOn w:val="Domylnaczcionkaakapitu"/>
    <w:link w:val="Tekstpodstawowy2"/>
    <w:locked/>
    <w:rsid w:val="00CC0441"/>
    <w:rPr>
      <w:rFonts w:ascii="Times New Roman" w:hAnsi="Times New Roman" w:cs="Times New Roman"/>
      <w:b/>
      <w:sz w:val="20"/>
      <w:szCs w:val="20"/>
      <w:lang w:eastAsia="pl-PL"/>
    </w:rPr>
  </w:style>
  <w:style w:type="paragraph" w:styleId="Tytu0">
    <w:name w:val="Title"/>
    <w:basedOn w:val="Normalny"/>
    <w:link w:val="TytuZnak"/>
    <w:qFormat/>
    <w:rsid w:val="00CC0441"/>
    <w:pPr>
      <w:jc w:val="center"/>
    </w:pPr>
    <w:rPr>
      <w:b/>
      <w:sz w:val="24"/>
    </w:rPr>
  </w:style>
  <w:style w:type="character" w:customStyle="1" w:styleId="TytuZnak">
    <w:name w:val="Tytuł Znak"/>
    <w:basedOn w:val="Domylnaczcionkaakapitu"/>
    <w:link w:val="Tytu0"/>
    <w:locked/>
    <w:rsid w:val="00CC0441"/>
    <w:rPr>
      <w:rFonts w:ascii="Times New Roman" w:hAnsi="Times New Roman" w:cs="Times New Roman"/>
      <w:b/>
      <w:sz w:val="20"/>
      <w:szCs w:val="20"/>
    </w:rPr>
  </w:style>
  <w:style w:type="paragraph" w:customStyle="1" w:styleId="WW-Tekstpodstawowywcity2">
    <w:name w:val="WW-Tekst podstawowy wcięty 2"/>
    <w:basedOn w:val="Normalny"/>
    <w:uiPriority w:val="99"/>
    <w:rsid w:val="00CC0441"/>
    <w:pPr>
      <w:suppressAutoHyphens/>
      <w:ind w:left="426"/>
    </w:pPr>
    <w:rPr>
      <w:sz w:val="24"/>
    </w:rPr>
  </w:style>
  <w:style w:type="paragraph" w:styleId="Tekstpodstawowy3">
    <w:name w:val="Body Text 3"/>
    <w:basedOn w:val="Normalny"/>
    <w:link w:val="Tekstpodstawowy3Znak"/>
    <w:rsid w:val="00CC0441"/>
    <w:pPr>
      <w:ind w:right="85"/>
    </w:pPr>
    <w:rPr>
      <w:sz w:val="24"/>
    </w:rPr>
  </w:style>
  <w:style w:type="character" w:customStyle="1" w:styleId="Tekstpodstawowy3Znak">
    <w:name w:val="Tekst podstawowy 3 Znak"/>
    <w:basedOn w:val="Domylnaczcionkaakapitu"/>
    <w:link w:val="Tekstpodstawowy3"/>
    <w:locked/>
    <w:rsid w:val="00CC0441"/>
    <w:rPr>
      <w:rFonts w:ascii="Times New Roman" w:hAnsi="Times New Roman" w:cs="Times New Roman"/>
      <w:sz w:val="20"/>
      <w:szCs w:val="20"/>
      <w:lang w:eastAsia="pl-PL"/>
    </w:rPr>
  </w:style>
  <w:style w:type="paragraph" w:customStyle="1" w:styleId="1111111">
    <w:name w:val="1111111"/>
    <w:basedOn w:val="Normalny"/>
    <w:link w:val="1111111Znak"/>
    <w:uiPriority w:val="99"/>
    <w:rsid w:val="00CC0441"/>
    <w:pPr>
      <w:spacing w:after="80"/>
      <w:ind w:left="794" w:hanging="397"/>
    </w:pPr>
    <w:rPr>
      <w:rFonts w:eastAsia="Calibri"/>
    </w:rPr>
  </w:style>
  <w:style w:type="character" w:customStyle="1" w:styleId="1111111Znak">
    <w:name w:val="1111111 Znak"/>
    <w:link w:val="1111111"/>
    <w:uiPriority w:val="99"/>
    <w:locked/>
    <w:rsid w:val="00CC0441"/>
    <w:rPr>
      <w:rFonts w:ascii="Times New Roman" w:hAnsi="Times New Roman"/>
      <w:sz w:val="20"/>
      <w:lang w:eastAsia="pl-PL"/>
    </w:rPr>
  </w:style>
  <w:style w:type="paragraph" w:customStyle="1" w:styleId="pkt">
    <w:name w:val="pkt"/>
    <w:basedOn w:val="Normalny"/>
    <w:link w:val="pktZnak1"/>
    <w:uiPriority w:val="99"/>
    <w:rsid w:val="00CC0441"/>
    <w:pPr>
      <w:spacing w:after="80"/>
      <w:ind w:left="851"/>
    </w:pPr>
    <w:rPr>
      <w:rFonts w:eastAsia="Calibri"/>
    </w:rPr>
  </w:style>
  <w:style w:type="character" w:customStyle="1" w:styleId="pktZnak1">
    <w:name w:val="pkt Znak1"/>
    <w:link w:val="pkt"/>
    <w:uiPriority w:val="99"/>
    <w:locked/>
    <w:rsid w:val="00CC0441"/>
    <w:rPr>
      <w:rFonts w:ascii="Times New Roman" w:hAnsi="Times New Roman"/>
      <w:sz w:val="20"/>
      <w:lang w:eastAsia="pl-PL"/>
    </w:rPr>
  </w:style>
  <w:style w:type="character" w:customStyle="1" w:styleId="dane1">
    <w:name w:val="dane1"/>
    <w:rsid w:val="00CC0441"/>
    <w:rPr>
      <w:color w:val="0000CD"/>
    </w:rPr>
  </w:style>
  <w:style w:type="character" w:styleId="Hipercze">
    <w:name w:val="Hyperlink"/>
    <w:basedOn w:val="Domylnaczcionkaakapitu"/>
    <w:uiPriority w:val="99"/>
    <w:rsid w:val="00CC0441"/>
    <w:rPr>
      <w:rFonts w:cs="Times New Roman"/>
      <w:color w:val="0000FF"/>
      <w:u w:val="single"/>
    </w:rPr>
  </w:style>
  <w:style w:type="paragraph" w:styleId="NormalnyWeb">
    <w:name w:val="Normal (Web)"/>
    <w:basedOn w:val="Normalny"/>
    <w:rsid w:val="00CC0441"/>
    <w:pPr>
      <w:spacing w:before="100" w:beforeAutospacing="1" w:after="100" w:afterAutospacing="1"/>
    </w:pPr>
    <w:rPr>
      <w:sz w:val="24"/>
      <w:szCs w:val="24"/>
    </w:rPr>
  </w:style>
  <w:style w:type="character" w:customStyle="1" w:styleId="text1">
    <w:name w:val="text1"/>
    <w:uiPriority w:val="99"/>
    <w:rsid w:val="00CC0441"/>
    <w:rPr>
      <w:rFonts w:ascii="Verdana" w:hAnsi="Verdana"/>
      <w:color w:val="000000"/>
      <w:sz w:val="22"/>
    </w:rPr>
  </w:style>
  <w:style w:type="paragraph" w:customStyle="1" w:styleId="11111111ust">
    <w:name w:val="11111111 ust"/>
    <w:basedOn w:val="Normalny"/>
    <w:link w:val="11111111ustZnak"/>
    <w:uiPriority w:val="99"/>
    <w:rsid w:val="00CC0441"/>
    <w:pPr>
      <w:spacing w:after="80"/>
      <w:ind w:left="431" w:hanging="255"/>
    </w:pPr>
    <w:rPr>
      <w:rFonts w:eastAsia="Calibri"/>
    </w:rPr>
  </w:style>
  <w:style w:type="character" w:customStyle="1" w:styleId="11111111ustZnak">
    <w:name w:val="11111111 ust Znak"/>
    <w:link w:val="11111111ust"/>
    <w:uiPriority w:val="99"/>
    <w:locked/>
    <w:rsid w:val="00CC0441"/>
    <w:rPr>
      <w:rFonts w:ascii="Times New Roman" w:hAnsi="Times New Roman"/>
      <w:sz w:val="20"/>
      <w:lang w:eastAsia="pl-PL"/>
    </w:rPr>
  </w:style>
  <w:style w:type="paragraph" w:styleId="Tekstprzypisukocowego">
    <w:name w:val="endnote text"/>
    <w:basedOn w:val="Normalny"/>
    <w:link w:val="TekstprzypisukocowegoZnak"/>
    <w:uiPriority w:val="99"/>
    <w:rsid w:val="00CC0441"/>
  </w:style>
  <w:style w:type="character" w:customStyle="1" w:styleId="TekstprzypisukocowegoZnak">
    <w:name w:val="Tekst przypisu końcowego Znak"/>
    <w:basedOn w:val="Domylnaczcionkaakapitu"/>
    <w:link w:val="Tekstprzypisukocowego"/>
    <w:uiPriority w:val="99"/>
    <w:locked/>
    <w:rsid w:val="00CC0441"/>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CC0441"/>
    <w:rPr>
      <w:rFonts w:cs="Times New Roman"/>
      <w:vertAlign w:val="superscript"/>
    </w:rPr>
  </w:style>
  <w:style w:type="paragraph" w:styleId="Tekstdymka">
    <w:name w:val="Balloon Text"/>
    <w:basedOn w:val="Normalny"/>
    <w:link w:val="TekstdymkaZnak"/>
    <w:uiPriority w:val="99"/>
    <w:semiHidden/>
    <w:rsid w:val="00CC0441"/>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C0441"/>
    <w:rPr>
      <w:rFonts w:ascii="Tahoma" w:hAnsi="Tahoma" w:cs="Tahoma"/>
      <w:sz w:val="16"/>
      <w:szCs w:val="16"/>
      <w:lang w:eastAsia="pl-PL"/>
    </w:rPr>
  </w:style>
  <w:style w:type="paragraph" w:styleId="Akapitzlist">
    <w:name w:val="List Paragraph"/>
    <w:aliases w:val="L1,Numerowanie,List Paragraph,Akapit z listą5"/>
    <w:basedOn w:val="Normalny"/>
    <w:link w:val="AkapitzlistZnak"/>
    <w:uiPriority w:val="34"/>
    <w:qFormat/>
    <w:rsid w:val="00CC0441"/>
    <w:pPr>
      <w:ind w:left="708"/>
    </w:pPr>
    <w:rPr>
      <w:rFonts w:eastAsia="Calibri"/>
    </w:rPr>
  </w:style>
  <w:style w:type="paragraph" w:customStyle="1" w:styleId="Numery1">
    <w:name w:val="Numery 1"/>
    <w:basedOn w:val="Normalny"/>
    <w:rsid w:val="00CC0441"/>
    <w:pPr>
      <w:numPr>
        <w:numId w:val="2"/>
      </w:numPr>
    </w:pPr>
    <w:rPr>
      <w:sz w:val="24"/>
      <w:szCs w:val="24"/>
    </w:rPr>
  </w:style>
  <w:style w:type="paragraph" w:customStyle="1" w:styleId="Rzymskie">
    <w:name w:val="Rzymskie"/>
    <w:basedOn w:val="Normalny"/>
    <w:link w:val="RzymskieZnakZnak"/>
    <w:rsid w:val="00CC0441"/>
    <w:pPr>
      <w:numPr>
        <w:numId w:val="1"/>
      </w:numPr>
    </w:pPr>
    <w:rPr>
      <w:rFonts w:eastAsia="Calibri"/>
      <w:b/>
      <w:sz w:val="24"/>
    </w:rPr>
  </w:style>
  <w:style w:type="character" w:customStyle="1" w:styleId="RzymskieZnakZnak">
    <w:name w:val="Rzymskie Znak Znak"/>
    <w:link w:val="Rzymskie"/>
    <w:locked/>
    <w:rsid w:val="00CC0441"/>
    <w:rPr>
      <w:rFonts w:ascii="Times New Roman" w:hAnsi="Times New Roman"/>
      <w:b/>
      <w:sz w:val="24"/>
      <w:szCs w:val="20"/>
    </w:rPr>
  </w:style>
  <w:style w:type="character" w:styleId="Pogrubienie">
    <w:name w:val="Strong"/>
    <w:aliases w:val="Tekst treści (12) + 12 pt"/>
    <w:basedOn w:val="Domylnaczcionkaakapitu"/>
    <w:uiPriority w:val="99"/>
    <w:qFormat/>
    <w:rsid w:val="00CC0441"/>
    <w:rPr>
      <w:rFonts w:ascii="Segoe UI" w:hAnsi="Segoe UI" w:cs="Times New Roman"/>
      <w:b/>
      <w:sz w:val="24"/>
    </w:rPr>
  </w:style>
  <w:style w:type="character" w:styleId="Odwoaniedokomentarza">
    <w:name w:val="annotation reference"/>
    <w:basedOn w:val="Domylnaczcionkaakapitu"/>
    <w:uiPriority w:val="99"/>
    <w:rsid w:val="00CC0441"/>
    <w:rPr>
      <w:rFonts w:cs="Times New Roman"/>
      <w:sz w:val="16"/>
    </w:rPr>
  </w:style>
  <w:style w:type="paragraph" w:styleId="Tekstkomentarza">
    <w:name w:val="annotation text"/>
    <w:basedOn w:val="Normalny"/>
    <w:link w:val="TekstkomentarzaZnak"/>
    <w:uiPriority w:val="99"/>
    <w:rsid w:val="00CC0441"/>
  </w:style>
  <w:style w:type="character" w:customStyle="1" w:styleId="TekstkomentarzaZnak">
    <w:name w:val="Tekst komentarza Znak"/>
    <w:basedOn w:val="Domylnaczcionkaakapitu"/>
    <w:link w:val="Tekstkomentarza"/>
    <w:uiPriority w:val="99"/>
    <w:locked/>
    <w:rsid w:val="00CC0441"/>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CC0441"/>
    <w:rPr>
      <w:b/>
      <w:bCs/>
    </w:rPr>
  </w:style>
  <w:style w:type="character" w:customStyle="1" w:styleId="TematkomentarzaZnak">
    <w:name w:val="Temat komentarza Znak"/>
    <w:basedOn w:val="TekstkomentarzaZnak"/>
    <w:link w:val="Tematkomentarza"/>
    <w:uiPriority w:val="99"/>
    <w:locked/>
    <w:rsid w:val="00CC0441"/>
    <w:rPr>
      <w:rFonts w:ascii="Times New Roman" w:hAnsi="Times New Roman" w:cs="Times New Roman"/>
      <w:b/>
      <w:bCs/>
      <w:sz w:val="20"/>
      <w:szCs w:val="20"/>
      <w:lang w:eastAsia="pl-PL"/>
    </w:rPr>
  </w:style>
  <w:style w:type="character" w:customStyle="1" w:styleId="med1">
    <w:name w:val="med1"/>
    <w:uiPriority w:val="99"/>
    <w:rsid w:val="00CC0441"/>
    <w:rPr>
      <w:rFonts w:ascii="Times New Roman" w:hAnsi="Times New Roman"/>
    </w:rPr>
  </w:style>
  <w:style w:type="paragraph" w:customStyle="1" w:styleId="Normalnywcity">
    <w:name w:val="Normalny wcięty"/>
    <w:basedOn w:val="Normalny"/>
    <w:link w:val="NormalnywcityZnakZnak"/>
    <w:uiPriority w:val="99"/>
    <w:rsid w:val="00CC0441"/>
    <w:pPr>
      <w:spacing w:line="360" w:lineRule="auto"/>
      <w:ind w:firstLine="567"/>
    </w:pPr>
    <w:rPr>
      <w:rFonts w:ascii="Arial" w:eastAsia="Calibri" w:hAnsi="Arial"/>
    </w:rPr>
  </w:style>
  <w:style w:type="character" w:customStyle="1" w:styleId="NormalnywcityZnakZnak">
    <w:name w:val="Normalny wcięty Znak Znak"/>
    <w:link w:val="Normalnywcity"/>
    <w:uiPriority w:val="99"/>
    <w:locked/>
    <w:rsid w:val="00CC0441"/>
    <w:rPr>
      <w:rFonts w:ascii="Arial" w:hAnsi="Arial"/>
      <w:sz w:val="20"/>
      <w:lang w:eastAsia="pl-PL"/>
    </w:rPr>
  </w:style>
  <w:style w:type="paragraph" w:customStyle="1" w:styleId="Standartowywcity">
    <w:name w:val="Standartowy wcięty"/>
    <w:basedOn w:val="Normalny"/>
    <w:uiPriority w:val="99"/>
    <w:rsid w:val="00CC0441"/>
    <w:pPr>
      <w:spacing w:line="360" w:lineRule="auto"/>
      <w:ind w:firstLine="567"/>
    </w:pPr>
    <w:rPr>
      <w:rFonts w:ascii="Arial" w:hAnsi="Arial"/>
      <w:sz w:val="24"/>
    </w:rPr>
  </w:style>
  <w:style w:type="character" w:customStyle="1" w:styleId="Teksttreci7">
    <w:name w:val="Tekst treści (7)"/>
    <w:uiPriority w:val="99"/>
    <w:rsid w:val="00CC0441"/>
    <w:rPr>
      <w:rFonts w:ascii="Segoe UI" w:hAnsi="Segoe UI"/>
      <w:sz w:val="22"/>
    </w:rPr>
  </w:style>
  <w:style w:type="character" w:customStyle="1" w:styleId="Teksttreci12pt">
    <w:name w:val="Tekst treści + 12 pt"/>
    <w:aliases w:val="Skalowanie 40%"/>
    <w:uiPriority w:val="99"/>
    <w:rsid w:val="00CC0441"/>
    <w:rPr>
      <w:rFonts w:ascii="Segoe UI" w:hAnsi="Segoe UI"/>
      <w:w w:val="40"/>
      <w:sz w:val="24"/>
    </w:rPr>
  </w:style>
  <w:style w:type="character" w:customStyle="1" w:styleId="TeksttreciFranklinGothicHeavy">
    <w:name w:val="Tekst treści + Franklin Gothic Heavy"/>
    <w:aliases w:val="12 pt"/>
    <w:uiPriority w:val="99"/>
    <w:rsid w:val="00CC0441"/>
    <w:rPr>
      <w:rFonts w:ascii="Franklin Gothic Heavy" w:hAnsi="Franklin Gothic Heavy"/>
      <w:sz w:val="24"/>
    </w:rPr>
  </w:style>
  <w:style w:type="character" w:customStyle="1" w:styleId="NagweklubstopkaArial">
    <w:name w:val="Nagłówek lub stopka + Arial"/>
    <w:uiPriority w:val="99"/>
    <w:rsid w:val="00CC0441"/>
    <w:rPr>
      <w:rFonts w:ascii="Arial" w:hAnsi="Arial"/>
      <w:sz w:val="20"/>
    </w:rPr>
  </w:style>
  <w:style w:type="paragraph" w:customStyle="1" w:styleId="Standard">
    <w:name w:val="Standard"/>
    <w:uiPriority w:val="99"/>
    <w:rsid w:val="00CC0441"/>
    <w:pPr>
      <w:widowControl w:val="0"/>
      <w:suppressAutoHyphens/>
      <w:autoSpaceDE w:val="0"/>
      <w:autoSpaceDN w:val="0"/>
      <w:ind w:left="284" w:hanging="284"/>
      <w:jc w:val="both"/>
      <w:textAlignment w:val="baseline"/>
    </w:pPr>
    <w:rPr>
      <w:rFonts w:ascii="Arial, 'Times New Roman'" w:eastAsia="Times New Roman" w:hAnsi="Arial, 'Times New Roman'" w:cs="Arial, 'Times New Roman'"/>
      <w:kern w:val="3"/>
      <w:sz w:val="20"/>
      <w:szCs w:val="20"/>
    </w:rPr>
  </w:style>
  <w:style w:type="paragraph" w:customStyle="1" w:styleId="1">
    <w:name w:val="1"/>
    <w:basedOn w:val="Normalny"/>
    <w:link w:val="1Znak"/>
    <w:qFormat/>
    <w:rsid w:val="00CC0441"/>
    <w:pPr>
      <w:numPr>
        <w:numId w:val="3"/>
      </w:numPr>
      <w:tabs>
        <w:tab w:val="clear" w:pos="1080"/>
        <w:tab w:val="num" w:pos="360"/>
      </w:tabs>
      <w:ind w:left="360" w:hanging="360"/>
    </w:pPr>
    <w:rPr>
      <w:rFonts w:eastAsia="Calibri"/>
      <w:b/>
      <w:sz w:val="24"/>
      <w:u w:val="single"/>
    </w:rPr>
  </w:style>
  <w:style w:type="paragraph" w:customStyle="1" w:styleId="2">
    <w:name w:val="2"/>
    <w:basedOn w:val="Normalny"/>
    <w:link w:val="2Znak"/>
    <w:qFormat/>
    <w:rsid w:val="00CC0441"/>
    <w:pPr>
      <w:numPr>
        <w:numId w:val="5"/>
      </w:numPr>
    </w:pPr>
    <w:rPr>
      <w:rFonts w:eastAsia="Calibri"/>
      <w:b/>
      <w:sz w:val="24"/>
      <w:u w:val="single"/>
    </w:rPr>
  </w:style>
  <w:style w:type="character" w:customStyle="1" w:styleId="1Znak">
    <w:name w:val="1 Znak"/>
    <w:link w:val="1"/>
    <w:locked/>
    <w:rsid w:val="00CC0441"/>
    <w:rPr>
      <w:rFonts w:ascii="Times New Roman" w:hAnsi="Times New Roman"/>
      <w:b/>
      <w:sz w:val="24"/>
      <w:szCs w:val="20"/>
      <w:u w:val="single"/>
    </w:rPr>
  </w:style>
  <w:style w:type="paragraph" w:customStyle="1" w:styleId="21">
    <w:name w:val="2.1"/>
    <w:basedOn w:val="Rzymskie"/>
    <w:link w:val="21Znak"/>
    <w:uiPriority w:val="99"/>
    <w:rsid w:val="00CC0441"/>
    <w:pPr>
      <w:numPr>
        <w:numId w:val="0"/>
      </w:numPr>
      <w:tabs>
        <w:tab w:val="left" w:pos="0"/>
        <w:tab w:val="left" w:pos="425"/>
      </w:tabs>
    </w:pPr>
    <w:rPr>
      <w:b w:val="0"/>
    </w:rPr>
  </w:style>
  <w:style w:type="character" w:customStyle="1" w:styleId="2Znak">
    <w:name w:val="2 Znak"/>
    <w:link w:val="2"/>
    <w:locked/>
    <w:rsid w:val="00CC0441"/>
    <w:rPr>
      <w:rFonts w:ascii="Times New Roman" w:hAnsi="Times New Roman"/>
      <w:b/>
      <w:sz w:val="24"/>
      <w:szCs w:val="20"/>
      <w:u w:val="single"/>
    </w:rPr>
  </w:style>
  <w:style w:type="character" w:customStyle="1" w:styleId="21Znak">
    <w:name w:val="2.1 Znak"/>
    <w:link w:val="21"/>
    <w:uiPriority w:val="99"/>
    <w:locked/>
    <w:rsid w:val="00CC0441"/>
    <w:rPr>
      <w:rFonts w:ascii="Times New Roman" w:hAnsi="Times New Roman"/>
      <w:sz w:val="24"/>
      <w:lang w:eastAsia="pl-PL"/>
    </w:rPr>
  </w:style>
  <w:style w:type="paragraph" w:customStyle="1" w:styleId="rozdzia">
    <w:name w:val="rozdział"/>
    <w:basedOn w:val="Normalny"/>
    <w:autoRedefine/>
    <w:uiPriority w:val="99"/>
    <w:rsid w:val="00550889"/>
    <w:pPr>
      <w:tabs>
        <w:tab w:val="left" w:pos="0"/>
      </w:tabs>
      <w:ind w:left="0" w:firstLine="0"/>
      <w:jc w:val="center"/>
    </w:pPr>
    <w:rPr>
      <w:spacing w:val="8"/>
      <w:sz w:val="24"/>
      <w:szCs w:val="24"/>
    </w:rPr>
  </w:style>
  <w:style w:type="paragraph" w:customStyle="1" w:styleId="tytu">
    <w:name w:val="tytuł"/>
    <w:basedOn w:val="Normalny"/>
    <w:next w:val="Normalny"/>
    <w:autoRedefine/>
    <w:uiPriority w:val="99"/>
    <w:rsid w:val="002C1CBB"/>
    <w:pPr>
      <w:numPr>
        <w:numId w:val="6"/>
      </w:numPr>
      <w:ind w:left="142"/>
      <w:outlineLvl w:val="0"/>
    </w:pPr>
    <w:rPr>
      <w:rFonts w:ascii="Tahoma" w:hAnsi="Tahoma" w:cs="Tahoma"/>
      <w:bCs/>
      <w:sz w:val="18"/>
      <w:szCs w:val="18"/>
    </w:rPr>
  </w:style>
  <w:style w:type="character" w:customStyle="1" w:styleId="tekstdokbold">
    <w:name w:val="tekst dok. bold"/>
    <w:uiPriority w:val="99"/>
    <w:rsid w:val="002C1CBB"/>
    <w:rPr>
      <w:b/>
    </w:rPr>
  </w:style>
  <w:style w:type="paragraph" w:customStyle="1" w:styleId="Arial12CE">
    <w:name w:val="Arial 12 CE"/>
    <w:basedOn w:val="Normalny"/>
    <w:uiPriority w:val="99"/>
    <w:rsid w:val="00161670"/>
    <w:pPr>
      <w:suppressAutoHyphens/>
      <w:spacing w:line="360" w:lineRule="auto"/>
      <w:ind w:left="0" w:firstLine="0"/>
    </w:pPr>
    <w:rPr>
      <w:rFonts w:ascii="Arial" w:eastAsia="Calibri" w:hAnsi="Arial"/>
      <w:sz w:val="24"/>
      <w:lang w:eastAsia="ar-SA"/>
    </w:rPr>
  </w:style>
  <w:style w:type="paragraph" w:customStyle="1" w:styleId="Default">
    <w:name w:val="Default"/>
    <w:rsid w:val="00161670"/>
    <w:pPr>
      <w:autoSpaceDE w:val="0"/>
      <w:autoSpaceDN w:val="0"/>
      <w:adjustRightInd w:val="0"/>
    </w:pPr>
    <w:rPr>
      <w:rFonts w:eastAsia="Times New Roman" w:cs="Calibri"/>
      <w:color w:val="000000"/>
      <w:sz w:val="24"/>
      <w:szCs w:val="24"/>
    </w:rPr>
  </w:style>
  <w:style w:type="paragraph" w:customStyle="1" w:styleId="Normalny1">
    <w:name w:val="Normalny1"/>
    <w:rsid w:val="00161670"/>
    <w:pPr>
      <w:suppressAutoHyphens/>
      <w:spacing w:after="200"/>
      <w:textAlignment w:val="baseline"/>
    </w:pPr>
    <w:rPr>
      <w:rFonts w:eastAsia="Times New Roman" w:cs="Calibri"/>
      <w:color w:val="00000A"/>
      <w:kern w:val="1"/>
      <w:sz w:val="20"/>
      <w:szCs w:val="20"/>
      <w:lang w:eastAsia="zh-CN"/>
    </w:rPr>
  </w:style>
  <w:style w:type="paragraph" w:customStyle="1" w:styleId="Akapitzlist1">
    <w:name w:val="Akapit z listą1"/>
    <w:basedOn w:val="Normalny"/>
    <w:uiPriority w:val="99"/>
    <w:rsid w:val="00A344BD"/>
    <w:pPr>
      <w:ind w:left="720" w:firstLine="0"/>
      <w:jc w:val="left"/>
    </w:pPr>
    <w:rPr>
      <w:rFonts w:ascii="Calibri" w:hAnsi="Calibri" w:cs="Calibri"/>
      <w:sz w:val="24"/>
      <w:szCs w:val="24"/>
    </w:rPr>
  </w:style>
  <w:style w:type="paragraph" w:customStyle="1" w:styleId="WW-Domy3flnie">
    <w:name w:val="WW-Domyś3flnie"/>
    <w:uiPriority w:val="99"/>
    <w:rsid w:val="00A344BD"/>
    <w:pPr>
      <w:widowControl w:val="0"/>
      <w:suppressAutoHyphens/>
      <w:autoSpaceDN w:val="0"/>
      <w:spacing w:after="200" w:line="276" w:lineRule="auto"/>
      <w:textAlignment w:val="baseline"/>
    </w:pPr>
    <w:rPr>
      <w:rFonts w:eastAsia="Times New Roman" w:cs="Calibri"/>
      <w:kern w:val="3"/>
      <w:lang w:eastAsia="en-US"/>
    </w:rPr>
  </w:style>
  <w:style w:type="paragraph" w:customStyle="1" w:styleId="Tekstpodstawowywcity1">
    <w:name w:val="Tekst podstawowy wcięty1"/>
    <w:basedOn w:val="Standard"/>
    <w:uiPriority w:val="99"/>
    <w:rsid w:val="00AA698F"/>
    <w:pPr>
      <w:widowControl/>
      <w:autoSpaceDE/>
      <w:ind w:left="0" w:firstLine="0"/>
      <w:jc w:val="left"/>
    </w:pPr>
    <w:rPr>
      <w:rFonts w:ascii="Calibri" w:hAnsi="Calibri" w:cs="Calibri"/>
      <w:lang w:eastAsia="zh-CN"/>
    </w:rPr>
  </w:style>
  <w:style w:type="paragraph" w:customStyle="1" w:styleId="Heading11">
    <w:name w:val="Heading 11"/>
    <w:basedOn w:val="Standard"/>
    <w:next w:val="Normalny"/>
    <w:uiPriority w:val="99"/>
    <w:rsid w:val="00AA698F"/>
    <w:pPr>
      <w:keepNext/>
      <w:widowControl/>
      <w:autoSpaceDE/>
      <w:spacing w:before="240" w:after="60"/>
      <w:ind w:left="0" w:firstLine="0"/>
      <w:jc w:val="left"/>
      <w:outlineLvl w:val="0"/>
    </w:pPr>
    <w:rPr>
      <w:rFonts w:ascii="Cambria" w:hAnsi="Cambria" w:cs="Cambria"/>
      <w:b/>
      <w:bCs/>
      <w:sz w:val="32"/>
      <w:szCs w:val="32"/>
      <w:lang w:eastAsia="zh-CN"/>
    </w:rPr>
  </w:style>
  <w:style w:type="paragraph" w:customStyle="1" w:styleId="10">
    <w:name w:val="1."/>
    <w:basedOn w:val="Tekstpodstawowywcity"/>
    <w:rsid w:val="0002559A"/>
    <w:pPr>
      <w:widowControl w:val="0"/>
      <w:autoSpaceDE w:val="0"/>
      <w:autoSpaceDN w:val="0"/>
      <w:adjustRightInd w:val="0"/>
      <w:spacing w:before="120" w:after="120" w:line="360" w:lineRule="auto"/>
      <w:ind w:left="284"/>
    </w:pPr>
    <w:rPr>
      <w:rFonts w:ascii="Arial" w:hAnsi="Arial" w:cs="Arial"/>
      <w:b w:val="0"/>
      <w:sz w:val="20"/>
    </w:rPr>
  </w:style>
  <w:style w:type="character" w:customStyle="1" w:styleId="Domylnaczcionkaakapitu1">
    <w:name w:val="Domyślna czcionka akapitu1"/>
    <w:uiPriority w:val="99"/>
    <w:rsid w:val="001424C9"/>
  </w:style>
  <w:style w:type="paragraph" w:styleId="Zwykytekst">
    <w:name w:val="Plain Text"/>
    <w:basedOn w:val="Normalny"/>
    <w:link w:val="ZwykytekstZnak"/>
    <w:rsid w:val="00A70283"/>
    <w:pPr>
      <w:ind w:left="0" w:firstLine="0"/>
      <w:jc w:val="left"/>
    </w:pPr>
    <w:rPr>
      <w:rFonts w:ascii="Courier New" w:hAnsi="Courier New" w:cs="Courier New"/>
    </w:rPr>
  </w:style>
  <w:style w:type="character" w:customStyle="1" w:styleId="ZwykytekstZnak">
    <w:name w:val="Zwykły tekst Znak"/>
    <w:basedOn w:val="Domylnaczcionkaakapitu"/>
    <w:link w:val="Zwykytekst"/>
    <w:locked/>
    <w:rsid w:val="00A70283"/>
    <w:rPr>
      <w:rFonts w:ascii="Courier New" w:hAnsi="Courier New" w:cs="Courier New"/>
      <w:sz w:val="20"/>
      <w:szCs w:val="20"/>
      <w:lang w:eastAsia="pl-PL"/>
    </w:rPr>
  </w:style>
  <w:style w:type="paragraph" w:customStyle="1" w:styleId="Zwykytekst1">
    <w:name w:val="Zwykły tekst1"/>
    <w:basedOn w:val="Normalny"/>
    <w:rsid w:val="00A70283"/>
    <w:pPr>
      <w:suppressAutoHyphens/>
      <w:ind w:left="0" w:firstLine="0"/>
      <w:jc w:val="left"/>
    </w:pPr>
    <w:rPr>
      <w:rFonts w:ascii="Courier New" w:hAnsi="Courier New" w:cs="Courier New"/>
      <w:lang w:eastAsia="ar-SA"/>
    </w:rPr>
  </w:style>
  <w:style w:type="paragraph" w:styleId="Lista">
    <w:name w:val="List"/>
    <w:basedOn w:val="Normalny"/>
    <w:uiPriority w:val="99"/>
    <w:rsid w:val="00887148"/>
    <w:pPr>
      <w:ind w:left="283" w:hanging="283"/>
      <w:jc w:val="left"/>
    </w:pPr>
    <w:rPr>
      <w:rFonts w:ascii="Arial" w:hAnsi="Arial"/>
      <w:sz w:val="24"/>
    </w:rPr>
  </w:style>
  <w:style w:type="paragraph" w:styleId="Lista2">
    <w:name w:val="List 2"/>
    <w:basedOn w:val="Normalny"/>
    <w:uiPriority w:val="99"/>
    <w:rsid w:val="00887148"/>
    <w:pPr>
      <w:ind w:left="566" w:hanging="283"/>
      <w:jc w:val="left"/>
    </w:pPr>
    <w:rPr>
      <w:sz w:val="24"/>
      <w:szCs w:val="24"/>
    </w:rPr>
  </w:style>
  <w:style w:type="character" w:customStyle="1" w:styleId="AkapitzlistZnak">
    <w:name w:val="Akapit z listą Znak"/>
    <w:aliases w:val="L1 Znak,Numerowanie Znak,List Paragraph Znak,Akapit z listą5 Znak"/>
    <w:link w:val="Akapitzlist"/>
    <w:uiPriority w:val="34"/>
    <w:qFormat/>
    <w:locked/>
    <w:rsid w:val="00887148"/>
    <w:rPr>
      <w:rFonts w:ascii="Times New Roman" w:hAnsi="Times New Roman"/>
      <w:sz w:val="20"/>
      <w:lang w:eastAsia="pl-PL"/>
    </w:rPr>
  </w:style>
  <w:style w:type="paragraph" w:styleId="Podtytu">
    <w:name w:val="Subtitle"/>
    <w:basedOn w:val="Normalny"/>
    <w:next w:val="Tekstpodstawowy"/>
    <w:link w:val="PodtytuZnak"/>
    <w:uiPriority w:val="99"/>
    <w:qFormat/>
    <w:rsid w:val="00BE29EE"/>
    <w:pPr>
      <w:keepNext/>
      <w:suppressAutoHyphens/>
      <w:spacing w:before="240" w:after="120"/>
      <w:ind w:left="0" w:firstLine="0"/>
      <w:jc w:val="center"/>
    </w:pPr>
    <w:rPr>
      <w:rFonts w:ascii="Arial" w:eastAsia="Calibri" w:hAnsi="Arial" w:cs="Tahoma"/>
      <w:i/>
      <w:iCs/>
      <w:sz w:val="28"/>
      <w:szCs w:val="28"/>
      <w:lang w:eastAsia="ar-SA"/>
    </w:rPr>
  </w:style>
  <w:style w:type="character" w:customStyle="1" w:styleId="PodtytuZnak">
    <w:name w:val="Podtytuł Znak"/>
    <w:basedOn w:val="Domylnaczcionkaakapitu"/>
    <w:link w:val="Podtytu"/>
    <w:uiPriority w:val="99"/>
    <w:locked/>
    <w:rsid w:val="00BE29EE"/>
    <w:rPr>
      <w:rFonts w:ascii="Arial" w:hAnsi="Arial" w:cs="Tahoma"/>
      <w:i/>
      <w:iCs/>
      <w:sz w:val="28"/>
      <w:szCs w:val="28"/>
      <w:lang w:eastAsia="ar-SA" w:bidi="ar-SA"/>
    </w:rPr>
  </w:style>
  <w:style w:type="numbering" w:customStyle="1" w:styleId="WW8Num13">
    <w:name w:val="WW8Num13"/>
    <w:rsid w:val="000440FB"/>
    <w:pPr>
      <w:numPr>
        <w:numId w:val="4"/>
      </w:numPr>
    </w:pPr>
  </w:style>
  <w:style w:type="numbering" w:customStyle="1" w:styleId="WWNum3">
    <w:name w:val="WWNum3"/>
    <w:rsid w:val="000440FB"/>
    <w:pPr>
      <w:numPr>
        <w:numId w:val="18"/>
      </w:numPr>
    </w:pPr>
  </w:style>
  <w:style w:type="paragraph" w:styleId="Tekstprzypisudolnego">
    <w:name w:val="footnote text"/>
    <w:basedOn w:val="Normalny"/>
    <w:link w:val="TekstprzypisudolnegoZnak"/>
    <w:uiPriority w:val="99"/>
    <w:unhideWhenUsed/>
    <w:locked/>
    <w:rsid w:val="00A6313C"/>
  </w:style>
  <w:style w:type="character" w:customStyle="1" w:styleId="TekstprzypisudolnegoZnak">
    <w:name w:val="Tekst przypisu dolnego Znak"/>
    <w:basedOn w:val="Domylnaczcionkaakapitu"/>
    <w:link w:val="Tekstprzypisudolnego"/>
    <w:uiPriority w:val="99"/>
    <w:rsid w:val="00A6313C"/>
    <w:rPr>
      <w:rFonts w:ascii="Times New Roman" w:eastAsia="Times New Roman" w:hAnsi="Times New Roman"/>
      <w:sz w:val="20"/>
      <w:szCs w:val="20"/>
    </w:rPr>
  </w:style>
  <w:style w:type="character" w:styleId="Odwoanieprzypisudolnego">
    <w:name w:val="footnote reference"/>
    <w:basedOn w:val="Domylnaczcionkaakapitu"/>
    <w:uiPriority w:val="99"/>
    <w:semiHidden/>
    <w:unhideWhenUsed/>
    <w:locked/>
    <w:rsid w:val="00A6313C"/>
    <w:rPr>
      <w:vertAlign w:val="superscript"/>
    </w:rPr>
  </w:style>
  <w:style w:type="character" w:styleId="Uwydatnienie">
    <w:name w:val="Emphasis"/>
    <w:basedOn w:val="Domylnaczcionkaakapitu"/>
    <w:qFormat/>
    <w:locked/>
    <w:rsid w:val="004D66B0"/>
    <w:rPr>
      <w:b/>
      <w:bCs/>
      <w:i w:val="0"/>
      <w:iCs w:val="0"/>
    </w:rPr>
  </w:style>
  <w:style w:type="paragraph" w:customStyle="1" w:styleId="western">
    <w:name w:val="western"/>
    <w:basedOn w:val="Normalny"/>
    <w:rsid w:val="004D66B0"/>
    <w:pPr>
      <w:spacing w:before="100" w:beforeAutospacing="1"/>
    </w:pPr>
    <w:rPr>
      <w:color w:val="00000A"/>
      <w:sz w:val="24"/>
      <w:szCs w:val="24"/>
    </w:rPr>
  </w:style>
  <w:style w:type="paragraph" w:customStyle="1" w:styleId="Style1">
    <w:name w:val="Style1"/>
    <w:basedOn w:val="Normalny"/>
    <w:uiPriority w:val="99"/>
    <w:rsid w:val="00342F69"/>
    <w:pPr>
      <w:widowControl w:val="0"/>
      <w:autoSpaceDE w:val="0"/>
      <w:autoSpaceDN w:val="0"/>
      <w:adjustRightInd w:val="0"/>
      <w:spacing w:line="274" w:lineRule="exact"/>
      <w:ind w:left="0" w:firstLine="0"/>
      <w:jc w:val="left"/>
    </w:pPr>
    <w:rPr>
      <w:rFonts w:ascii="Arial" w:eastAsiaTheme="minorEastAsia" w:hAnsi="Arial" w:cs="Arial"/>
      <w:sz w:val="24"/>
      <w:szCs w:val="24"/>
    </w:rPr>
  </w:style>
  <w:style w:type="paragraph" w:customStyle="1" w:styleId="Style2">
    <w:name w:val="Style2"/>
    <w:basedOn w:val="Normalny"/>
    <w:uiPriority w:val="99"/>
    <w:rsid w:val="00342F69"/>
    <w:pPr>
      <w:widowControl w:val="0"/>
      <w:autoSpaceDE w:val="0"/>
      <w:autoSpaceDN w:val="0"/>
      <w:adjustRightInd w:val="0"/>
      <w:spacing w:line="278" w:lineRule="exact"/>
      <w:ind w:left="0" w:firstLine="0"/>
      <w:jc w:val="left"/>
    </w:pPr>
    <w:rPr>
      <w:rFonts w:ascii="Arial" w:eastAsiaTheme="minorEastAsia" w:hAnsi="Arial" w:cs="Arial"/>
      <w:sz w:val="24"/>
      <w:szCs w:val="24"/>
    </w:rPr>
  </w:style>
  <w:style w:type="paragraph" w:customStyle="1" w:styleId="Style3">
    <w:name w:val="Style3"/>
    <w:basedOn w:val="Normalny"/>
    <w:uiPriority w:val="99"/>
    <w:rsid w:val="00342F69"/>
    <w:pPr>
      <w:widowControl w:val="0"/>
      <w:autoSpaceDE w:val="0"/>
      <w:autoSpaceDN w:val="0"/>
      <w:adjustRightInd w:val="0"/>
      <w:spacing w:line="278" w:lineRule="exact"/>
      <w:ind w:left="0" w:firstLine="0"/>
    </w:pPr>
    <w:rPr>
      <w:rFonts w:ascii="Arial" w:eastAsiaTheme="minorEastAsia" w:hAnsi="Arial" w:cs="Arial"/>
      <w:sz w:val="24"/>
      <w:szCs w:val="24"/>
    </w:rPr>
  </w:style>
  <w:style w:type="paragraph" w:customStyle="1" w:styleId="Style4">
    <w:name w:val="Style4"/>
    <w:basedOn w:val="Normalny"/>
    <w:uiPriority w:val="99"/>
    <w:rsid w:val="00342F69"/>
    <w:pPr>
      <w:widowControl w:val="0"/>
      <w:autoSpaceDE w:val="0"/>
      <w:autoSpaceDN w:val="0"/>
      <w:adjustRightInd w:val="0"/>
      <w:spacing w:line="274" w:lineRule="exact"/>
      <w:ind w:left="0" w:firstLine="0"/>
      <w:jc w:val="left"/>
    </w:pPr>
    <w:rPr>
      <w:rFonts w:ascii="Arial" w:eastAsiaTheme="minorEastAsia" w:hAnsi="Arial" w:cs="Arial"/>
      <w:sz w:val="24"/>
      <w:szCs w:val="24"/>
    </w:rPr>
  </w:style>
  <w:style w:type="paragraph" w:customStyle="1" w:styleId="Style5">
    <w:name w:val="Style5"/>
    <w:basedOn w:val="Normalny"/>
    <w:uiPriority w:val="99"/>
    <w:rsid w:val="00342F69"/>
    <w:pPr>
      <w:widowControl w:val="0"/>
      <w:autoSpaceDE w:val="0"/>
      <w:autoSpaceDN w:val="0"/>
      <w:adjustRightInd w:val="0"/>
      <w:ind w:left="0" w:firstLine="0"/>
      <w:jc w:val="left"/>
    </w:pPr>
    <w:rPr>
      <w:rFonts w:ascii="Arial" w:eastAsiaTheme="minorEastAsia" w:hAnsi="Arial" w:cs="Arial"/>
      <w:sz w:val="24"/>
      <w:szCs w:val="24"/>
    </w:rPr>
  </w:style>
  <w:style w:type="character" w:customStyle="1" w:styleId="FontStyle11">
    <w:name w:val="Font Style11"/>
    <w:basedOn w:val="Domylnaczcionkaakapitu"/>
    <w:uiPriority w:val="99"/>
    <w:rsid w:val="00342F69"/>
    <w:rPr>
      <w:rFonts w:ascii="Arial" w:hAnsi="Arial" w:cs="Arial" w:hint="default"/>
      <w:sz w:val="22"/>
      <w:szCs w:val="22"/>
    </w:rPr>
  </w:style>
  <w:style w:type="character" w:customStyle="1" w:styleId="FontStyle12">
    <w:name w:val="Font Style12"/>
    <w:basedOn w:val="Domylnaczcionkaakapitu"/>
    <w:uiPriority w:val="99"/>
    <w:rsid w:val="00342F69"/>
    <w:rPr>
      <w:rFonts w:ascii="Arial" w:hAnsi="Arial" w:cs="Arial" w:hint="default"/>
      <w:b/>
      <w:bCs/>
      <w:i/>
      <w:iCs/>
      <w:sz w:val="22"/>
      <w:szCs w:val="22"/>
    </w:rPr>
  </w:style>
  <w:style w:type="character" w:customStyle="1" w:styleId="FontStyle13">
    <w:name w:val="Font Style13"/>
    <w:basedOn w:val="Domylnaczcionkaakapitu"/>
    <w:uiPriority w:val="99"/>
    <w:rsid w:val="00342F69"/>
    <w:rPr>
      <w:rFonts w:ascii="Arial" w:hAnsi="Arial" w:cs="Arial" w:hint="default"/>
      <w:b/>
      <w:bCs/>
      <w:sz w:val="22"/>
      <w:szCs w:val="22"/>
    </w:rPr>
  </w:style>
  <w:style w:type="character" w:customStyle="1" w:styleId="changed-paragraphchanged">
    <w:name w:val="changed-paragraph changed"/>
    <w:basedOn w:val="Domylnaczcionkaakapitu"/>
    <w:rsid w:val="009258C7"/>
  </w:style>
  <w:style w:type="table" w:styleId="Tabela-Siatka">
    <w:name w:val="Table Grid"/>
    <w:basedOn w:val="Standardowy"/>
    <w:uiPriority w:val="59"/>
    <w:locked/>
    <w:rsid w:val="009F5A1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ze">
    <w:name w:val="size"/>
    <w:basedOn w:val="Domylnaczcionkaakapitu"/>
    <w:rsid w:val="001E5042"/>
  </w:style>
  <w:style w:type="paragraph" w:customStyle="1" w:styleId="TableContents">
    <w:name w:val="Table Contents"/>
    <w:basedOn w:val="Standard"/>
    <w:rsid w:val="006701A4"/>
    <w:pPr>
      <w:suppressLineNumbers/>
      <w:autoSpaceDE/>
      <w:ind w:left="0" w:firstLine="0"/>
      <w:jc w:val="left"/>
    </w:pPr>
    <w:rPr>
      <w:rFonts w:ascii="Times New Roman" w:eastAsia="SimSun" w:hAnsi="Times New Roman" w:cs="Lucida Sans"/>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CC0441"/>
    <w:pPr>
      <w:ind w:left="284" w:hanging="284"/>
      <w:jc w:val="both"/>
    </w:pPr>
    <w:rPr>
      <w:rFonts w:ascii="Times New Roman" w:eastAsia="Times New Roman" w:hAnsi="Times New Roman"/>
      <w:sz w:val="20"/>
      <w:szCs w:val="20"/>
    </w:rPr>
  </w:style>
  <w:style w:type="paragraph" w:styleId="Nagwek1">
    <w:name w:val="heading 1"/>
    <w:basedOn w:val="Normalny"/>
    <w:next w:val="Normalny"/>
    <w:link w:val="Nagwek1Znak"/>
    <w:uiPriority w:val="99"/>
    <w:qFormat/>
    <w:rsid w:val="00CC0441"/>
    <w:pPr>
      <w:keepNext/>
      <w:ind w:left="426"/>
      <w:outlineLvl w:val="0"/>
    </w:pPr>
    <w:rPr>
      <w:b/>
      <w:sz w:val="24"/>
    </w:rPr>
  </w:style>
  <w:style w:type="paragraph" w:styleId="Nagwek2">
    <w:name w:val="heading 2"/>
    <w:basedOn w:val="Normalny"/>
    <w:next w:val="Normalny"/>
    <w:link w:val="Nagwek2Znak"/>
    <w:uiPriority w:val="99"/>
    <w:qFormat/>
    <w:rsid w:val="00CC0441"/>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CC044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AA698F"/>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CC0441"/>
    <w:pPr>
      <w:keepNext/>
      <w:ind w:left="360"/>
      <w:outlineLvl w:val="4"/>
    </w:pPr>
    <w:rPr>
      <w:b/>
      <w:color w:val="FF0000"/>
      <w:sz w:val="24"/>
    </w:rPr>
  </w:style>
  <w:style w:type="paragraph" w:styleId="Nagwek7">
    <w:name w:val="heading 7"/>
    <w:basedOn w:val="Normalny"/>
    <w:next w:val="Normalny"/>
    <w:link w:val="Nagwek7Znak"/>
    <w:uiPriority w:val="99"/>
    <w:qFormat/>
    <w:rsid w:val="00CC0441"/>
    <w:pPr>
      <w:spacing w:before="240" w:after="60"/>
      <w:outlineLvl w:val="6"/>
    </w:pPr>
    <w:rPr>
      <w:sz w:val="24"/>
      <w:szCs w:val="24"/>
    </w:rPr>
  </w:style>
  <w:style w:type="paragraph" w:styleId="Nagwek8">
    <w:name w:val="heading 8"/>
    <w:basedOn w:val="Normalny"/>
    <w:next w:val="Normalny"/>
    <w:link w:val="Nagwek8Znak"/>
    <w:uiPriority w:val="99"/>
    <w:qFormat/>
    <w:rsid w:val="00CC0441"/>
    <w:pPr>
      <w:spacing w:before="240" w:after="60"/>
      <w:outlineLvl w:val="7"/>
    </w:pPr>
    <w:rPr>
      <w:i/>
      <w:iCs/>
      <w:sz w:val="24"/>
      <w:szCs w:val="24"/>
    </w:rPr>
  </w:style>
  <w:style w:type="paragraph" w:styleId="Nagwek9">
    <w:name w:val="heading 9"/>
    <w:basedOn w:val="Normalny"/>
    <w:next w:val="Normalny"/>
    <w:link w:val="Nagwek9Znak"/>
    <w:uiPriority w:val="99"/>
    <w:qFormat/>
    <w:rsid w:val="00AA698F"/>
    <w:pPr>
      <w:keepNext/>
      <w:keepLines/>
      <w:spacing w:before="200"/>
      <w:outlineLvl w:val="8"/>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C0441"/>
    <w:rPr>
      <w:rFonts w:ascii="Times New Roman" w:hAnsi="Times New Roman" w:cs="Times New Roman"/>
      <w:b/>
      <w:sz w:val="20"/>
      <w:szCs w:val="20"/>
      <w:lang w:eastAsia="pl-PL"/>
    </w:rPr>
  </w:style>
  <w:style w:type="character" w:customStyle="1" w:styleId="Nagwek2Znak">
    <w:name w:val="Nagłówek 2 Znak"/>
    <w:basedOn w:val="Domylnaczcionkaakapitu"/>
    <w:link w:val="Nagwek2"/>
    <w:uiPriority w:val="99"/>
    <w:locked/>
    <w:rsid w:val="00CC0441"/>
    <w:rPr>
      <w:rFonts w:ascii="Arial" w:hAnsi="Arial" w:cs="Arial"/>
      <w:b/>
      <w:bCs/>
      <w:i/>
      <w:iCs/>
      <w:sz w:val="28"/>
      <w:szCs w:val="28"/>
      <w:lang w:eastAsia="pl-PL"/>
    </w:rPr>
  </w:style>
  <w:style w:type="character" w:customStyle="1" w:styleId="Nagwek3Znak">
    <w:name w:val="Nagłówek 3 Znak"/>
    <w:basedOn w:val="Domylnaczcionkaakapitu"/>
    <w:link w:val="Nagwek3"/>
    <w:uiPriority w:val="99"/>
    <w:locked/>
    <w:rsid w:val="00CC0441"/>
    <w:rPr>
      <w:rFonts w:ascii="Arial" w:hAnsi="Arial" w:cs="Arial"/>
      <w:b/>
      <w:bCs/>
      <w:sz w:val="26"/>
      <w:szCs w:val="26"/>
      <w:lang w:eastAsia="pl-PL"/>
    </w:rPr>
  </w:style>
  <w:style w:type="character" w:customStyle="1" w:styleId="Nagwek4Znak">
    <w:name w:val="Nagłówek 4 Znak"/>
    <w:basedOn w:val="Domylnaczcionkaakapitu"/>
    <w:link w:val="Nagwek4"/>
    <w:uiPriority w:val="99"/>
    <w:semiHidden/>
    <w:locked/>
    <w:rsid w:val="00AA698F"/>
    <w:rPr>
      <w:rFonts w:ascii="Cambria" w:hAnsi="Cambria" w:cs="Times New Roman"/>
      <w:b/>
      <w:bCs/>
      <w:i/>
      <w:iCs/>
      <w:color w:val="4F81BD"/>
      <w:sz w:val="20"/>
      <w:szCs w:val="20"/>
      <w:lang w:eastAsia="pl-PL"/>
    </w:rPr>
  </w:style>
  <w:style w:type="character" w:customStyle="1" w:styleId="Nagwek5Znak">
    <w:name w:val="Nagłówek 5 Znak"/>
    <w:basedOn w:val="Domylnaczcionkaakapitu"/>
    <w:link w:val="Nagwek5"/>
    <w:uiPriority w:val="99"/>
    <w:locked/>
    <w:rsid w:val="00CC0441"/>
    <w:rPr>
      <w:rFonts w:ascii="Times New Roman" w:hAnsi="Times New Roman" w:cs="Times New Roman"/>
      <w:b/>
      <w:color w:val="FF0000"/>
      <w:sz w:val="20"/>
      <w:szCs w:val="20"/>
      <w:lang w:eastAsia="pl-PL"/>
    </w:rPr>
  </w:style>
  <w:style w:type="character" w:customStyle="1" w:styleId="Nagwek7Znak">
    <w:name w:val="Nagłówek 7 Znak"/>
    <w:basedOn w:val="Domylnaczcionkaakapitu"/>
    <w:link w:val="Nagwek7"/>
    <w:uiPriority w:val="99"/>
    <w:locked/>
    <w:rsid w:val="00CC0441"/>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CC0441"/>
    <w:rPr>
      <w:rFonts w:ascii="Times New Roman" w:hAnsi="Times New Roman" w:cs="Times New Roman"/>
      <w:i/>
      <w:iCs/>
      <w:sz w:val="24"/>
      <w:szCs w:val="24"/>
      <w:lang w:eastAsia="pl-PL"/>
    </w:rPr>
  </w:style>
  <w:style w:type="character" w:customStyle="1" w:styleId="Nagwek9Znak">
    <w:name w:val="Nagłówek 9 Znak"/>
    <w:basedOn w:val="Domylnaczcionkaakapitu"/>
    <w:link w:val="Nagwek9"/>
    <w:uiPriority w:val="99"/>
    <w:semiHidden/>
    <w:locked/>
    <w:rsid w:val="00AA698F"/>
    <w:rPr>
      <w:rFonts w:ascii="Cambria" w:hAnsi="Cambria" w:cs="Times New Roman"/>
      <w:i/>
      <w:iCs/>
      <w:color w:val="404040"/>
      <w:sz w:val="20"/>
      <w:szCs w:val="20"/>
      <w:lang w:eastAsia="pl-PL"/>
    </w:rPr>
  </w:style>
  <w:style w:type="paragraph" w:styleId="Nagwek">
    <w:name w:val="header"/>
    <w:basedOn w:val="Normalny"/>
    <w:link w:val="NagwekZnak"/>
    <w:uiPriority w:val="99"/>
    <w:rsid w:val="00CC0441"/>
    <w:pPr>
      <w:tabs>
        <w:tab w:val="center" w:pos="4536"/>
        <w:tab w:val="right" w:pos="9072"/>
      </w:tabs>
    </w:pPr>
  </w:style>
  <w:style w:type="character" w:customStyle="1" w:styleId="NagwekZnak">
    <w:name w:val="Nagłówek Znak"/>
    <w:basedOn w:val="Domylnaczcionkaakapitu"/>
    <w:link w:val="Nagwek"/>
    <w:uiPriority w:val="99"/>
    <w:locked/>
    <w:rsid w:val="00CC0441"/>
    <w:rPr>
      <w:rFonts w:ascii="Times New Roman" w:hAnsi="Times New Roman" w:cs="Times New Roman"/>
      <w:sz w:val="20"/>
      <w:szCs w:val="20"/>
      <w:lang w:eastAsia="pl-PL"/>
    </w:rPr>
  </w:style>
  <w:style w:type="paragraph" w:styleId="Stopka">
    <w:name w:val="footer"/>
    <w:basedOn w:val="Normalny"/>
    <w:link w:val="StopkaZnak"/>
    <w:uiPriority w:val="99"/>
    <w:rsid w:val="00CC0441"/>
    <w:pPr>
      <w:tabs>
        <w:tab w:val="center" w:pos="4536"/>
        <w:tab w:val="right" w:pos="9072"/>
      </w:tabs>
    </w:pPr>
  </w:style>
  <w:style w:type="character" w:customStyle="1" w:styleId="StopkaZnak">
    <w:name w:val="Stopka Znak"/>
    <w:basedOn w:val="Domylnaczcionkaakapitu"/>
    <w:link w:val="Stopka"/>
    <w:uiPriority w:val="99"/>
    <w:locked/>
    <w:rsid w:val="00CC0441"/>
    <w:rPr>
      <w:rFonts w:ascii="Times New Roman" w:hAnsi="Times New Roman" w:cs="Times New Roman"/>
      <w:sz w:val="20"/>
      <w:szCs w:val="20"/>
      <w:lang w:eastAsia="pl-PL"/>
    </w:rPr>
  </w:style>
  <w:style w:type="character" w:styleId="Numerstrony">
    <w:name w:val="page number"/>
    <w:basedOn w:val="Domylnaczcionkaakapitu"/>
    <w:uiPriority w:val="99"/>
    <w:rsid w:val="00CC0441"/>
    <w:rPr>
      <w:rFonts w:cs="Times New Roman"/>
    </w:rPr>
  </w:style>
  <w:style w:type="paragraph" w:styleId="Tekstpodstawowywcity">
    <w:name w:val="Body Text Indent"/>
    <w:basedOn w:val="Normalny"/>
    <w:link w:val="TekstpodstawowywcityZnak"/>
    <w:uiPriority w:val="99"/>
    <w:rsid w:val="00CC0441"/>
    <w:pPr>
      <w:ind w:left="426"/>
    </w:pPr>
    <w:rPr>
      <w:b/>
      <w:sz w:val="24"/>
    </w:rPr>
  </w:style>
  <w:style w:type="character" w:customStyle="1" w:styleId="TekstpodstawowywcityZnak">
    <w:name w:val="Tekst podstawowy wcięty Znak"/>
    <w:basedOn w:val="Domylnaczcionkaakapitu"/>
    <w:link w:val="Tekstpodstawowywcity"/>
    <w:uiPriority w:val="99"/>
    <w:locked/>
    <w:rsid w:val="00CC0441"/>
    <w:rPr>
      <w:rFonts w:ascii="Times New Roman" w:hAnsi="Times New Roman" w:cs="Times New Roman"/>
      <w:b/>
      <w:sz w:val="20"/>
      <w:szCs w:val="20"/>
      <w:lang w:eastAsia="pl-PL"/>
    </w:rPr>
  </w:style>
  <w:style w:type="paragraph" w:styleId="Tekstpodstawowywcity2">
    <w:name w:val="Body Text Indent 2"/>
    <w:basedOn w:val="Normalny"/>
    <w:link w:val="Tekstpodstawowywcity2Znak"/>
    <w:uiPriority w:val="99"/>
    <w:rsid w:val="00CC0441"/>
    <w:pPr>
      <w:ind w:left="426"/>
    </w:pPr>
    <w:rPr>
      <w:sz w:val="24"/>
    </w:rPr>
  </w:style>
  <w:style w:type="character" w:customStyle="1" w:styleId="Tekstpodstawowywcity2Znak">
    <w:name w:val="Tekst podstawowy wcięty 2 Znak"/>
    <w:basedOn w:val="Domylnaczcionkaakapitu"/>
    <w:link w:val="Tekstpodstawowywcity2"/>
    <w:uiPriority w:val="99"/>
    <w:locked/>
    <w:rsid w:val="00CC0441"/>
    <w:rPr>
      <w:rFonts w:ascii="Times New Roman" w:hAnsi="Times New Roman" w:cs="Times New Roman"/>
      <w:sz w:val="20"/>
      <w:szCs w:val="20"/>
    </w:rPr>
  </w:style>
  <w:style w:type="paragraph" w:styleId="Tekstpodstawowy">
    <w:name w:val="Body Text"/>
    <w:basedOn w:val="Normalny"/>
    <w:link w:val="TekstpodstawowyZnak"/>
    <w:uiPriority w:val="99"/>
    <w:rsid w:val="00CC0441"/>
    <w:rPr>
      <w:sz w:val="24"/>
    </w:rPr>
  </w:style>
  <w:style w:type="character" w:customStyle="1" w:styleId="TekstpodstawowyZnak">
    <w:name w:val="Tekst podstawowy Znak"/>
    <w:basedOn w:val="Domylnaczcionkaakapitu"/>
    <w:link w:val="Tekstpodstawowy"/>
    <w:uiPriority w:val="99"/>
    <w:locked/>
    <w:rsid w:val="00CC0441"/>
    <w:rPr>
      <w:rFonts w:ascii="Times New Roman" w:hAnsi="Times New Roman" w:cs="Times New Roman"/>
      <w:sz w:val="20"/>
      <w:szCs w:val="20"/>
    </w:rPr>
  </w:style>
  <w:style w:type="paragraph" w:styleId="Tekstpodstawowy2">
    <w:name w:val="Body Text 2"/>
    <w:basedOn w:val="Normalny"/>
    <w:link w:val="Tekstpodstawowy2Znak"/>
    <w:rsid w:val="00CC0441"/>
    <w:pPr>
      <w:jc w:val="center"/>
    </w:pPr>
    <w:rPr>
      <w:b/>
      <w:sz w:val="24"/>
    </w:rPr>
  </w:style>
  <w:style w:type="character" w:customStyle="1" w:styleId="Tekstpodstawowy2Znak">
    <w:name w:val="Tekst podstawowy 2 Znak"/>
    <w:basedOn w:val="Domylnaczcionkaakapitu"/>
    <w:link w:val="Tekstpodstawowy2"/>
    <w:locked/>
    <w:rsid w:val="00CC0441"/>
    <w:rPr>
      <w:rFonts w:ascii="Times New Roman" w:hAnsi="Times New Roman" w:cs="Times New Roman"/>
      <w:b/>
      <w:sz w:val="20"/>
      <w:szCs w:val="20"/>
      <w:lang w:eastAsia="pl-PL"/>
    </w:rPr>
  </w:style>
  <w:style w:type="paragraph" w:styleId="Tytu0">
    <w:name w:val="Title"/>
    <w:basedOn w:val="Normalny"/>
    <w:link w:val="TytuZnak"/>
    <w:qFormat/>
    <w:rsid w:val="00CC0441"/>
    <w:pPr>
      <w:jc w:val="center"/>
    </w:pPr>
    <w:rPr>
      <w:b/>
      <w:sz w:val="24"/>
    </w:rPr>
  </w:style>
  <w:style w:type="character" w:customStyle="1" w:styleId="TytuZnak">
    <w:name w:val="Tytuł Znak"/>
    <w:basedOn w:val="Domylnaczcionkaakapitu"/>
    <w:link w:val="Tytu0"/>
    <w:locked/>
    <w:rsid w:val="00CC0441"/>
    <w:rPr>
      <w:rFonts w:ascii="Times New Roman" w:hAnsi="Times New Roman" w:cs="Times New Roman"/>
      <w:b/>
      <w:sz w:val="20"/>
      <w:szCs w:val="20"/>
    </w:rPr>
  </w:style>
  <w:style w:type="paragraph" w:customStyle="1" w:styleId="WW-Tekstpodstawowywcity2">
    <w:name w:val="WW-Tekst podstawowy wcięty 2"/>
    <w:basedOn w:val="Normalny"/>
    <w:uiPriority w:val="99"/>
    <w:rsid w:val="00CC0441"/>
    <w:pPr>
      <w:suppressAutoHyphens/>
      <w:ind w:left="426"/>
    </w:pPr>
    <w:rPr>
      <w:sz w:val="24"/>
    </w:rPr>
  </w:style>
  <w:style w:type="paragraph" w:styleId="Tekstpodstawowy3">
    <w:name w:val="Body Text 3"/>
    <w:basedOn w:val="Normalny"/>
    <w:link w:val="Tekstpodstawowy3Znak"/>
    <w:rsid w:val="00CC0441"/>
    <w:pPr>
      <w:ind w:right="85"/>
    </w:pPr>
    <w:rPr>
      <w:sz w:val="24"/>
    </w:rPr>
  </w:style>
  <w:style w:type="character" w:customStyle="1" w:styleId="Tekstpodstawowy3Znak">
    <w:name w:val="Tekst podstawowy 3 Znak"/>
    <w:basedOn w:val="Domylnaczcionkaakapitu"/>
    <w:link w:val="Tekstpodstawowy3"/>
    <w:locked/>
    <w:rsid w:val="00CC0441"/>
    <w:rPr>
      <w:rFonts w:ascii="Times New Roman" w:hAnsi="Times New Roman" w:cs="Times New Roman"/>
      <w:sz w:val="20"/>
      <w:szCs w:val="20"/>
      <w:lang w:eastAsia="pl-PL"/>
    </w:rPr>
  </w:style>
  <w:style w:type="paragraph" w:customStyle="1" w:styleId="1111111">
    <w:name w:val="1111111"/>
    <w:basedOn w:val="Normalny"/>
    <w:link w:val="1111111Znak"/>
    <w:uiPriority w:val="99"/>
    <w:rsid w:val="00CC0441"/>
    <w:pPr>
      <w:spacing w:after="80"/>
      <w:ind w:left="794" w:hanging="397"/>
    </w:pPr>
    <w:rPr>
      <w:rFonts w:eastAsia="Calibri"/>
    </w:rPr>
  </w:style>
  <w:style w:type="character" w:customStyle="1" w:styleId="1111111Znak">
    <w:name w:val="1111111 Znak"/>
    <w:link w:val="1111111"/>
    <w:uiPriority w:val="99"/>
    <w:locked/>
    <w:rsid w:val="00CC0441"/>
    <w:rPr>
      <w:rFonts w:ascii="Times New Roman" w:hAnsi="Times New Roman"/>
      <w:sz w:val="20"/>
      <w:lang w:eastAsia="pl-PL"/>
    </w:rPr>
  </w:style>
  <w:style w:type="paragraph" w:customStyle="1" w:styleId="pkt">
    <w:name w:val="pkt"/>
    <w:basedOn w:val="Normalny"/>
    <w:link w:val="pktZnak1"/>
    <w:uiPriority w:val="99"/>
    <w:rsid w:val="00CC0441"/>
    <w:pPr>
      <w:spacing w:after="80"/>
      <w:ind w:left="851"/>
    </w:pPr>
    <w:rPr>
      <w:rFonts w:eastAsia="Calibri"/>
    </w:rPr>
  </w:style>
  <w:style w:type="character" w:customStyle="1" w:styleId="pktZnak1">
    <w:name w:val="pkt Znak1"/>
    <w:link w:val="pkt"/>
    <w:uiPriority w:val="99"/>
    <w:locked/>
    <w:rsid w:val="00CC0441"/>
    <w:rPr>
      <w:rFonts w:ascii="Times New Roman" w:hAnsi="Times New Roman"/>
      <w:sz w:val="20"/>
      <w:lang w:eastAsia="pl-PL"/>
    </w:rPr>
  </w:style>
  <w:style w:type="character" w:customStyle="1" w:styleId="dane1">
    <w:name w:val="dane1"/>
    <w:rsid w:val="00CC0441"/>
    <w:rPr>
      <w:color w:val="0000CD"/>
    </w:rPr>
  </w:style>
  <w:style w:type="character" w:styleId="Hipercze">
    <w:name w:val="Hyperlink"/>
    <w:basedOn w:val="Domylnaczcionkaakapitu"/>
    <w:uiPriority w:val="99"/>
    <w:rsid w:val="00CC0441"/>
    <w:rPr>
      <w:rFonts w:cs="Times New Roman"/>
      <w:color w:val="0000FF"/>
      <w:u w:val="single"/>
    </w:rPr>
  </w:style>
  <w:style w:type="paragraph" w:styleId="NormalnyWeb">
    <w:name w:val="Normal (Web)"/>
    <w:basedOn w:val="Normalny"/>
    <w:rsid w:val="00CC0441"/>
    <w:pPr>
      <w:spacing w:before="100" w:beforeAutospacing="1" w:after="100" w:afterAutospacing="1"/>
    </w:pPr>
    <w:rPr>
      <w:sz w:val="24"/>
      <w:szCs w:val="24"/>
    </w:rPr>
  </w:style>
  <w:style w:type="character" w:customStyle="1" w:styleId="text1">
    <w:name w:val="text1"/>
    <w:uiPriority w:val="99"/>
    <w:rsid w:val="00CC0441"/>
    <w:rPr>
      <w:rFonts w:ascii="Verdana" w:hAnsi="Verdana"/>
      <w:color w:val="000000"/>
      <w:sz w:val="22"/>
    </w:rPr>
  </w:style>
  <w:style w:type="paragraph" w:customStyle="1" w:styleId="11111111ust">
    <w:name w:val="11111111 ust"/>
    <w:basedOn w:val="Normalny"/>
    <w:link w:val="11111111ustZnak"/>
    <w:uiPriority w:val="99"/>
    <w:rsid w:val="00CC0441"/>
    <w:pPr>
      <w:spacing w:after="80"/>
      <w:ind w:left="431" w:hanging="255"/>
    </w:pPr>
    <w:rPr>
      <w:rFonts w:eastAsia="Calibri"/>
    </w:rPr>
  </w:style>
  <w:style w:type="character" w:customStyle="1" w:styleId="11111111ustZnak">
    <w:name w:val="11111111 ust Znak"/>
    <w:link w:val="11111111ust"/>
    <w:uiPriority w:val="99"/>
    <w:locked/>
    <w:rsid w:val="00CC0441"/>
    <w:rPr>
      <w:rFonts w:ascii="Times New Roman" w:hAnsi="Times New Roman"/>
      <w:sz w:val="20"/>
      <w:lang w:eastAsia="pl-PL"/>
    </w:rPr>
  </w:style>
  <w:style w:type="paragraph" w:styleId="Tekstprzypisukocowego">
    <w:name w:val="endnote text"/>
    <w:basedOn w:val="Normalny"/>
    <w:link w:val="TekstprzypisukocowegoZnak"/>
    <w:uiPriority w:val="99"/>
    <w:rsid w:val="00CC0441"/>
  </w:style>
  <w:style w:type="character" w:customStyle="1" w:styleId="TekstprzypisukocowegoZnak">
    <w:name w:val="Tekst przypisu końcowego Znak"/>
    <w:basedOn w:val="Domylnaczcionkaakapitu"/>
    <w:link w:val="Tekstprzypisukocowego"/>
    <w:uiPriority w:val="99"/>
    <w:locked/>
    <w:rsid w:val="00CC0441"/>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CC0441"/>
    <w:rPr>
      <w:rFonts w:cs="Times New Roman"/>
      <w:vertAlign w:val="superscript"/>
    </w:rPr>
  </w:style>
  <w:style w:type="paragraph" w:styleId="Tekstdymka">
    <w:name w:val="Balloon Text"/>
    <w:basedOn w:val="Normalny"/>
    <w:link w:val="TekstdymkaZnak"/>
    <w:uiPriority w:val="99"/>
    <w:semiHidden/>
    <w:rsid w:val="00CC0441"/>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C0441"/>
    <w:rPr>
      <w:rFonts w:ascii="Tahoma" w:hAnsi="Tahoma" w:cs="Tahoma"/>
      <w:sz w:val="16"/>
      <w:szCs w:val="16"/>
      <w:lang w:eastAsia="pl-PL"/>
    </w:rPr>
  </w:style>
  <w:style w:type="paragraph" w:styleId="Akapitzlist">
    <w:name w:val="List Paragraph"/>
    <w:aliases w:val="L1,Numerowanie,List Paragraph,Akapit z listą5"/>
    <w:basedOn w:val="Normalny"/>
    <w:link w:val="AkapitzlistZnak"/>
    <w:uiPriority w:val="34"/>
    <w:qFormat/>
    <w:rsid w:val="00CC0441"/>
    <w:pPr>
      <w:ind w:left="708"/>
    </w:pPr>
    <w:rPr>
      <w:rFonts w:eastAsia="Calibri"/>
    </w:rPr>
  </w:style>
  <w:style w:type="paragraph" w:customStyle="1" w:styleId="Numery1">
    <w:name w:val="Numery 1"/>
    <w:basedOn w:val="Normalny"/>
    <w:rsid w:val="00CC0441"/>
    <w:pPr>
      <w:numPr>
        <w:numId w:val="2"/>
      </w:numPr>
    </w:pPr>
    <w:rPr>
      <w:sz w:val="24"/>
      <w:szCs w:val="24"/>
    </w:rPr>
  </w:style>
  <w:style w:type="paragraph" w:customStyle="1" w:styleId="Rzymskie">
    <w:name w:val="Rzymskie"/>
    <w:basedOn w:val="Normalny"/>
    <w:link w:val="RzymskieZnakZnak"/>
    <w:rsid w:val="00CC0441"/>
    <w:pPr>
      <w:numPr>
        <w:numId w:val="1"/>
      </w:numPr>
    </w:pPr>
    <w:rPr>
      <w:rFonts w:eastAsia="Calibri"/>
      <w:b/>
      <w:sz w:val="24"/>
    </w:rPr>
  </w:style>
  <w:style w:type="character" w:customStyle="1" w:styleId="RzymskieZnakZnak">
    <w:name w:val="Rzymskie Znak Znak"/>
    <w:link w:val="Rzymskie"/>
    <w:locked/>
    <w:rsid w:val="00CC0441"/>
    <w:rPr>
      <w:rFonts w:ascii="Times New Roman" w:hAnsi="Times New Roman"/>
      <w:b/>
      <w:sz w:val="24"/>
      <w:szCs w:val="20"/>
    </w:rPr>
  </w:style>
  <w:style w:type="character" w:styleId="Pogrubienie">
    <w:name w:val="Strong"/>
    <w:aliases w:val="Tekst treści (12) + 12 pt"/>
    <w:basedOn w:val="Domylnaczcionkaakapitu"/>
    <w:uiPriority w:val="99"/>
    <w:qFormat/>
    <w:rsid w:val="00CC0441"/>
    <w:rPr>
      <w:rFonts w:ascii="Segoe UI" w:hAnsi="Segoe UI" w:cs="Times New Roman"/>
      <w:b/>
      <w:sz w:val="24"/>
    </w:rPr>
  </w:style>
  <w:style w:type="character" w:styleId="Odwoaniedokomentarza">
    <w:name w:val="annotation reference"/>
    <w:basedOn w:val="Domylnaczcionkaakapitu"/>
    <w:uiPriority w:val="99"/>
    <w:rsid w:val="00CC0441"/>
    <w:rPr>
      <w:rFonts w:cs="Times New Roman"/>
      <w:sz w:val="16"/>
    </w:rPr>
  </w:style>
  <w:style w:type="paragraph" w:styleId="Tekstkomentarza">
    <w:name w:val="annotation text"/>
    <w:basedOn w:val="Normalny"/>
    <w:link w:val="TekstkomentarzaZnak"/>
    <w:uiPriority w:val="99"/>
    <w:rsid w:val="00CC0441"/>
  </w:style>
  <w:style w:type="character" w:customStyle="1" w:styleId="TekstkomentarzaZnak">
    <w:name w:val="Tekst komentarza Znak"/>
    <w:basedOn w:val="Domylnaczcionkaakapitu"/>
    <w:link w:val="Tekstkomentarza"/>
    <w:uiPriority w:val="99"/>
    <w:locked/>
    <w:rsid w:val="00CC0441"/>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CC0441"/>
    <w:rPr>
      <w:b/>
      <w:bCs/>
    </w:rPr>
  </w:style>
  <w:style w:type="character" w:customStyle="1" w:styleId="TematkomentarzaZnak">
    <w:name w:val="Temat komentarza Znak"/>
    <w:basedOn w:val="TekstkomentarzaZnak"/>
    <w:link w:val="Tematkomentarza"/>
    <w:uiPriority w:val="99"/>
    <w:locked/>
    <w:rsid w:val="00CC0441"/>
    <w:rPr>
      <w:rFonts w:ascii="Times New Roman" w:hAnsi="Times New Roman" w:cs="Times New Roman"/>
      <w:b/>
      <w:bCs/>
      <w:sz w:val="20"/>
      <w:szCs w:val="20"/>
      <w:lang w:eastAsia="pl-PL"/>
    </w:rPr>
  </w:style>
  <w:style w:type="character" w:customStyle="1" w:styleId="med1">
    <w:name w:val="med1"/>
    <w:uiPriority w:val="99"/>
    <w:rsid w:val="00CC0441"/>
    <w:rPr>
      <w:rFonts w:ascii="Times New Roman" w:hAnsi="Times New Roman"/>
    </w:rPr>
  </w:style>
  <w:style w:type="paragraph" w:customStyle="1" w:styleId="Normalnywcity">
    <w:name w:val="Normalny wcięty"/>
    <w:basedOn w:val="Normalny"/>
    <w:link w:val="NormalnywcityZnakZnak"/>
    <w:uiPriority w:val="99"/>
    <w:rsid w:val="00CC0441"/>
    <w:pPr>
      <w:spacing w:line="360" w:lineRule="auto"/>
      <w:ind w:firstLine="567"/>
    </w:pPr>
    <w:rPr>
      <w:rFonts w:ascii="Arial" w:eastAsia="Calibri" w:hAnsi="Arial"/>
    </w:rPr>
  </w:style>
  <w:style w:type="character" w:customStyle="1" w:styleId="NormalnywcityZnakZnak">
    <w:name w:val="Normalny wcięty Znak Znak"/>
    <w:link w:val="Normalnywcity"/>
    <w:uiPriority w:val="99"/>
    <w:locked/>
    <w:rsid w:val="00CC0441"/>
    <w:rPr>
      <w:rFonts w:ascii="Arial" w:hAnsi="Arial"/>
      <w:sz w:val="20"/>
      <w:lang w:eastAsia="pl-PL"/>
    </w:rPr>
  </w:style>
  <w:style w:type="paragraph" w:customStyle="1" w:styleId="Standartowywcity">
    <w:name w:val="Standartowy wcięty"/>
    <w:basedOn w:val="Normalny"/>
    <w:uiPriority w:val="99"/>
    <w:rsid w:val="00CC0441"/>
    <w:pPr>
      <w:spacing w:line="360" w:lineRule="auto"/>
      <w:ind w:firstLine="567"/>
    </w:pPr>
    <w:rPr>
      <w:rFonts w:ascii="Arial" w:hAnsi="Arial"/>
      <w:sz w:val="24"/>
    </w:rPr>
  </w:style>
  <w:style w:type="character" w:customStyle="1" w:styleId="Teksttreci7">
    <w:name w:val="Tekst treści (7)"/>
    <w:uiPriority w:val="99"/>
    <w:rsid w:val="00CC0441"/>
    <w:rPr>
      <w:rFonts w:ascii="Segoe UI" w:hAnsi="Segoe UI"/>
      <w:sz w:val="22"/>
    </w:rPr>
  </w:style>
  <w:style w:type="character" w:customStyle="1" w:styleId="Teksttreci12pt">
    <w:name w:val="Tekst treści + 12 pt"/>
    <w:aliases w:val="Skalowanie 40%"/>
    <w:uiPriority w:val="99"/>
    <w:rsid w:val="00CC0441"/>
    <w:rPr>
      <w:rFonts w:ascii="Segoe UI" w:hAnsi="Segoe UI"/>
      <w:w w:val="40"/>
      <w:sz w:val="24"/>
    </w:rPr>
  </w:style>
  <w:style w:type="character" w:customStyle="1" w:styleId="TeksttreciFranklinGothicHeavy">
    <w:name w:val="Tekst treści + Franklin Gothic Heavy"/>
    <w:aliases w:val="12 pt"/>
    <w:uiPriority w:val="99"/>
    <w:rsid w:val="00CC0441"/>
    <w:rPr>
      <w:rFonts w:ascii="Franklin Gothic Heavy" w:hAnsi="Franklin Gothic Heavy"/>
      <w:sz w:val="24"/>
    </w:rPr>
  </w:style>
  <w:style w:type="character" w:customStyle="1" w:styleId="NagweklubstopkaArial">
    <w:name w:val="Nagłówek lub stopka + Arial"/>
    <w:uiPriority w:val="99"/>
    <w:rsid w:val="00CC0441"/>
    <w:rPr>
      <w:rFonts w:ascii="Arial" w:hAnsi="Arial"/>
      <w:sz w:val="20"/>
    </w:rPr>
  </w:style>
  <w:style w:type="paragraph" w:customStyle="1" w:styleId="Standard">
    <w:name w:val="Standard"/>
    <w:uiPriority w:val="99"/>
    <w:rsid w:val="00CC0441"/>
    <w:pPr>
      <w:widowControl w:val="0"/>
      <w:suppressAutoHyphens/>
      <w:autoSpaceDE w:val="0"/>
      <w:autoSpaceDN w:val="0"/>
      <w:ind w:left="284" w:hanging="284"/>
      <w:jc w:val="both"/>
      <w:textAlignment w:val="baseline"/>
    </w:pPr>
    <w:rPr>
      <w:rFonts w:ascii="Arial, 'Times New Roman'" w:eastAsia="Times New Roman" w:hAnsi="Arial, 'Times New Roman'" w:cs="Arial, 'Times New Roman'"/>
      <w:kern w:val="3"/>
      <w:sz w:val="20"/>
      <w:szCs w:val="20"/>
    </w:rPr>
  </w:style>
  <w:style w:type="paragraph" w:customStyle="1" w:styleId="1">
    <w:name w:val="1"/>
    <w:basedOn w:val="Normalny"/>
    <w:link w:val="1Znak"/>
    <w:qFormat/>
    <w:rsid w:val="00CC0441"/>
    <w:pPr>
      <w:numPr>
        <w:numId w:val="3"/>
      </w:numPr>
      <w:tabs>
        <w:tab w:val="clear" w:pos="1080"/>
        <w:tab w:val="num" w:pos="360"/>
      </w:tabs>
      <w:ind w:left="360" w:hanging="360"/>
    </w:pPr>
    <w:rPr>
      <w:rFonts w:eastAsia="Calibri"/>
      <w:b/>
      <w:sz w:val="24"/>
      <w:u w:val="single"/>
    </w:rPr>
  </w:style>
  <w:style w:type="paragraph" w:customStyle="1" w:styleId="2">
    <w:name w:val="2"/>
    <w:basedOn w:val="Normalny"/>
    <w:link w:val="2Znak"/>
    <w:qFormat/>
    <w:rsid w:val="00CC0441"/>
    <w:pPr>
      <w:numPr>
        <w:numId w:val="5"/>
      </w:numPr>
    </w:pPr>
    <w:rPr>
      <w:rFonts w:eastAsia="Calibri"/>
      <w:b/>
      <w:sz w:val="24"/>
      <w:u w:val="single"/>
    </w:rPr>
  </w:style>
  <w:style w:type="character" w:customStyle="1" w:styleId="1Znak">
    <w:name w:val="1 Znak"/>
    <w:link w:val="1"/>
    <w:locked/>
    <w:rsid w:val="00CC0441"/>
    <w:rPr>
      <w:rFonts w:ascii="Times New Roman" w:hAnsi="Times New Roman"/>
      <w:b/>
      <w:sz w:val="24"/>
      <w:szCs w:val="20"/>
      <w:u w:val="single"/>
    </w:rPr>
  </w:style>
  <w:style w:type="paragraph" w:customStyle="1" w:styleId="21">
    <w:name w:val="2.1"/>
    <w:basedOn w:val="Rzymskie"/>
    <w:link w:val="21Znak"/>
    <w:uiPriority w:val="99"/>
    <w:rsid w:val="00CC0441"/>
    <w:pPr>
      <w:numPr>
        <w:numId w:val="0"/>
      </w:numPr>
      <w:tabs>
        <w:tab w:val="left" w:pos="0"/>
        <w:tab w:val="left" w:pos="425"/>
      </w:tabs>
    </w:pPr>
    <w:rPr>
      <w:b w:val="0"/>
    </w:rPr>
  </w:style>
  <w:style w:type="character" w:customStyle="1" w:styleId="2Znak">
    <w:name w:val="2 Znak"/>
    <w:link w:val="2"/>
    <w:locked/>
    <w:rsid w:val="00CC0441"/>
    <w:rPr>
      <w:rFonts w:ascii="Times New Roman" w:hAnsi="Times New Roman"/>
      <w:b/>
      <w:sz w:val="24"/>
      <w:szCs w:val="20"/>
      <w:u w:val="single"/>
    </w:rPr>
  </w:style>
  <w:style w:type="character" w:customStyle="1" w:styleId="21Znak">
    <w:name w:val="2.1 Znak"/>
    <w:link w:val="21"/>
    <w:uiPriority w:val="99"/>
    <w:locked/>
    <w:rsid w:val="00CC0441"/>
    <w:rPr>
      <w:rFonts w:ascii="Times New Roman" w:hAnsi="Times New Roman"/>
      <w:sz w:val="24"/>
      <w:lang w:eastAsia="pl-PL"/>
    </w:rPr>
  </w:style>
  <w:style w:type="paragraph" w:customStyle="1" w:styleId="rozdzia">
    <w:name w:val="rozdział"/>
    <w:basedOn w:val="Normalny"/>
    <w:autoRedefine/>
    <w:uiPriority w:val="99"/>
    <w:rsid w:val="002C1CBB"/>
    <w:pPr>
      <w:tabs>
        <w:tab w:val="left" w:pos="0"/>
      </w:tabs>
      <w:ind w:left="0" w:firstLine="0"/>
    </w:pPr>
    <w:rPr>
      <w:rFonts w:ascii="Tahoma" w:hAnsi="Tahoma" w:cs="Tahoma"/>
      <w:b/>
      <w:spacing w:val="8"/>
    </w:rPr>
  </w:style>
  <w:style w:type="paragraph" w:customStyle="1" w:styleId="tytu">
    <w:name w:val="tytuł"/>
    <w:basedOn w:val="Normalny"/>
    <w:next w:val="Normalny"/>
    <w:autoRedefine/>
    <w:uiPriority w:val="99"/>
    <w:rsid w:val="002C1CBB"/>
    <w:pPr>
      <w:numPr>
        <w:numId w:val="6"/>
      </w:numPr>
      <w:ind w:left="142"/>
      <w:outlineLvl w:val="0"/>
    </w:pPr>
    <w:rPr>
      <w:rFonts w:ascii="Tahoma" w:hAnsi="Tahoma" w:cs="Tahoma"/>
      <w:bCs/>
      <w:sz w:val="18"/>
      <w:szCs w:val="18"/>
    </w:rPr>
  </w:style>
  <w:style w:type="character" w:customStyle="1" w:styleId="tekstdokbold">
    <w:name w:val="tekst dok. bold"/>
    <w:uiPriority w:val="99"/>
    <w:rsid w:val="002C1CBB"/>
    <w:rPr>
      <w:b/>
    </w:rPr>
  </w:style>
  <w:style w:type="paragraph" w:customStyle="1" w:styleId="Arial12CE">
    <w:name w:val="Arial 12 CE"/>
    <w:basedOn w:val="Normalny"/>
    <w:uiPriority w:val="99"/>
    <w:rsid w:val="00161670"/>
    <w:pPr>
      <w:suppressAutoHyphens/>
      <w:spacing w:line="360" w:lineRule="auto"/>
      <w:ind w:left="0" w:firstLine="0"/>
    </w:pPr>
    <w:rPr>
      <w:rFonts w:ascii="Arial" w:eastAsia="Calibri" w:hAnsi="Arial"/>
      <w:sz w:val="24"/>
      <w:lang w:eastAsia="ar-SA"/>
    </w:rPr>
  </w:style>
  <w:style w:type="paragraph" w:customStyle="1" w:styleId="Default">
    <w:name w:val="Default"/>
    <w:rsid w:val="00161670"/>
    <w:pPr>
      <w:autoSpaceDE w:val="0"/>
      <w:autoSpaceDN w:val="0"/>
      <w:adjustRightInd w:val="0"/>
    </w:pPr>
    <w:rPr>
      <w:rFonts w:eastAsia="Times New Roman" w:cs="Calibri"/>
      <w:color w:val="000000"/>
      <w:sz w:val="24"/>
      <w:szCs w:val="24"/>
    </w:rPr>
  </w:style>
  <w:style w:type="paragraph" w:customStyle="1" w:styleId="Normalny1">
    <w:name w:val="Normalny1"/>
    <w:rsid w:val="00161670"/>
    <w:pPr>
      <w:suppressAutoHyphens/>
      <w:spacing w:after="200"/>
      <w:textAlignment w:val="baseline"/>
    </w:pPr>
    <w:rPr>
      <w:rFonts w:eastAsia="Times New Roman" w:cs="Calibri"/>
      <w:color w:val="00000A"/>
      <w:kern w:val="1"/>
      <w:sz w:val="20"/>
      <w:szCs w:val="20"/>
      <w:lang w:eastAsia="zh-CN"/>
    </w:rPr>
  </w:style>
  <w:style w:type="paragraph" w:customStyle="1" w:styleId="Akapitzlist1">
    <w:name w:val="Akapit z listą1"/>
    <w:basedOn w:val="Normalny"/>
    <w:uiPriority w:val="99"/>
    <w:rsid w:val="00A344BD"/>
    <w:pPr>
      <w:ind w:left="720" w:firstLine="0"/>
      <w:jc w:val="left"/>
    </w:pPr>
    <w:rPr>
      <w:rFonts w:ascii="Calibri" w:hAnsi="Calibri" w:cs="Calibri"/>
      <w:sz w:val="24"/>
      <w:szCs w:val="24"/>
    </w:rPr>
  </w:style>
  <w:style w:type="paragraph" w:customStyle="1" w:styleId="WW-Domy3flnie">
    <w:name w:val="WW-Domyś3flnie"/>
    <w:uiPriority w:val="99"/>
    <w:rsid w:val="00A344BD"/>
    <w:pPr>
      <w:widowControl w:val="0"/>
      <w:suppressAutoHyphens/>
      <w:autoSpaceDN w:val="0"/>
      <w:spacing w:after="200" w:line="276" w:lineRule="auto"/>
      <w:textAlignment w:val="baseline"/>
    </w:pPr>
    <w:rPr>
      <w:rFonts w:eastAsia="Times New Roman" w:cs="Calibri"/>
      <w:kern w:val="3"/>
      <w:lang w:eastAsia="en-US"/>
    </w:rPr>
  </w:style>
  <w:style w:type="paragraph" w:customStyle="1" w:styleId="Tekstpodstawowywcity1">
    <w:name w:val="Tekst podstawowy wcięty1"/>
    <w:basedOn w:val="Standard"/>
    <w:uiPriority w:val="99"/>
    <w:rsid w:val="00AA698F"/>
    <w:pPr>
      <w:widowControl/>
      <w:autoSpaceDE/>
      <w:ind w:left="0" w:firstLine="0"/>
      <w:jc w:val="left"/>
    </w:pPr>
    <w:rPr>
      <w:rFonts w:ascii="Calibri" w:hAnsi="Calibri" w:cs="Calibri"/>
      <w:lang w:eastAsia="zh-CN"/>
    </w:rPr>
  </w:style>
  <w:style w:type="paragraph" w:customStyle="1" w:styleId="Heading11">
    <w:name w:val="Heading 11"/>
    <w:basedOn w:val="Standard"/>
    <w:next w:val="Normalny"/>
    <w:uiPriority w:val="99"/>
    <w:rsid w:val="00AA698F"/>
    <w:pPr>
      <w:keepNext/>
      <w:widowControl/>
      <w:autoSpaceDE/>
      <w:spacing w:before="240" w:after="60"/>
      <w:ind w:left="0" w:firstLine="0"/>
      <w:jc w:val="left"/>
      <w:outlineLvl w:val="0"/>
    </w:pPr>
    <w:rPr>
      <w:rFonts w:ascii="Cambria" w:hAnsi="Cambria" w:cs="Cambria"/>
      <w:b/>
      <w:bCs/>
      <w:sz w:val="32"/>
      <w:szCs w:val="32"/>
      <w:lang w:eastAsia="zh-CN"/>
    </w:rPr>
  </w:style>
  <w:style w:type="paragraph" w:customStyle="1" w:styleId="10">
    <w:name w:val="1."/>
    <w:basedOn w:val="Tekstpodstawowywcity"/>
    <w:rsid w:val="0002559A"/>
    <w:pPr>
      <w:widowControl w:val="0"/>
      <w:autoSpaceDE w:val="0"/>
      <w:autoSpaceDN w:val="0"/>
      <w:adjustRightInd w:val="0"/>
      <w:spacing w:before="120" w:after="120" w:line="360" w:lineRule="auto"/>
      <w:ind w:left="284"/>
    </w:pPr>
    <w:rPr>
      <w:rFonts w:ascii="Arial" w:hAnsi="Arial" w:cs="Arial"/>
      <w:b w:val="0"/>
      <w:sz w:val="20"/>
    </w:rPr>
  </w:style>
  <w:style w:type="character" w:customStyle="1" w:styleId="Domylnaczcionkaakapitu1">
    <w:name w:val="Domyślna czcionka akapitu1"/>
    <w:uiPriority w:val="99"/>
    <w:rsid w:val="001424C9"/>
  </w:style>
  <w:style w:type="paragraph" w:styleId="Zwykytekst">
    <w:name w:val="Plain Text"/>
    <w:basedOn w:val="Normalny"/>
    <w:link w:val="ZwykytekstZnak"/>
    <w:rsid w:val="00A70283"/>
    <w:pPr>
      <w:ind w:left="0" w:firstLine="0"/>
      <w:jc w:val="left"/>
    </w:pPr>
    <w:rPr>
      <w:rFonts w:ascii="Courier New" w:hAnsi="Courier New" w:cs="Courier New"/>
    </w:rPr>
  </w:style>
  <w:style w:type="character" w:customStyle="1" w:styleId="ZwykytekstZnak">
    <w:name w:val="Zwykły tekst Znak"/>
    <w:basedOn w:val="Domylnaczcionkaakapitu"/>
    <w:link w:val="Zwykytekst"/>
    <w:locked/>
    <w:rsid w:val="00A70283"/>
    <w:rPr>
      <w:rFonts w:ascii="Courier New" w:hAnsi="Courier New" w:cs="Courier New"/>
      <w:sz w:val="20"/>
      <w:szCs w:val="20"/>
      <w:lang w:eastAsia="pl-PL"/>
    </w:rPr>
  </w:style>
  <w:style w:type="paragraph" w:customStyle="1" w:styleId="Zwykytekst1">
    <w:name w:val="Zwykły tekst1"/>
    <w:basedOn w:val="Normalny"/>
    <w:rsid w:val="00A70283"/>
    <w:pPr>
      <w:suppressAutoHyphens/>
      <w:ind w:left="0" w:firstLine="0"/>
      <w:jc w:val="left"/>
    </w:pPr>
    <w:rPr>
      <w:rFonts w:ascii="Courier New" w:hAnsi="Courier New" w:cs="Courier New"/>
      <w:lang w:eastAsia="ar-SA"/>
    </w:rPr>
  </w:style>
  <w:style w:type="paragraph" w:styleId="Lista">
    <w:name w:val="List"/>
    <w:basedOn w:val="Normalny"/>
    <w:uiPriority w:val="99"/>
    <w:rsid w:val="00887148"/>
    <w:pPr>
      <w:ind w:left="283" w:hanging="283"/>
      <w:jc w:val="left"/>
    </w:pPr>
    <w:rPr>
      <w:rFonts w:ascii="Arial" w:hAnsi="Arial"/>
      <w:sz w:val="24"/>
    </w:rPr>
  </w:style>
  <w:style w:type="paragraph" w:styleId="Lista2">
    <w:name w:val="List 2"/>
    <w:basedOn w:val="Normalny"/>
    <w:uiPriority w:val="99"/>
    <w:rsid w:val="00887148"/>
    <w:pPr>
      <w:ind w:left="566" w:hanging="283"/>
      <w:jc w:val="left"/>
    </w:pPr>
    <w:rPr>
      <w:sz w:val="24"/>
      <w:szCs w:val="24"/>
    </w:rPr>
  </w:style>
  <w:style w:type="character" w:customStyle="1" w:styleId="AkapitzlistZnak">
    <w:name w:val="Akapit z listą Znak"/>
    <w:aliases w:val="L1 Znak,Numerowanie Znak,List Paragraph Znak,Akapit z listą5 Znak"/>
    <w:link w:val="Akapitzlist"/>
    <w:uiPriority w:val="34"/>
    <w:qFormat/>
    <w:locked/>
    <w:rsid w:val="00887148"/>
    <w:rPr>
      <w:rFonts w:ascii="Times New Roman" w:hAnsi="Times New Roman"/>
      <w:sz w:val="20"/>
      <w:lang w:eastAsia="pl-PL"/>
    </w:rPr>
  </w:style>
  <w:style w:type="paragraph" w:styleId="Podtytu">
    <w:name w:val="Subtitle"/>
    <w:basedOn w:val="Normalny"/>
    <w:next w:val="Tekstpodstawowy"/>
    <w:link w:val="PodtytuZnak"/>
    <w:uiPriority w:val="99"/>
    <w:qFormat/>
    <w:rsid w:val="00BE29EE"/>
    <w:pPr>
      <w:keepNext/>
      <w:suppressAutoHyphens/>
      <w:spacing w:before="240" w:after="120"/>
      <w:ind w:left="0" w:firstLine="0"/>
      <w:jc w:val="center"/>
    </w:pPr>
    <w:rPr>
      <w:rFonts w:ascii="Arial" w:eastAsia="Calibri" w:hAnsi="Arial" w:cs="Tahoma"/>
      <w:i/>
      <w:iCs/>
      <w:sz w:val="28"/>
      <w:szCs w:val="28"/>
      <w:lang w:eastAsia="ar-SA"/>
    </w:rPr>
  </w:style>
  <w:style w:type="character" w:customStyle="1" w:styleId="PodtytuZnak">
    <w:name w:val="Podtytuł Znak"/>
    <w:basedOn w:val="Domylnaczcionkaakapitu"/>
    <w:link w:val="Podtytu"/>
    <w:uiPriority w:val="99"/>
    <w:locked/>
    <w:rsid w:val="00BE29EE"/>
    <w:rPr>
      <w:rFonts w:ascii="Arial" w:hAnsi="Arial" w:cs="Tahoma"/>
      <w:i/>
      <w:iCs/>
      <w:sz w:val="28"/>
      <w:szCs w:val="28"/>
      <w:lang w:eastAsia="ar-SA" w:bidi="ar-SA"/>
    </w:rPr>
  </w:style>
  <w:style w:type="numbering" w:customStyle="1" w:styleId="WW8Num13">
    <w:name w:val="WW8Num13"/>
    <w:rsid w:val="000440FB"/>
    <w:pPr>
      <w:numPr>
        <w:numId w:val="4"/>
      </w:numPr>
    </w:pPr>
  </w:style>
  <w:style w:type="numbering" w:customStyle="1" w:styleId="WWNum3">
    <w:name w:val="WWNum3"/>
    <w:rsid w:val="000440FB"/>
    <w:pPr>
      <w:numPr>
        <w:numId w:val="18"/>
      </w:numPr>
    </w:pPr>
  </w:style>
  <w:style w:type="paragraph" w:styleId="Tekstprzypisudolnego">
    <w:name w:val="footnote text"/>
    <w:basedOn w:val="Normalny"/>
    <w:link w:val="TekstprzypisudolnegoZnak"/>
    <w:uiPriority w:val="99"/>
    <w:unhideWhenUsed/>
    <w:locked/>
    <w:rsid w:val="00A6313C"/>
  </w:style>
  <w:style w:type="character" w:customStyle="1" w:styleId="TekstprzypisudolnegoZnak">
    <w:name w:val="Tekst przypisu dolnego Znak"/>
    <w:basedOn w:val="Domylnaczcionkaakapitu"/>
    <w:link w:val="Tekstprzypisudolnego"/>
    <w:uiPriority w:val="99"/>
    <w:rsid w:val="00A6313C"/>
    <w:rPr>
      <w:rFonts w:ascii="Times New Roman" w:eastAsia="Times New Roman" w:hAnsi="Times New Roman"/>
      <w:sz w:val="20"/>
      <w:szCs w:val="20"/>
    </w:rPr>
  </w:style>
  <w:style w:type="character" w:styleId="Odwoanieprzypisudolnego">
    <w:name w:val="footnote reference"/>
    <w:basedOn w:val="Domylnaczcionkaakapitu"/>
    <w:uiPriority w:val="99"/>
    <w:semiHidden/>
    <w:unhideWhenUsed/>
    <w:locked/>
    <w:rsid w:val="00A6313C"/>
    <w:rPr>
      <w:vertAlign w:val="superscript"/>
    </w:rPr>
  </w:style>
  <w:style w:type="character" w:styleId="Uwydatnienie">
    <w:name w:val="Emphasis"/>
    <w:basedOn w:val="Domylnaczcionkaakapitu"/>
    <w:qFormat/>
    <w:locked/>
    <w:rsid w:val="004D66B0"/>
    <w:rPr>
      <w:b/>
      <w:bCs/>
      <w:i w:val="0"/>
      <w:iCs w:val="0"/>
    </w:rPr>
  </w:style>
  <w:style w:type="paragraph" w:customStyle="1" w:styleId="western">
    <w:name w:val="western"/>
    <w:basedOn w:val="Normalny"/>
    <w:rsid w:val="004D66B0"/>
    <w:pPr>
      <w:spacing w:before="100" w:beforeAutospacing="1"/>
    </w:pPr>
    <w:rPr>
      <w:color w:val="00000A"/>
      <w:sz w:val="24"/>
      <w:szCs w:val="24"/>
    </w:rPr>
  </w:style>
  <w:style w:type="paragraph" w:customStyle="1" w:styleId="Style1">
    <w:name w:val="Style1"/>
    <w:basedOn w:val="Normalny"/>
    <w:uiPriority w:val="99"/>
    <w:rsid w:val="00342F69"/>
    <w:pPr>
      <w:widowControl w:val="0"/>
      <w:autoSpaceDE w:val="0"/>
      <w:autoSpaceDN w:val="0"/>
      <w:adjustRightInd w:val="0"/>
      <w:spacing w:line="274" w:lineRule="exact"/>
      <w:ind w:left="0" w:firstLine="0"/>
      <w:jc w:val="left"/>
    </w:pPr>
    <w:rPr>
      <w:rFonts w:ascii="Arial" w:eastAsiaTheme="minorEastAsia" w:hAnsi="Arial" w:cs="Arial"/>
      <w:sz w:val="24"/>
      <w:szCs w:val="24"/>
    </w:rPr>
  </w:style>
  <w:style w:type="paragraph" w:customStyle="1" w:styleId="Style2">
    <w:name w:val="Style2"/>
    <w:basedOn w:val="Normalny"/>
    <w:uiPriority w:val="99"/>
    <w:rsid w:val="00342F69"/>
    <w:pPr>
      <w:widowControl w:val="0"/>
      <w:autoSpaceDE w:val="0"/>
      <w:autoSpaceDN w:val="0"/>
      <w:adjustRightInd w:val="0"/>
      <w:spacing w:line="278" w:lineRule="exact"/>
      <w:ind w:left="0" w:firstLine="0"/>
      <w:jc w:val="left"/>
    </w:pPr>
    <w:rPr>
      <w:rFonts w:ascii="Arial" w:eastAsiaTheme="minorEastAsia" w:hAnsi="Arial" w:cs="Arial"/>
      <w:sz w:val="24"/>
      <w:szCs w:val="24"/>
    </w:rPr>
  </w:style>
  <w:style w:type="paragraph" w:customStyle="1" w:styleId="Style3">
    <w:name w:val="Style3"/>
    <w:basedOn w:val="Normalny"/>
    <w:uiPriority w:val="99"/>
    <w:rsid w:val="00342F69"/>
    <w:pPr>
      <w:widowControl w:val="0"/>
      <w:autoSpaceDE w:val="0"/>
      <w:autoSpaceDN w:val="0"/>
      <w:adjustRightInd w:val="0"/>
      <w:spacing w:line="278" w:lineRule="exact"/>
      <w:ind w:left="0" w:firstLine="0"/>
    </w:pPr>
    <w:rPr>
      <w:rFonts w:ascii="Arial" w:eastAsiaTheme="minorEastAsia" w:hAnsi="Arial" w:cs="Arial"/>
      <w:sz w:val="24"/>
      <w:szCs w:val="24"/>
    </w:rPr>
  </w:style>
  <w:style w:type="paragraph" w:customStyle="1" w:styleId="Style4">
    <w:name w:val="Style4"/>
    <w:basedOn w:val="Normalny"/>
    <w:uiPriority w:val="99"/>
    <w:rsid w:val="00342F69"/>
    <w:pPr>
      <w:widowControl w:val="0"/>
      <w:autoSpaceDE w:val="0"/>
      <w:autoSpaceDN w:val="0"/>
      <w:adjustRightInd w:val="0"/>
      <w:spacing w:line="274" w:lineRule="exact"/>
      <w:ind w:left="0" w:firstLine="0"/>
      <w:jc w:val="left"/>
    </w:pPr>
    <w:rPr>
      <w:rFonts w:ascii="Arial" w:eastAsiaTheme="minorEastAsia" w:hAnsi="Arial" w:cs="Arial"/>
      <w:sz w:val="24"/>
      <w:szCs w:val="24"/>
    </w:rPr>
  </w:style>
  <w:style w:type="paragraph" w:customStyle="1" w:styleId="Style5">
    <w:name w:val="Style5"/>
    <w:basedOn w:val="Normalny"/>
    <w:uiPriority w:val="99"/>
    <w:rsid w:val="00342F69"/>
    <w:pPr>
      <w:widowControl w:val="0"/>
      <w:autoSpaceDE w:val="0"/>
      <w:autoSpaceDN w:val="0"/>
      <w:adjustRightInd w:val="0"/>
      <w:ind w:left="0" w:firstLine="0"/>
      <w:jc w:val="left"/>
    </w:pPr>
    <w:rPr>
      <w:rFonts w:ascii="Arial" w:eastAsiaTheme="minorEastAsia" w:hAnsi="Arial" w:cs="Arial"/>
      <w:sz w:val="24"/>
      <w:szCs w:val="24"/>
    </w:rPr>
  </w:style>
  <w:style w:type="character" w:customStyle="1" w:styleId="FontStyle11">
    <w:name w:val="Font Style11"/>
    <w:basedOn w:val="Domylnaczcionkaakapitu"/>
    <w:uiPriority w:val="99"/>
    <w:rsid w:val="00342F69"/>
    <w:rPr>
      <w:rFonts w:ascii="Arial" w:hAnsi="Arial" w:cs="Arial" w:hint="default"/>
      <w:sz w:val="22"/>
      <w:szCs w:val="22"/>
    </w:rPr>
  </w:style>
  <w:style w:type="character" w:customStyle="1" w:styleId="FontStyle12">
    <w:name w:val="Font Style12"/>
    <w:basedOn w:val="Domylnaczcionkaakapitu"/>
    <w:uiPriority w:val="99"/>
    <w:rsid w:val="00342F69"/>
    <w:rPr>
      <w:rFonts w:ascii="Arial" w:hAnsi="Arial" w:cs="Arial" w:hint="default"/>
      <w:b/>
      <w:bCs/>
      <w:i/>
      <w:iCs/>
      <w:sz w:val="22"/>
      <w:szCs w:val="22"/>
    </w:rPr>
  </w:style>
  <w:style w:type="character" w:customStyle="1" w:styleId="FontStyle13">
    <w:name w:val="Font Style13"/>
    <w:basedOn w:val="Domylnaczcionkaakapitu"/>
    <w:uiPriority w:val="99"/>
    <w:rsid w:val="00342F69"/>
    <w:rPr>
      <w:rFonts w:ascii="Arial" w:hAnsi="Arial" w:cs="Arial" w:hint="default"/>
      <w:b/>
      <w:bCs/>
      <w:sz w:val="22"/>
      <w:szCs w:val="22"/>
    </w:rPr>
  </w:style>
  <w:style w:type="character" w:customStyle="1" w:styleId="changed-paragraphchanged">
    <w:name w:val="changed-paragraph changed"/>
    <w:basedOn w:val="Domylnaczcionkaakapitu"/>
    <w:rsid w:val="009258C7"/>
  </w:style>
  <w:style w:type="table" w:styleId="Tabela-Siatka">
    <w:name w:val="Table Grid"/>
    <w:basedOn w:val="Standardowy"/>
    <w:uiPriority w:val="59"/>
    <w:locked/>
    <w:rsid w:val="009F5A1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6032216">
      <w:bodyDiv w:val="1"/>
      <w:marLeft w:val="0"/>
      <w:marRight w:val="0"/>
      <w:marTop w:val="0"/>
      <w:marBottom w:val="0"/>
      <w:divBdr>
        <w:top w:val="none" w:sz="0" w:space="0" w:color="auto"/>
        <w:left w:val="none" w:sz="0" w:space="0" w:color="auto"/>
        <w:bottom w:val="none" w:sz="0" w:space="0" w:color="auto"/>
        <w:right w:val="none" w:sz="0" w:space="0" w:color="auto"/>
      </w:divBdr>
    </w:div>
    <w:div w:id="94904254">
      <w:bodyDiv w:val="1"/>
      <w:marLeft w:val="0"/>
      <w:marRight w:val="0"/>
      <w:marTop w:val="0"/>
      <w:marBottom w:val="0"/>
      <w:divBdr>
        <w:top w:val="none" w:sz="0" w:space="0" w:color="auto"/>
        <w:left w:val="none" w:sz="0" w:space="0" w:color="auto"/>
        <w:bottom w:val="none" w:sz="0" w:space="0" w:color="auto"/>
        <w:right w:val="none" w:sz="0" w:space="0" w:color="auto"/>
      </w:divBdr>
    </w:div>
    <w:div w:id="157114693">
      <w:bodyDiv w:val="1"/>
      <w:marLeft w:val="0"/>
      <w:marRight w:val="0"/>
      <w:marTop w:val="0"/>
      <w:marBottom w:val="0"/>
      <w:divBdr>
        <w:top w:val="none" w:sz="0" w:space="0" w:color="auto"/>
        <w:left w:val="none" w:sz="0" w:space="0" w:color="auto"/>
        <w:bottom w:val="none" w:sz="0" w:space="0" w:color="auto"/>
        <w:right w:val="none" w:sz="0" w:space="0" w:color="auto"/>
      </w:divBdr>
    </w:div>
    <w:div w:id="303311742">
      <w:bodyDiv w:val="1"/>
      <w:marLeft w:val="0"/>
      <w:marRight w:val="0"/>
      <w:marTop w:val="0"/>
      <w:marBottom w:val="0"/>
      <w:divBdr>
        <w:top w:val="none" w:sz="0" w:space="0" w:color="auto"/>
        <w:left w:val="none" w:sz="0" w:space="0" w:color="auto"/>
        <w:bottom w:val="none" w:sz="0" w:space="0" w:color="auto"/>
        <w:right w:val="none" w:sz="0" w:space="0" w:color="auto"/>
      </w:divBdr>
      <w:divsChild>
        <w:div w:id="580216894">
          <w:marLeft w:val="0"/>
          <w:marRight w:val="0"/>
          <w:marTop w:val="0"/>
          <w:marBottom w:val="0"/>
          <w:divBdr>
            <w:top w:val="none" w:sz="0" w:space="0" w:color="auto"/>
            <w:left w:val="none" w:sz="0" w:space="0" w:color="auto"/>
            <w:bottom w:val="none" w:sz="0" w:space="0" w:color="auto"/>
            <w:right w:val="none" w:sz="0" w:space="0" w:color="auto"/>
          </w:divBdr>
        </w:div>
        <w:div w:id="1237932807">
          <w:marLeft w:val="0"/>
          <w:marRight w:val="0"/>
          <w:marTop w:val="0"/>
          <w:marBottom w:val="0"/>
          <w:divBdr>
            <w:top w:val="none" w:sz="0" w:space="0" w:color="auto"/>
            <w:left w:val="none" w:sz="0" w:space="0" w:color="auto"/>
            <w:bottom w:val="none" w:sz="0" w:space="0" w:color="auto"/>
            <w:right w:val="none" w:sz="0" w:space="0" w:color="auto"/>
          </w:divBdr>
        </w:div>
        <w:div w:id="1135877696">
          <w:marLeft w:val="0"/>
          <w:marRight w:val="0"/>
          <w:marTop w:val="0"/>
          <w:marBottom w:val="0"/>
          <w:divBdr>
            <w:top w:val="none" w:sz="0" w:space="0" w:color="auto"/>
            <w:left w:val="none" w:sz="0" w:space="0" w:color="auto"/>
            <w:bottom w:val="none" w:sz="0" w:space="0" w:color="auto"/>
            <w:right w:val="none" w:sz="0" w:space="0" w:color="auto"/>
          </w:divBdr>
        </w:div>
        <w:div w:id="254292752">
          <w:marLeft w:val="0"/>
          <w:marRight w:val="0"/>
          <w:marTop w:val="0"/>
          <w:marBottom w:val="0"/>
          <w:divBdr>
            <w:top w:val="none" w:sz="0" w:space="0" w:color="auto"/>
            <w:left w:val="none" w:sz="0" w:space="0" w:color="auto"/>
            <w:bottom w:val="none" w:sz="0" w:space="0" w:color="auto"/>
            <w:right w:val="none" w:sz="0" w:space="0" w:color="auto"/>
          </w:divBdr>
        </w:div>
        <w:div w:id="171573352">
          <w:marLeft w:val="0"/>
          <w:marRight w:val="0"/>
          <w:marTop w:val="0"/>
          <w:marBottom w:val="0"/>
          <w:divBdr>
            <w:top w:val="none" w:sz="0" w:space="0" w:color="auto"/>
            <w:left w:val="none" w:sz="0" w:space="0" w:color="auto"/>
            <w:bottom w:val="none" w:sz="0" w:space="0" w:color="auto"/>
            <w:right w:val="none" w:sz="0" w:space="0" w:color="auto"/>
          </w:divBdr>
        </w:div>
        <w:div w:id="779375424">
          <w:marLeft w:val="0"/>
          <w:marRight w:val="0"/>
          <w:marTop w:val="0"/>
          <w:marBottom w:val="0"/>
          <w:divBdr>
            <w:top w:val="none" w:sz="0" w:space="0" w:color="auto"/>
            <w:left w:val="none" w:sz="0" w:space="0" w:color="auto"/>
            <w:bottom w:val="none" w:sz="0" w:space="0" w:color="auto"/>
            <w:right w:val="none" w:sz="0" w:space="0" w:color="auto"/>
          </w:divBdr>
        </w:div>
        <w:div w:id="1772772822">
          <w:marLeft w:val="0"/>
          <w:marRight w:val="0"/>
          <w:marTop w:val="0"/>
          <w:marBottom w:val="0"/>
          <w:divBdr>
            <w:top w:val="none" w:sz="0" w:space="0" w:color="auto"/>
            <w:left w:val="none" w:sz="0" w:space="0" w:color="auto"/>
            <w:bottom w:val="none" w:sz="0" w:space="0" w:color="auto"/>
            <w:right w:val="none" w:sz="0" w:space="0" w:color="auto"/>
          </w:divBdr>
        </w:div>
        <w:div w:id="261572051">
          <w:marLeft w:val="0"/>
          <w:marRight w:val="0"/>
          <w:marTop w:val="0"/>
          <w:marBottom w:val="0"/>
          <w:divBdr>
            <w:top w:val="none" w:sz="0" w:space="0" w:color="auto"/>
            <w:left w:val="none" w:sz="0" w:space="0" w:color="auto"/>
            <w:bottom w:val="none" w:sz="0" w:space="0" w:color="auto"/>
            <w:right w:val="none" w:sz="0" w:space="0" w:color="auto"/>
          </w:divBdr>
        </w:div>
        <w:div w:id="1081878044">
          <w:marLeft w:val="0"/>
          <w:marRight w:val="0"/>
          <w:marTop w:val="0"/>
          <w:marBottom w:val="0"/>
          <w:divBdr>
            <w:top w:val="none" w:sz="0" w:space="0" w:color="auto"/>
            <w:left w:val="none" w:sz="0" w:space="0" w:color="auto"/>
            <w:bottom w:val="none" w:sz="0" w:space="0" w:color="auto"/>
            <w:right w:val="none" w:sz="0" w:space="0" w:color="auto"/>
          </w:divBdr>
        </w:div>
      </w:divsChild>
    </w:div>
    <w:div w:id="523522940">
      <w:marLeft w:val="0"/>
      <w:marRight w:val="0"/>
      <w:marTop w:val="0"/>
      <w:marBottom w:val="0"/>
      <w:divBdr>
        <w:top w:val="none" w:sz="0" w:space="0" w:color="auto"/>
        <w:left w:val="none" w:sz="0" w:space="0" w:color="auto"/>
        <w:bottom w:val="none" w:sz="0" w:space="0" w:color="auto"/>
        <w:right w:val="none" w:sz="0" w:space="0" w:color="auto"/>
      </w:divBdr>
      <w:divsChild>
        <w:div w:id="523522937">
          <w:marLeft w:val="0"/>
          <w:marRight w:val="0"/>
          <w:marTop w:val="0"/>
          <w:marBottom w:val="0"/>
          <w:divBdr>
            <w:top w:val="none" w:sz="0" w:space="0" w:color="auto"/>
            <w:left w:val="none" w:sz="0" w:space="0" w:color="auto"/>
            <w:bottom w:val="none" w:sz="0" w:space="0" w:color="auto"/>
            <w:right w:val="none" w:sz="0" w:space="0" w:color="auto"/>
          </w:divBdr>
          <w:divsChild>
            <w:div w:id="523522939">
              <w:marLeft w:val="0"/>
              <w:marRight w:val="0"/>
              <w:marTop w:val="0"/>
              <w:marBottom w:val="0"/>
              <w:divBdr>
                <w:top w:val="none" w:sz="0" w:space="0" w:color="auto"/>
                <w:left w:val="none" w:sz="0" w:space="0" w:color="auto"/>
                <w:bottom w:val="none" w:sz="0" w:space="0" w:color="auto"/>
                <w:right w:val="none" w:sz="0" w:space="0" w:color="auto"/>
              </w:divBdr>
            </w:div>
          </w:divsChild>
        </w:div>
        <w:div w:id="523522948">
          <w:marLeft w:val="0"/>
          <w:marRight w:val="0"/>
          <w:marTop w:val="0"/>
          <w:marBottom w:val="0"/>
          <w:divBdr>
            <w:top w:val="none" w:sz="0" w:space="0" w:color="auto"/>
            <w:left w:val="none" w:sz="0" w:space="0" w:color="auto"/>
            <w:bottom w:val="none" w:sz="0" w:space="0" w:color="auto"/>
            <w:right w:val="none" w:sz="0" w:space="0" w:color="auto"/>
          </w:divBdr>
          <w:divsChild>
            <w:div w:id="523522938">
              <w:marLeft w:val="0"/>
              <w:marRight w:val="0"/>
              <w:marTop w:val="0"/>
              <w:marBottom w:val="0"/>
              <w:divBdr>
                <w:top w:val="none" w:sz="0" w:space="0" w:color="auto"/>
                <w:left w:val="none" w:sz="0" w:space="0" w:color="auto"/>
                <w:bottom w:val="none" w:sz="0" w:space="0" w:color="auto"/>
                <w:right w:val="none" w:sz="0" w:space="0" w:color="auto"/>
              </w:divBdr>
            </w:div>
            <w:div w:id="523522947">
              <w:marLeft w:val="-2551"/>
              <w:marRight w:val="0"/>
              <w:marTop w:val="0"/>
              <w:marBottom w:val="0"/>
              <w:divBdr>
                <w:top w:val="none" w:sz="0" w:space="0" w:color="auto"/>
                <w:left w:val="none" w:sz="0" w:space="0" w:color="auto"/>
                <w:bottom w:val="none" w:sz="0" w:space="0" w:color="auto"/>
                <w:right w:val="none" w:sz="0" w:space="0" w:color="auto"/>
              </w:divBdr>
            </w:div>
          </w:divsChild>
        </w:div>
      </w:divsChild>
    </w:div>
    <w:div w:id="523522944">
      <w:marLeft w:val="0"/>
      <w:marRight w:val="0"/>
      <w:marTop w:val="0"/>
      <w:marBottom w:val="0"/>
      <w:divBdr>
        <w:top w:val="none" w:sz="0" w:space="0" w:color="auto"/>
        <w:left w:val="none" w:sz="0" w:space="0" w:color="auto"/>
        <w:bottom w:val="none" w:sz="0" w:space="0" w:color="auto"/>
        <w:right w:val="none" w:sz="0" w:space="0" w:color="auto"/>
      </w:divBdr>
      <w:divsChild>
        <w:div w:id="523522942">
          <w:marLeft w:val="0"/>
          <w:marRight w:val="0"/>
          <w:marTop w:val="0"/>
          <w:marBottom w:val="0"/>
          <w:divBdr>
            <w:top w:val="none" w:sz="0" w:space="0" w:color="auto"/>
            <w:left w:val="none" w:sz="0" w:space="0" w:color="auto"/>
            <w:bottom w:val="none" w:sz="0" w:space="0" w:color="auto"/>
            <w:right w:val="none" w:sz="0" w:space="0" w:color="auto"/>
          </w:divBdr>
          <w:divsChild>
            <w:div w:id="523522941">
              <w:marLeft w:val="-2551"/>
              <w:marRight w:val="0"/>
              <w:marTop w:val="0"/>
              <w:marBottom w:val="0"/>
              <w:divBdr>
                <w:top w:val="none" w:sz="0" w:space="0" w:color="auto"/>
                <w:left w:val="none" w:sz="0" w:space="0" w:color="auto"/>
                <w:bottom w:val="none" w:sz="0" w:space="0" w:color="auto"/>
                <w:right w:val="none" w:sz="0" w:space="0" w:color="auto"/>
              </w:divBdr>
            </w:div>
            <w:div w:id="523522945">
              <w:marLeft w:val="0"/>
              <w:marRight w:val="0"/>
              <w:marTop w:val="0"/>
              <w:marBottom w:val="0"/>
              <w:divBdr>
                <w:top w:val="none" w:sz="0" w:space="0" w:color="auto"/>
                <w:left w:val="none" w:sz="0" w:space="0" w:color="auto"/>
                <w:bottom w:val="none" w:sz="0" w:space="0" w:color="auto"/>
                <w:right w:val="none" w:sz="0" w:space="0" w:color="auto"/>
              </w:divBdr>
            </w:div>
          </w:divsChild>
        </w:div>
        <w:div w:id="523522946">
          <w:marLeft w:val="0"/>
          <w:marRight w:val="0"/>
          <w:marTop w:val="0"/>
          <w:marBottom w:val="0"/>
          <w:divBdr>
            <w:top w:val="none" w:sz="0" w:space="0" w:color="auto"/>
            <w:left w:val="none" w:sz="0" w:space="0" w:color="auto"/>
            <w:bottom w:val="none" w:sz="0" w:space="0" w:color="auto"/>
            <w:right w:val="none" w:sz="0" w:space="0" w:color="auto"/>
          </w:divBdr>
          <w:divsChild>
            <w:div w:id="52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74924">
      <w:bodyDiv w:val="1"/>
      <w:marLeft w:val="0"/>
      <w:marRight w:val="0"/>
      <w:marTop w:val="0"/>
      <w:marBottom w:val="0"/>
      <w:divBdr>
        <w:top w:val="none" w:sz="0" w:space="0" w:color="auto"/>
        <w:left w:val="none" w:sz="0" w:space="0" w:color="auto"/>
        <w:bottom w:val="none" w:sz="0" w:space="0" w:color="auto"/>
        <w:right w:val="none" w:sz="0" w:space="0" w:color="auto"/>
      </w:divBdr>
      <w:divsChild>
        <w:div w:id="889072701">
          <w:marLeft w:val="0"/>
          <w:marRight w:val="0"/>
          <w:marTop w:val="0"/>
          <w:marBottom w:val="0"/>
          <w:divBdr>
            <w:top w:val="none" w:sz="0" w:space="0" w:color="auto"/>
            <w:left w:val="none" w:sz="0" w:space="0" w:color="auto"/>
            <w:bottom w:val="none" w:sz="0" w:space="0" w:color="auto"/>
            <w:right w:val="none" w:sz="0" w:space="0" w:color="auto"/>
          </w:divBdr>
        </w:div>
        <w:div w:id="1011956291">
          <w:marLeft w:val="0"/>
          <w:marRight w:val="0"/>
          <w:marTop w:val="0"/>
          <w:marBottom w:val="0"/>
          <w:divBdr>
            <w:top w:val="none" w:sz="0" w:space="0" w:color="auto"/>
            <w:left w:val="none" w:sz="0" w:space="0" w:color="auto"/>
            <w:bottom w:val="none" w:sz="0" w:space="0" w:color="auto"/>
            <w:right w:val="none" w:sz="0" w:space="0" w:color="auto"/>
          </w:divBdr>
        </w:div>
        <w:div w:id="1013797170">
          <w:marLeft w:val="0"/>
          <w:marRight w:val="0"/>
          <w:marTop w:val="0"/>
          <w:marBottom w:val="0"/>
          <w:divBdr>
            <w:top w:val="none" w:sz="0" w:space="0" w:color="auto"/>
            <w:left w:val="none" w:sz="0" w:space="0" w:color="auto"/>
            <w:bottom w:val="none" w:sz="0" w:space="0" w:color="auto"/>
            <w:right w:val="none" w:sz="0" w:space="0" w:color="auto"/>
          </w:divBdr>
        </w:div>
        <w:div w:id="2094351432">
          <w:marLeft w:val="0"/>
          <w:marRight w:val="0"/>
          <w:marTop w:val="0"/>
          <w:marBottom w:val="0"/>
          <w:divBdr>
            <w:top w:val="none" w:sz="0" w:space="0" w:color="auto"/>
            <w:left w:val="none" w:sz="0" w:space="0" w:color="auto"/>
            <w:bottom w:val="none" w:sz="0" w:space="0" w:color="auto"/>
            <w:right w:val="none" w:sz="0" w:space="0" w:color="auto"/>
          </w:divBdr>
        </w:div>
        <w:div w:id="317226060">
          <w:marLeft w:val="0"/>
          <w:marRight w:val="0"/>
          <w:marTop w:val="0"/>
          <w:marBottom w:val="0"/>
          <w:divBdr>
            <w:top w:val="none" w:sz="0" w:space="0" w:color="auto"/>
            <w:left w:val="none" w:sz="0" w:space="0" w:color="auto"/>
            <w:bottom w:val="none" w:sz="0" w:space="0" w:color="auto"/>
            <w:right w:val="none" w:sz="0" w:space="0" w:color="auto"/>
          </w:divBdr>
        </w:div>
        <w:div w:id="204607618">
          <w:marLeft w:val="0"/>
          <w:marRight w:val="0"/>
          <w:marTop w:val="0"/>
          <w:marBottom w:val="0"/>
          <w:divBdr>
            <w:top w:val="none" w:sz="0" w:space="0" w:color="auto"/>
            <w:left w:val="none" w:sz="0" w:space="0" w:color="auto"/>
            <w:bottom w:val="none" w:sz="0" w:space="0" w:color="auto"/>
            <w:right w:val="none" w:sz="0" w:space="0" w:color="auto"/>
          </w:divBdr>
        </w:div>
        <w:div w:id="1760327926">
          <w:marLeft w:val="0"/>
          <w:marRight w:val="0"/>
          <w:marTop w:val="0"/>
          <w:marBottom w:val="0"/>
          <w:divBdr>
            <w:top w:val="none" w:sz="0" w:space="0" w:color="auto"/>
            <w:left w:val="none" w:sz="0" w:space="0" w:color="auto"/>
            <w:bottom w:val="none" w:sz="0" w:space="0" w:color="auto"/>
            <w:right w:val="none" w:sz="0" w:space="0" w:color="auto"/>
          </w:divBdr>
        </w:div>
        <w:div w:id="733358648">
          <w:marLeft w:val="0"/>
          <w:marRight w:val="0"/>
          <w:marTop w:val="0"/>
          <w:marBottom w:val="0"/>
          <w:divBdr>
            <w:top w:val="none" w:sz="0" w:space="0" w:color="auto"/>
            <w:left w:val="none" w:sz="0" w:space="0" w:color="auto"/>
            <w:bottom w:val="none" w:sz="0" w:space="0" w:color="auto"/>
            <w:right w:val="none" w:sz="0" w:space="0" w:color="auto"/>
          </w:divBdr>
        </w:div>
        <w:div w:id="1140000963">
          <w:marLeft w:val="0"/>
          <w:marRight w:val="0"/>
          <w:marTop w:val="0"/>
          <w:marBottom w:val="0"/>
          <w:divBdr>
            <w:top w:val="none" w:sz="0" w:space="0" w:color="auto"/>
            <w:left w:val="none" w:sz="0" w:space="0" w:color="auto"/>
            <w:bottom w:val="none" w:sz="0" w:space="0" w:color="auto"/>
            <w:right w:val="none" w:sz="0" w:space="0" w:color="auto"/>
          </w:divBdr>
        </w:div>
      </w:divsChild>
    </w:div>
    <w:div w:id="727919304">
      <w:bodyDiv w:val="1"/>
      <w:marLeft w:val="0"/>
      <w:marRight w:val="0"/>
      <w:marTop w:val="0"/>
      <w:marBottom w:val="0"/>
      <w:divBdr>
        <w:top w:val="none" w:sz="0" w:space="0" w:color="auto"/>
        <w:left w:val="none" w:sz="0" w:space="0" w:color="auto"/>
        <w:bottom w:val="none" w:sz="0" w:space="0" w:color="auto"/>
        <w:right w:val="none" w:sz="0" w:space="0" w:color="auto"/>
      </w:divBdr>
    </w:div>
    <w:div w:id="771824140">
      <w:bodyDiv w:val="1"/>
      <w:marLeft w:val="0"/>
      <w:marRight w:val="0"/>
      <w:marTop w:val="0"/>
      <w:marBottom w:val="0"/>
      <w:divBdr>
        <w:top w:val="none" w:sz="0" w:space="0" w:color="auto"/>
        <w:left w:val="none" w:sz="0" w:space="0" w:color="auto"/>
        <w:bottom w:val="none" w:sz="0" w:space="0" w:color="auto"/>
        <w:right w:val="none" w:sz="0" w:space="0" w:color="auto"/>
      </w:divBdr>
    </w:div>
    <w:div w:id="999386371">
      <w:bodyDiv w:val="1"/>
      <w:marLeft w:val="0"/>
      <w:marRight w:val="0"/>
      <w:marTop w:val="0"/>
      <w:marBottom w:val="0"/>
      <w:divBdr>
        <w:top w:val="none" w:sz="0" w:space="0" w:color="auto"/>
        <w:left w:val="none" w:sz="0" w:space="0" w:color="auto"/>
        <w:bottom w:val="none" w:sz="0" w:space="0" w:color="auto"/>
        <w:right w:val="none" w:sz="0" w:space="0" w:color="auto"/>
      </w:divBdr>
    </w:div>
    <w:div w:id="1052341437">
      <w:bodyDiv w:val="1"/>
      <w:marLeft w:val="0"/>
      <w:marRight w:val="0"/>
      <w:marTop w:val="0"/>
      <w:marBottom w:val="0"/>
      <w:divBdr>
        <w:top w:val="none" w:sz="0" w:space="0" w:color="auto"/>
        <w:left w:val="none" w:sz="0" w:space="0" w:color="auto"/>
        <w:bottom w:val="none" w:sz="0" w:space="0" w:color="auto"/>
        <w:right w:val="none" w:sz="0" w:space="0" w:color="auto"/>
      </w:divBdr>
      <w:divsChild>
        <w:div w:id="1044981675">
          <w:marLeft w:val="0"/>
          <w:marRight w:val="0"/>
          <w:marTop w:val="0"/>
          <w:marBottom w:val="0"/>
          <w:divBdr>
            <w:top w:val="none" w:sz="0" w:space="0" w:color="auto"/>
            <w:left w:val="none" w:sz="0" w:space="0" w:color="auto"/>
            <w:bottom w:val="none" w:sz="0" w:space="0" w:color="auto"/>
            <w:right w:val="none" w:sz="0" w:space="0" w:color="auto"/>
          </w:divBdr>
        </w:div>
        <w:div w:id="1513759325">
          <w:marLeft w:val="0"/>
          <w:marRight w:val="0"/>
          <w:marTop w:val="0"/>
          <w:marBottom w:val="0"/>
          <w:divBdr>
            <w:top w:val="none" w:sz="0" w:space="0" w:color="auto"/>
            <w:left w:val="none" w:sz="0" w:space="0" w:color="auto"/>
            <w:bottom w:val="none" w:sz="0" w:space="0" w:color="auto"/>
            <w:right w:val="none" w:sz="0" w:space="0" w:color="auto"/>
          </w:divBdr>
        </w:div>
        <w:div w:id="1338387180">
          <w:marLeft w:val="0"/>
          <w:marRight w:val="0"/>
          <w:marTop w:val="0"/>
          <w:marBottom w:val="0"/>
          <w:divBdr>
            <w:top w:val="none" w:sz="0" w:space="0" w:color="auto"/>
            <w:left w:val="none" w:sz="0" w:space="0" w:color="auto"/>
            <w:bottom w:val="none" w:sz="0" w:space="0" w:color="auto"/>
            <w:right w:val="none" w:sz="0" w:space="0" w:color="auto"/>
          </w:divBdr>
        </w:div>
      </w:divsChild>
    </w:div>
    <w:div w:id="1102651097">
      <w:bodyDiv w:val="1"/>
      <w:marLeft w:val="0"/>
      <w:marRight w:val="0"/>
      <w:marTop w:val="0"/>
      <w:marBottom w:val="0"/>
      <w:divBdr>
        <w:top w:val="none" w:sz="0" w:space="0" w:color="auto"/>
        <w:left w:val="none" w:sz="0" w:space="0" w:color="auto"/>
        <w:bottom w:val="none" w:sz="0" w:space="0" w:color="auto"/>
        <w:right w:val="none" w:sz="0" w:space="0" w:color="auto"/>
      </w:divBdr>
    </w:div>
    <w:div w:id="1164854225">
      <w:bodyDiv w:val="1"/>
      <w:marLeft w:val="0"/>
      <w:marRight w:val="0"/>
      <w:marTop w:val="0"/>
      <w:marBottom w:val="0"/>
      <w:divBdr>
        <w:top w:val="none" w:sz="0" w:space="0" w:color="auto"/>
        <w:left w:val="none" w:sz="0" w:space="0" w:color="auto"/>
        <w:bottom w:val="none" w:sz="0" w:space="0" w:color="auto"/>
        <w:right w:val="none" w:sz="0" w:space="0" w:color="auto"/>
      </w:divBdr>
    </w:div>
    <w:div w:id="1180243966">
      <w:bodyDiv w:val="1"/>
      <w:marLeft w:val="0"/>
      <w:marRight w:val="0"/>
      <w:marTop w:val="0"/>
      <w:marBottom w:val="0"/>
      <w:divBdr>
        <w:top w:val="none" w:sz="0" w:space="0" w:color="auto"/>
        <w:left w:val="none" w:sz="0" w:space="0" w:color="auto"/>
        <w:bottom w:val="none" w:sz="0" w:space="0" w:color="auto"/>
        <w:right w:val="none" w:sz="0" w:space="0" w:color="auto"/>
      </w:divBdr>
    </w:div>
    <w:div w:id="1195339311">
      <w:bodyDiv w:val="1"/>
      <w:marLeft w:val="0"/>
      <w:marRight w:val="0"/>
      <w:marTop w:val="0"/>
      <w:marBottom w:val="0"/>
      <w:divBdr>
        <w:top w:val="none" w:sz="0" w:space="0" w:color="auto"/>
        <w:left w:val="none" w:sz="0" w:space="0" w:color="auto"/>
        <w:bottom w:val="none" w:sz="0" w:space="0" w:color="auto"/>
        <w:right w:val="none" w:sz="0" w:space="0" w:color="auto"/>
      </w:divBdr>
    </w:div>
    <w:div w:id="1386104718">
      <w:bodyDiv w:val="1"/>
      <w:marLeft w:val="0"/>
      <w:marRight w:val="0"/>
      <w:marTop w:val="0"/>
      <w:marBottom w:val="0"/>
      <w:divBdr>
        <w:top w:val="none" w:sz="0" w:space="0" w:color="auto"/>
        <w:left w:val="none" w:sz="0" w:space="0" w:color="auto"/>
        <w:bottom w:val="none" w:sz="0" w:space="0" w:color="auto"/>
        <w:right w:val="none" w:sz="0" w:space="0" w:color="auto"/>
      </w:divBdr>
      <w:divsChild>
        <w:div w:id="938487226">
          <w:marLeft w:val="0"/>
          <w:marRight w:val="0"/>
          <w:marTop w:val="0"/>
          <w:marBottom w:val="0"/>
          <w:divBdr>
            <w:top w:val="none" w:sz="0" w:space="0" w:color="auto"/>
            <w:left w:val="none" w:sz="0" w:space="0" w:color="auto"/>
            <w:bottom w:val="none" w:sz="0" w:space="0" w:color="auto"/>
            <w:right w:val="none" w:sz="0" w:space="0" w:color="auto"/>
          </w:divBdr>
        </w:div>
        <w:div w:id="1557082500">
          <w:marLeft w:val="0"/>
          <w:marRight w:val="0"/>
          <w:marTop w:val="0"/>
          <w:marBottom w:val="0"/>
          <w:divBdr>
            <w:top w:val="none" w:sz="0" w:space="0" w:color="auto"/>
            <w:left w:val="none" w:sz="0" w:space="0" w:color="auto"/>
            <w:bottom w:val="none" w:sz="0" w:space="0" w:color="auto"/>
            <w:right w:val="none" w:sz="0" w:space="0" w:color="auto"/>
          </w:divBdr>
        </w:div>
        <w:div w:id="416244538">
          <w:marLeft w:val="0"/>
          <w:marRight w:val="0"/>
          <w:marTop w:val="0"/>
          <w:marBottom w:val="0"/>
          <w:divBdr>
            <w:top w:val="none" w:sz="0" w:space="0" w:color="auto"/>
            <w:left w:val="none" w:sz="0" w:space="0" w:color="auto"/>
            <w:bottom w:val="none" w:sz="0" w:space="0" w:color="auto"/>
            <w:right w:val="none" w:sz="0" w:space="0" w:color="auto"/>
          </w:divBdr>
        </w:div>
        <w:div w:id="1016156450">
          <w:marLeft w:val="0"/>
          <w:marRight w:val="0"/>
          <w:marTop w:val="0"/>
          <w:marBottom w:val="0"/>
          <w:divBdr>
            <w:top w:val="none" w:sz="0" w:space="0" w:color="auto"/>
            <w:left w:val="none" w:sz="0" w:space="0" w:color="auto"/>
            <w:bottom w:val="none" w:sz="0" w:space="0" w:color="auto"/>
            <w:right w:val="none" w:sz="0" w:space="0" w:color="auto"/>
          </w:divBdr>
        </w:div>
        <w:div w:id="672415150">
          <w:marLeft w:val="0"/>
          <w:marRight w:val="0"/>
          <w:marTop w:val="0"/>
          <w:marBottom w:val="0"/>
          <w:divBdr>
            <w:top w:val="none" w:sz="0" w:space="0" w:color="auto"/>
            <w:left w:val="none" w:sz="0" w:space="0" w:color="auto"/>
            <w:bottom w:val="none" w:sz="0" w:space="0" w:color="auto"/>
            <w:right w:val="none" w:sz="0" w:space="0" w:color="auto"/>
          </w:divBdr>
        </w:div>
        <w:div w:id="1496796371">
          <w:marLeft w:val="0"/>
          <w:marRight w:val="0"/>
          <w:marTop w:val="0"/>
          <w:marBottom w:val="0"/>
          <w:divBdr>
            <w:top w:val="none" w:sz="0" w:space="0" w:color="auto"/>
            <w:left w:val="none" w:sz="0" w:space="0" w:color="auto"/>
            <w:bottom w:val="none" w:sz="0" w:space="0" w:color="auto"/>
            <w:right w:val="none" w:sz="0" w:space="0" w:color="auto"/>
          </w:divBdr>
        </w:div>
        <w:div w:id="1585719416">
          <w:marLeft w:val="0"/>
          <w:marRight w:val="0"/>
          <w:marTop w:val="0"/>
          <w:marBottom w:val="0"/>
          <w:divBdr>
            <w:top w:val="none" w:sz="0" w:space="0" w:color="auto"/>
            <w:left w:val="none" w:sz="0" w:space="0" w:color="auto"/>
            <w:bottom w:val="none" w:sz="0" w:space="0" w:color="auto"/>
            <w:right w:val="none" w:sz="0" w:space="0" w:color="auto"/>
          </w:divBdr>
        </w:div>
        <w:div w:id="579605300">
          <w:marLeft w:val="0"/>
          <w:marRight w:val="0"/>
          <w:marTop w:val="0"/>
          <w:marBottom w:val="0"/>
          <w:divBdr>
            <w:top w:val="none" w:sz="0" w:space="0" w:color="auto"/>
            <w:left w:val="none" w:sz="0" w:space="0" w:color="auto"/>
            <w:bottom w:val="none" w:sz="0" w:space="0" w:color="auto"/>
            <w:right w:val="none" w:sz="0" w:space="0" w:color="auto"/>
          </w:divBdr>
        </w:div>
        <w:div w:id="811868286">
          <w:marLeft w:val="0"/>
          <w:marRight w:val="0"/>
          <w:marTop w:val="0"/>
          <w:marBottom w:val="0"/>
          <w:divBdr>
            <w:top w:val="none" w:sz="0" w:space="0" w:color="auto"/>
            <w:left w:val="none" w:sz="0" w:space="0" w:color="auto"/>
            <w:bottom w:val="none" w:sz="0" w:space="0" w:color="auto"/>
            <w:right w:val="none" w:sz="0" w:space="0" w:color="auto"/>
          </w:divBdr>
        </w:div>
        <w:div w:id="504637175">
          <w:marLeft w:val="0"/>
          <w:marRight w:val="0"/>
          <w:marTop w:val="0"/>
          <w:marBottom w:val="0"/>
          <w:divBdr>
            <w:top w:val="none" w:sz="0" w:space="0" w:color="auto"/>
            <w:left w:val="none" w:sz="0" w:space="0" w:color="auto"/>
            <w:bottom w:val="none" w:sz="0" w:space="0" w:color="auto"/>
            <w:right w:val="none" w:sz="0" w:space="0" w:color="auto"/>
          </w:divBdr>
        </w:div>
        <w:div w:id="1715275795">
          <w:marLeft w:val="0"/>
          <w:marRight w:val="0"/>
          <w:marTop w:val="0"/>
          <w:marBottom w:val="0"/>
          <w:divBdr>
            <w:top w:val="none" w:sz="0" w:space="0" w:color="auto"/>
            <w:left w:val="none" w:sz="0" w:space="0" w:color="auto"/>
            <w:bottom w:val="none" w:sz="0" w:space="0" w:color="auto"/>
            <w:right w:val="none" w:sz="0" w:space="0" w:color="auto"/>
          </w:divBdr>
        </w:div>
      </w:divsChild>
    </w:div>
    <w:div w:id="1403216792">
      <w:bodyDiv w:val="1"/>
      <w:marLeft w:val="0"/>
      <w:marRight w:val="0"/>
      <w:marTop w:val="0"/>
      <w:marBottom w:val="0"/>
      <w:divBdr>
        <w:top w:val="none" w:sz="0" w:space="0" w:color="auto"/>
        <w:left w:val="none" w:sz="0" w:space="0" w:color="auto"/>
        <w:bottom w:val="none" w:sz="0" w:space="0" w:color="auto"/>
        <w:right w:val="none" w:sz="0" w:space="0" w:color="auto"/>
      </w:divBdr>
    </w:div>
    <w:div w:id="1646859656">
      <w:bodyDiv w:val="1"/>
      <w:marLeft w:val="0"/>
      <w:marRight w:val="0"/>
      <w:marTop w:val="0"/>
      <w:marBottom w:val="0"/>
      <w:divBdr>
        <w:top w:val="none" w:sz="0" w:space="0" w:color="auto"/>
        <w:left w:val="none" w:sz="0" w:space="0" w:color="auto"/>
        <w:bottom w:val="none" w:sz="0" w:space="0" w:color="auto"/>
        <w:right w:val="none" w:sz="0" w:space="0" w:color="auto"/>
      </w:divBdr>
    </w:div>
    <w:div w:id="1746800661">
      <w:bodyDiv w:val="1"/>
      <w:marLeft w:val="0"/>
      <w:marRight w:val="0"/>
      <w:marTop w:val="0"/>
      <w:marBottom w:val="0"/>
      <w:divBdr>
        <w:top w:val="none" w:sz="0" w:space="0" w:color="auto"/>
        <w:left w:val="none" w:sz="0" w:space="0" w:color="auto"/>
        <w:bottom w:val="none" w:sz="0" w:space="0" w:color="auto"/>
        <w:right w:val="none" w:sz="0" w:space="0" w:color="auto"/>
      </w:divBdr>
      <w:divsChild>
        <w:div w:id="858273614">
          <w:marLeft w:val="0"/>
          <w:marRight w:val="0"/>
          <w:marTop w:val="0"/>
          <w:marBottom w:val="0"/>
          <w:divBdr>
            <w:top w:val="none" w:sz="0" w:space="0" w:color="auto"/>
            <w:left w:val="none" w:sz="0" w:space="0" w:color="auto"/>
            <w:bottom w:val="none" w:sz="0" w:space="0" w:color="auto"/>
            <w:right w:val="none" w:sz="0" w:space="0" w:color="auto"/>
          </w:divBdr>
        </w:div>
        <w:div w:id="1337684924">
          <w:marLeft w:val="0"/>
          <w:marRight w:val="0"/>
          <w:marTop w:val="0"/>
          <w:marBottom w:val="0"/>
          <w:divBdr>
            <w:top w:val="none" w:sz="0" w:space="0" w:color="auto"/>
            <w:left w:val="none" w:sz="0" w:space="0" w:color="auto"/>
            <w:bottom w:val="none" w:sz="0" w:space="0" w:color="auto"/>
            <w:right w:val="none" w:sz="0" w:space="0" w:color="auto"/>
          </w:divBdr>
        </w:div>
        <w:div w:id="226957584">
          <w:marLeft w:val="0"/>
          <w:marRight w:val="0"/>
          <w:marTop w:val="0"/>
          <w:marBottom w:val="0"/>
          <w:divBdr>
            <w:top w:val="none" w:sz="0" w:space="0" w:color="auto"/>
            <w:left w:val="none" w:sz="0" w:space="0" w:color="auto"/>
            <w:bottom w:val="none" w:sz="0" w:space="0" w:color="auto"/>
            <w:right w:val="none" w:sz="0" w:space="0" w:color="auto"/>
          </w:divBdr>
        </w:div>
        <w:div w:id="205258903">
          <w:marLeft w:val="0"/>
          <w:marRight w:val="0"/>
          <w:marTop w:val="0"/>
          <w:marBottom w:val="0"/>
          <w:divBdr>
            <w:top w:val="none" w:sz="0" w:space="0" w:color="auto"/>
            <w:left w:val="none" w:sz="0" w:space="0" w:color="auto"/>
            <w:bottom w:val="none" w:sz="0" w:space="0" w:color="auto"/>
            <w:right w:val="none" w:sz="0" w:space="0" w:color="auto"/>
          </w:divBdr>
        </w:div>
        <w:div w:id="546845237">
          <w:marLeft w:val="0"/>
          <w:marRight w:val="0"/>
          <w:marTop w:val="0"/>
          <w:marBottom w:val="0"/>
          <w:divBdr>
            <w:top w:val="none" w:sz="0" w:space="0" w:color="auto"/>
            <w:left w:val="none" w:sz="0" w:space="0" w:color="auto"/>
            <w:bottom w:val="none" w:sz="0" w:space="0" w:color="auto"/>
            <w:right w:val="none" w:sz="0" w:space="0" w:color="auto"/>
          </w:divBdr>
        </w:div>
        <w:div w:id="904874503">
          <w:marLeft w:val="0"/>
          <w:marRight w:val="0"/>
          <w:marTop w:val="0"/>
          <w:marBottom w:val="0"/>
          <w:divBdr>
            <w:top w:val="none" w:sz="0" w:space="0" w:color="auto"/>
            <w:left w:val="none" w:sz="0" w:space="0" w:color="auto"/>
            <w:bottom w:val="none" w:sz="0" w:space="0" w:color="auto"/>
            <w:right w:val="none" w:sz="0" w:space="0" w:color="auto"/>
          </w:divBdr>
        </w:div>
        <w:div w:id="2120680277">
          <w:marLeft w:val="0"/>
          <w:marRight w:val="0"/>
          <w:marTop w:val="0"/>
          <w:marBottom w:val="0"/>
          <w:divBdr>
            <w:top w:val="none" w:sz="0" w:space="0" w:color="auto"/>
            <w:left w:val="none" w:sz="0" w:space="0" w:color="auto"/>
            <w:bottom w:val="none" w:sz="0" w:space="0" w:color="auto"/>
            <w:right w:val="none" w:sz="0" w:space="0" w:color="auto"/>
          </w:divBdr>
        </w:div>
        <w:div w:id="1491680693">
          <w:marLeft w:val="0"/>
          <w:marRight w:val="0"/>
          <w:marTop w:val="0"/>
          <w:marBottom w:val="0"/>
          <w:divBdr>
            <w:top w:val="none" w:sz="0" w:space="0" w:color="auto"/>
            <w:left w:val="none" w:sz="0" w:space="0" w:color="auto"/>
            <w:bottom w:val="none" w:sz="0" w:space="0" w:color="auto"/>
            <w:right w:val="none" w:sz="0" w:space="0" w:color="auto"/>
          </w:divBdr>
        </w:div>
        <w:div w:id="1621957386">
          <w:marLeft w:val="0"/>
          <w:marRight w:val="0"/>
          <w:marTop w:val="0"/>
          <w:marBottom w:val="0"/>
          <w:divBdr>
            <w:top w:val="none" w:sz="0" w:space="0" w:color="auto"/>
            <w:left w:val="none" w:sz="0" w:space="0" w:color="auto"/>
            <w:bottom w:val="none" w:sz="0" w:space="0" w:color="auto"/>
            <w:right w:val="none" w:sz="0" w:space="0" w:color="auto"/>
          </w:divBdr>
        </w:div>
      </w:divsChild>
    </w:div>
    <w:div w:id="1781489636">
      <w:bodyDiv w:val="1"/>
      <w:marLeft w:val="0"/>
      <w:marRight w:val="0"/>
      <w:marTop w:val="0"/>
      <w:marBottom w:val="0"/>
      <w:divBdr>
        <w:top w:val="none" w:sz="0" w:space="0" w:color="auto"/>
        <w:left w:val="none" w:sz="0" w:space="0" w:color="auto"/>
        <w:bottom w:val="none" w:sz="0" w:space="0" w:color="auto"/>
        <w:right w:val="none" w:sz="0" w:space="0" w:color="auto"/>
      </w:divBdr>
    </w:div>
    <w:div w:id="1825660913">
      <w:bodyDiv w:val="1"/>
      <w:marLeft w:val="0"/>
      <w:marRight w:val="0"/>
      <w:marTop w:val="0"/>
      <w:marBottom w:val="0"/>
      <w:divBdr>
        <w:top w:val="none" w:sz="0" w:space="0" w:color="auto"/>
        <w:left w:val="none" w:sz="0" w:space="0" w:color="auto"/>
        <w:bottom w:val="none" w:sz="0" w:space="0" w:color="auto"/>
        <w:right w:val="none" w:sz="0" w:space="0" w:color="auto"/>
      </w:divBdr>
    </w:div>
    <w:div w:id="1914505028">
      <w:bodyDiv w:val="1"/>
      <w:marLeft w:val="0"/>
      <w:marRight w:val="0"/>
      <w:marTop w:val="0"/>
      <w:marBottom w:val="0"/>
      <w:divBdr>
        <w:top w:val="none" w:sz="0" w:space="0" w:color="auto"/>
        <w:left w:val="none" w:sz="0" w:space="0" w:color="auto"/>
        <w:bottom w:val="none" w:sz="0" w:space="0" w:color="auto"/>
        <w:right w:val="none" w:sz="0" w:space="0" w:color="auto"/>
      </w:divBdr>
    </w:div>
    <w:div w:id="1947615658">
      <w:bodyDiv w:val="1"/>
      <w:marLeft w:val="0"/>
      <w:marRight w:val="0"/>
      <w:marTop w:val="0"/>
      <w:marBottom w:val="0"/>
      <w:divBdr>
        <w:top w:val="none" w:sz="0" w:space="0" w:color="auto"/>
        <w:left w:val="none" w:sz="0" w:space="0" w:color="auto"/>
        <w:bottom w:val="none" w:sz="0" w:space="0" w:color="auto"/>
        <w:right w:val="none" w:sz="0" w:space="0" w:color="auto"/>
      </w:divBdr>
    </w:div>
    <w:div w:id="2108890549">
      <w:bodyDiv w:val="1"/>
      <w:marLeft w:val="0"/>
      <w:marRight w:val="0"/>
      <w:marTop w:val="0"/>
      <w:marBottom w:val="0"/>
      <w:divBdr>
        <w:top w:val="none" w:sz="0" w:space="0" w:color="auto"/>
        <w:left w:val="none" w:sz="0" w:space="0" w:color="auto"/>
        <w:bottom w:val="none" w:sz="0" w:space="0" w:color="auto"/>
        <w:right w:val="none" w:sz="0" w:space="0" w:color="auto"/>
      </w:divBdr>
    </w:div>
    <w:div w:id="213046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rokerpefexpert.efaktura.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cuwpr.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mailto:przemystka@przemystk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zemystka@przemystka.pl" TargetMode="External"/><Relationship Id="rId14" Type="http://schemas.openxmlformats.org/officeDocument/2006/relationships/hyperlink" Target="https://sip.lex.pl/"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Aspek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8D57A-DA40-4609-93E9-37EC8F9E4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2887</TotalTime>
  <Pages>29</Pages>
  <Words>12769</Words>
  <Characters>76620</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rafalizdebski</dc:creator>
  <cp:lastModifiedBy>Ewa Brzezińska</cp:lastModifiedBy>
  <cp:revision>420</cp:revision>
  <cp:lastPrinted>2020-09-18T08:44:00Z</cp:lastPrinted>
  <dcterms:created xsi:type="dcterms:W3CDTF">2019-04-16T11:23:00Z</dcterms:created>
  <dcterms:modified xsi:type="dcterms:W3CDTF">2020-09-18T09:29:00Z</dcterms:modified>
</cp:coreProperties>
</file>